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CF61" w14:textId="5BD64FC9" w:rsidR="008222E8" w:rsidRPr="001E5C25" w:rsidRDefault="008222E8" w:rsidP="00490055">
      <w:pPr>
        <w:widowControl w:val="0"/>
        <w:suppressAutoHyphens/>
        <w:autoSpaceDE w:val="0"/>
        <w:autoSpaceDN w:val="0"/>
        <w:adjustRightInd w:val="0"/>
        <w:spacing w:line="23" w:lineRule="atLeast"/>
        <w:jc w:val="center"/>
        <w:rPr>
          <w:b/>
          <w:bCs/>
          <w:sz w:val="24"/>
          <w:lang w:val="ru-RU" w:eastAsia="ar-SA"/>
        </w:rPr>
      </w:pPr>
      <w:r w:rsidRPr="001E5C25">
        <w:rPr>
          <w:b/>
          <w:bCs/>
          <w:sz w:val="24"/>
          <w:lang w:val="ru-RU" w:eastAsia="ar-SA"/>
        </w:rPr>
        <w:t>Ассоциаци</w:t>
      </w:r>
      <w:r w:rsidR="001E2D83">
        <w:rPr>
          <w:b/>
          <w:bCs/>
          <w:sz w:val="24"/>
          <w:lang w:val="ru-RU" w:eastAsia="ar-SA"/>
        </w:rPr>
        <w:t>я</w:t>
      </w:r>
      <w:r w:rsidRPr="001E5C25">
        <w:rPr>
          <w:b/>
          <w:bCs/>
          <w:sz w:val="24"/>
          <w:lang w:val="ru-RU" w:eastAsia="ar-SA"/>
        </w:rPr>
        <w:t xml:space="preserve"> разработчиков и эксплуатантов </w:t>
      </w:r>
    </w:p>
    <w:p w14:paraId="71A0770E" w14:textId="77777777" w:rsidR="008222E8" w:rsidRPr="001E5C25" w:rsidRDefault="008222E8" w:rsidP="00490055">
      <w:pPr>
        <w:widowControl w:val="0"/>
        <w:suppressAutoHyphens/>
        <w:autoSpaceDE w:val="0"/>
        <w:autoSpaceDN w:val="0"/>
        <w:adjustRightInd w:val="0"/>
        <w:spacing w:line="23" w:lineRule="atLeast"/>
        <w:jc w:val="center"/>
        <w:rPr>
          <w:b/>
          <w:sz w:val="24"/>
          <w:lang w:val="ru-RU" w:eastAsia="ar-SA"/>
        </w:rPr>
      </w:pPr>
      <w:r w:rsidRPr="001E5C25">
        <w:rPr>
          <w:b/>
          <w:bCs/>
          <w:sz w:val="24"/>
          <w:lang w:val="ru-RU" w:eastAsia="ar-SA"/>
        </w:rPr>
        <w:t>передовых производственных технологий</w:t>
      </w:r>
    </w:p>
    <w:p w14:paraId="3404447B" w14:textId="77777777" w:rsidR="008222E8" w:rsidRPr="001E5C25" w:rsidRDefault="008222E8" w:rsidP="00490055">
      <w:pPr>
        <w:suppressAutoHyphens/>
        <w:spacing w:line="23" w:lineRule="atLeast"/>
        <w:jc w:val="center"/>
        <w:rPr>
          <w:bCs/>
          <w:sz w:val="24"/>
          <w:lang w:val="ru-RU" w:eastAsia="ar-SA"/>
        </w:rPr>
      </w:pPr>
    </w:p>
    <w:p w14:paraId="22C3E7D8" w14:textId="77777777" w:rsidR="008222E8" w:rsidRPr="001E5C25" w:rsidRDefault="008222E8" w:rsidP="00490055">
      <w:pPr>
        <w:suppressAutoHyphens/>
        <w:spacing w:line="23" w:lineRule="atLeast"/>
        <w:jc w:val="center"/>
        <w:rPr>
          <w:bCs/>
          <w:sz w:val="24"/>
          <w:lang w:val="ru-RU" w:eastAsia="ar-SA"/>
        </w:rPr>
      </w:pPr>
    </w:p>
    <w:p w14:paraId="50A2160B" w14:textId="77777777" w:rsidR="008222E8" w:rsidRPr="001E5C25" w:rsidRDefault="008222E8" w:rsidP="00490055">
      <w:pPr>
        <w:suppressAutoHyphens/>
        <w:spacing w:line="23" w:lineRule="atLeast"/>
        <w:jc w:val="center"/>
        <w:rPr>
          <w:bCs/>
          <w:sz w:val="24"/>
          <w:lang w:val="ru-RU" w:eastAsia="ar-SA"/>
        </w:rPr>
      </w:pPr>
    </w:p>
    <w:p w14:paraId="75349642" w14:textId="77777777" w:rsidR="008222E8" w:rsidRPr="00D33C7B" w:rsidRDefault="008222E8" w:rsidP="00490055">
      <w:pPr>
        <w:spacing w:line="23" w:lineRule="atLeast"/>
        <w:jc w:val="right"/>
        <w:rPr>
          <w:b/>
          <w:sz w:val="24"/>
          <w:lang w:val="ru-RU"/>
        </w:rPr>
      </w:pPr>
      <w:r w:rsidRPr="00D33C7B">
        <w:rPr>
          <w:b/>
          <w:sz w:val="24"/>
          <w:lang w:val="ru-RU"/>
        </w:rPr>
        <w:t>«УТВЕРЖДАЮ»</w:t>
      </w:r>
    </w:p>
    <w:p w14:paraId="7D756240" w14:textId="77777777" w:rsidR="008222E8" w:rsidRPr="00D33C7B" w:rsidRDefault="008222E8" w:rsidP="00490055">
      <w:pPr>
        <w:spacing w:line="23" w:lineRule="atLeast"/>
        <w:jc w:val="right"/>
        <w:rPr>
          <w:sz w:val="24"/>
          <w:lang w:val="ru-RU"/>
        </w:rPr>
      </w:pPr>
    </w:p>
    <w:p w14:paraId="3BFC1BDB" w14:textId="77777777" w:rsidR="00BF6EA0" w:rsidRPr="00BF6EA0" w:rsidRDefault="00BF6EA0" w:rsidP="00BF6EA0">
      <w:pPr>
        <w:spacing w:line="23" w:lineRule="atLeast"/>
        <w:jc w:val="right"/>
        <w:rPr>
          <w:sz w:val="24"/>
          <w:lang w:val="ru-RU"/>
        </w:rPr>
      </w:pPr>
      <w:r w:rsidRPr="00BF6EA0">
        <w:rPr>
          <w:sz w:val="24"/>
          <w:lang w:val="ru-RU"/>
        </w:rPr>
        <w:t>Генеральный директор</w:t>
      </w:r>
    </w:p>
    <w:p w14:paraId="51C5620C" w14:textId="77777777" w:rsidR="00BF6EA0" w:rsidRPr="00BF6EA0" w:rsidRDefault="00BF6EA0" w:rsidP="00BF6EA0">
      <w:pPr>
        <w:spacing w:line="23" w:lineRule="atLeast"/>
        <w:jc w:val="right"/>
        <w:rPr>
          <w:sz w:val="24"/>
          <w:lang w:val="ru-RU"/>
        </w:rPr>
      </w:pPr>
      <w:r w:rsidRPr="00BF6EA0">
        <w:rPr>
          <w:sz w:val="24"/>
          <w:lang w:val="ru-RU"/>
        </w:rPr>
        <w:t xml:space="preserve">Ассоциации разработчиков и эксплуатантов </w:t>
      </w:r>
    </w:p>
    <w:p w14:paraId="69513983" w14:textId="25F4867F" w:rsidR="008222E8" w:rsidRDefault="00BF6EA0" w:rsidP="00BF6EA0">
      <w:pPr>
        <w:spacing w:line="23" w:lineRule="atLeast"/>
        <w:jc w:val="right"/>
        <w:rPr>
          <w:sz w:val="24"/>
          <w:lang w:val="ru-RU"/>
        </w:rPr>
      </w:pPr>
      <w:r w:rsidRPr="00BF6EA0">
        <w:rPr>
          <w:sz w:val="24"/>
          <w:lang w:val="ru-RU"/>
        </w:rPr>
        <w:t>передовых производственных технологий</w:t>
      </w:r>
    </w:p>
    <w:p w14:paraId="30D87DB2" w14:textId="7C5ADB0B" w:rsidR="00BF6EA0" w:rsidRDefault="00BF6EA0" w:rsidP="00BF6EA0">
      <w:pPr>
        <w:spacing w:line="23" w:lineRule="atLeast"/>
        <w:jc w:val="right"/>
        <w:rPr>
          <w:sz w:val="24"/>
          <w:lang w:val="ru-RU"/>
        </w:rPr>
      </w:pPr>
    </w:p>
    <w:p w14:paraId="44923CD7" w14:textId="77777777" w:rsidR="00BF6EA0" w:rsidRPr="00D33C7B" w:rsidRDefault="00BF6EA0" w:rsidP="00BF6EA0">
      <w:pPr>
        <w:spacing w:line="23" w:lineRule="atLeast"/>
        <w:jc w:val="right"/>
        <w:rPr>
          <w:sz w:val="24"/>
          <w:lang w:val="ru-RU"/>
        </w:rPr>
      </w:pPr>
    </w:p>
    <w:p w14:paraId="6C1834B3" w14:textId="0AA4DCA6" w:rsidR="008222E8" w:rsidRDefault="008222E8" w:rsidP="000172E3">
      <w:pPr>
        <w:spacing w:after="120" w:line="23" w:lineRule="atLeast"/>
        <w:jc w:val="right"/>
        <w:rPr>
          <w:sz w:val="24"/>
          <w:lang w:val="ru-RU"/>
        </w:rPr>
      </w:pPr>
      <w:r w:rsidRPr="00D33C7B">
        <w:rPr>
          <w:sz w:val="24"/>
          <w:lang w:val="ru-RU"/>
        </w:rPr>
        <w:t xml:space="preserve">_______________ </w:t>
      </w:r>
      <w:r w:rsidR="00DB33C5">
        <w:rPr>
          <w:sz w:val="24"/>
          <w:lang w:val="ru-RU"/>
        </w:rPr>
        <w:t>К.В.</w:t>
      </w:r>
      <w:r w:rsidRPr="00D33C7B">
        <w:rPr>
          <w:sz w:val="24"/>
          <w:lang w:val="ru-RU"/>
        </w:rPr>
        <w:t xml:space="preserve"> </w:t>
      </w:r>
      <w:r w:rsidR="00DB33C5">
        <w:rPr>
          <w:sz w:val="24"/>
          <w:lang w:val="ru-RU"/>
        </w:rPr>
        <w:t>Кукушкин</w:t>
      </w:r>
    </w:p>
    <w:p w14:paraId="00E1287E" w14:textId="42D46734" w:rsidR="000172E3" w:rsidRPr="00D33C7B" w:rsidRDefault="000172E3" w:rsidP="000172E3">
      <w:pPr>
        <w:spacing w:line="23" w:lineRule="atLeast"/>
        <w:ind w:right="2409"/>
        <w:jc w:val="right"/>
        <w:rPr>
          <w:sz w:val="24"/>
          <w:lang w:val="ru-RU"/>
        </w:rPr>
      </w:pPr>
      <w:r w:rsidRPr="00D33C7B">
        <w:rPr>
          <w:sz w:val="24"/>
          <w:lang w:val="ru-RU"/>
        </w:rPr>
        <w:t>М.П.</w:t>
      </w:r>
    </w:p>
    <w:p w14:paraId="69880C48" w14:textId="234C108E" w:rsidR="000172E3" w:rsidRPr="00D33C7B" w:rsidRDefault="000172E3" w:rsidP="000172E3">
      <w:pPr>
        <w:spacing w:line="23" w:lineRule="atLeast"/>
        <w:ind w:right="2409"/>
        <w:jc w:val="right"/>
        <w:rPr>
          <w:sz w:val="24"/>
          <w:lang w:val="ru-RU"/>
        </w:rPr>
      </w:pPr>
    </w:p>
    <w:p w14:paraId="3823EEBA" w14:textId="77777777" w:rsidR="000172E3" w:rsidRPr="00D33C7B" w:rsidRDefault="000172E3" w:rsidP="000172E3">
      <w:pPr>
        <w:spacing w:line="23" w:lineRule="atLeast"/>
        <w:ind w:right="2409"/>
        <w:jc w:val="right"/>
        <w:rPr>
          <w:sz w:val="24"/>
          <w:lang w:val="ru-RU"/>
        </w:rPr>
      </w:pPr>
    </w:p>
    <w:p w14:paraId="77AA9642" w14:textId="5E8BDF3D" w:rsidR="008222E8" w:rsidRPr="00D33C7B" w:rsidRDefault="006A63D6" w:rsidP="00490055">
      <w:pPr>
        <w:spacing w:line="23" w:lineRule="atLeast"/>
        <w:jc w:val="right"/>
        <w:rPr>
          <w:lang w:val="ru-RU"/>
        </w:rPr>
      </w:pPr>
      <w:r w:rsidRPr="00D33C7B">
        <w:rPr>
          <w:sz w:val="24"/>
          <w:lang w:val="ru-RU"/>
        </w:rPr>
        <w:t>«</w:t>
      </w:r>
      <w:r w:rsidR="00CC425E">
        <w:rPr>
          <w:sz w:val="24"/>
          <w:lang w:val="ru-RU"/>
        </w:rPr>
        <w:t>22</w:t>
      </w:r>
      <w:r w:rsidRPr="00D33C7B">
        <w:rPr>
          <w:sz w:val="24"/>
          <w:lang w:val="ru-RU"/>
        </w:rPr>
        <w:t>»</w:t>
      </w:r>
      <w:r>
        <w:rPr>
          <w:sz w:val="24"/>
          <w:lang w:val="ru-RU"/>
        </w:rPr>
        <w:t xml:space="preserve"> октября</w:t>
      </w:r>
      <w:r w:rsidR="008222E8" w:rsidRPr="00D33C7B">
        <w:rPr>
          <w:sz w:val="24"/>
          <w:lang w:val="ru-RU"/>
        </w:rPr>
        <w:t xml:space="preserve"> 20</w:t>
      </w:r>
      <w:r w:rsidR="00DB33C5">
        <w:rPr>
          <w:sz w:val="24"/>
          <w:lang w:val="ru-RU"/>
        </w:rPr>
        <w:t>20</w:t>
      </w:r>
      <w:r w:rsidR="008222E8" w:rsidRPr="00D33C7B">
        <w:rPr>
          <w:sz w:val="24"/>
          <w:lang w:val="ru-RU"/>
        </w:rPr>
        <w:t xml:space="preserve"> г</w:t>
      </w:r>
      <w:r w:rsidR="008222E8" w:rsidRPr="00D33C7B">
        <w:rPr>
          <w:lang w:val="ru-RU"/>
        </w:rPr>
        <w:t>.</w:t>
      </w:r>
    </w:p>
    <w:p w14:paraId="66535D15" w14:textId="77777777" w:rsidR="00356FBC" w:rsidRPr="00D33C7B" w:rsidRDefault="00356FBC" w:rsidP="00490055">
      <w:pPr>
        <w:jc w:val="center"/>
        <w:rPr>
          <w:bCs/>
          <w:sz w:val="24"/>
          <w:szCs w:val="24"/>
          <w:lang w:val="ru-RU"/>
        </w:rPr>
      </w:pPr>
    </w:p>
    <w:p w14:paraId="2726D941" w14:textId="77777777" w:rsidR="00926547" w:rsidRPr="00D33C7B" w:rsidRDefault="00926547" w:rsidP="00490055">
      <w:pPr>
        <w:jc w:val="center"/>
        <w:rPr>
          <w:bCs/>
          <w:sz w:val="24"/>
          <w:szCs w:val="24"/>
          <w:lang w:val="ru-RU"/>
        </w:rPr>
      </w:pPr>
    </w:p>
    <w:p w14:paraId="1869584D" w14:textId="77777777" w:rsidR="00C54C29" w:rsidRPr="00D33C7B" w:rsidRDefault="00C54C29" w:rsidP="00490055">
      <w:pPr>
        <w:jc w:val="center"/>
        <w:rPr>
          <w:bCs/>
          <w:sz w:val="24"/>
          <w:szCs w:val="24"/>
          <w:lang w:val="ru-RU"/>
        </w:rPr>
      </w:pPr>
    </w:p>
    <w:p w14:paraId="1C6D329B" w14:textId="77777777" w:rsidR="00C54C29" w:rsidRPr="00D33C7B" w:rsidRDefault="00C54C29" w:rsidP="00490055">
      <w:pPr>
        <w:jc w:val="center"/>
        <w:rPr>
          <w:bCs/>
          <w:sz w:val="24"/>
          <w:szCs w:val="24"/>
          <w:lang w:val="ru-RU"/>
        </w:rPr>
      </w:pPr>
    </w:p>
    <w:p w14:paraId="243B135E" w14:textId="77777777" w:rsidR="001875EA" w:rsidRPr="00D33C7B" w:rsidRDefault="001875EA" w:rsidP="00490055">
      <w:pPr>
        <w:jc w:val="center"/>
        <w:rPr>
          <w:bCs/>
          <w:sz w:val="24"/>
          <w:szCs w:val="24"/>
          <w:lang w:val="ru-RU"/>
        </w:rPr>
      </w:pPr>
    </w:p>
    <w:p w14:paraId="0962B353" w14:textId="37001E5F" w:rsidR="00477496" w:rsidRPr="00D33C7B" w:rsidRDefault="001C00EF" w:rsidP="00490055">
      <w:pPr>
        <w:jc w:val="center"/>
        <w:rPr>
          <w:b/>
          <w:bCs/>
          <w:sz w:val="24"/>
          <w:szCs w:val="24"/>
          <w:lang w:val="ru-RU"/>
        </w:rPr>
      </w:pPr>
      <w:r w:rsidRPr="00D33C7B">
        <w:rPr>
          <w:b/>
          <w:bCs/>
          <w:sz w:val="24"/>
          <w:szCs w:val="24"/>
          <w:lang w:val="ru-RU"/>
        </w:rPr>
        <w:t xml:space="preserve">Извещение </w:t>
      </w:r>
      <w:bookmarkStart w:id="0" w:name="_Hlk14968749"/>
      <w:r w:rsidR="00600594" w:rsidRPr="00D33C7B">
        <w:rPr>
          <w:b/>
          <w:bCs/>
          <w:sz w:val="24"/>
          <w:szCs w:val="24"/>
          <w:lang w:val="ru-RU"/>
        </w:rPr>
        <w:t xml:space="preserve">№ </w:t>
      </w:r>
      <w:bookmarkEnd w:id="0"/>
      <w:r w:rsidR="006A63D6">
        <w:rPr>
          <w:b/>
          <w:bCs/>
          <w:sz w:val="24"/>
          <w:szCs w:val="24"/>
          <w:lang w:val="ru-RU"/>
        </w:rPr>
        <w:t>КК-2020-</w:t>
      </w:r>
      <w:r w:rsidR="00CC425E">
        <w:rPr>
          <w:b/>
          <w:bCs/>
          <w:sz w:val="24"/>
          <w:szCs w:val="24"/>
          <w:lang w:val="ru-RU"/>
        </w:rPr>
        <w:t>1022</w:t>
      </w:r>
      <w:r w:rsidR="006A63D6">
        <w:rPr>
          <w:b/>
          <w:bCs/>
          <w:sz w:val="24"/>
          <w:szCs w:val="24"/>
          <w:lang w:val="ru-RU"/>
        </w:rPr>
        <w:t>-01</w:t>
      </w:r>
    </w:p>
    <w:p w14:paraId="4B22A578" w14:textId="4B9C547A" w:rsidR="00545B54" w:rsidRPr="00D33C7B" w:rsidRDefault="00545B54" w:rsidP="00490055">
      <w:pPr>
        <w:jc w:val="center"/>
        <w:rPr>
          <w:b/>
          <w:bCs/>
          <w:sz w:val="24"/>
          <w:szCs w:val="24"/>
          <w:lang w:val="ru-RU"/>
        </w:rPr>
      </w:pPr>
      <w:r w:rsidRPr="00545B54">
        <w:rPr>
          <w:b/>
          <w:bCs/>
          <w:sz w:val="24"/>
          <w:szCs w:val="24"/>
          <w:lang w:val="ru-RU"/>
        </w:rPr>
        <w:t xml:space="preserve">о проведении </w:t>
      </w:r>
      <w:r w:rsidR="00112753">
        <w:rPr>
          <w:b/>
          <w:bCs/>
          <w:sz w:val="24"/>
          <w:szCs w:val="24"/>
          <w:lang w:val="ru-RU"/>
        </w:rPr>
        <w:t>конкурса</w:t>
      </w:r>
      <w:r w:rsidRPr="00545B54">
        <w:rPr>
          <w:b/>
          <w:bCs/>
          <w:sz w:val="24"/>
          <w:szCs w:val="24"/>
          <w:lang w:val="ru-RU"/>
        </w:rPr>
        <w:t xml:space="preserve"> </w:t>
      </w:r>
    </w:p>
    <w:p w14:paraId="79FE3E8F" w14:textId="77777777" w:rsidR="001476B4" w:rsidRPr="00D33C7B" w:rsidRDefault="001476B4" w:rsidP="00490055">
      <w:pPr>
        <w:jc w:val="center"/>
        <w:rPr>
          <w:b/>
          <w:bCs/>
          <w:sz w:val="24"/>
          <w:szCs w:val="24"/>
          <w:lang w:val="ru-RU"/>
        </w:rPr>
      </w:pPr>
    </w:p>
    <w:p w14:paraId="74FC9ED8" w14:textId="77777777" w:rsidR="00C54680" w:rsidRDefault="0038044F" w:rsidP="00490055">
      <w:pPr>
        <w:jc w:val="center"/>
        <w:rPr>
          <w:b/>
          <w:sz w:val="24"/>
          <w:szCs w:val="24"/>
          <w:lang w:val="ru-RU"/>
        </w:rPr>
      </w:pPr>
      <w:bookmarkStart w:id="1" w:name="_Hlk14968402"/>
      <w:r w:rsidRPr="00D33C7B">
        <w:rPr>
          <w:b/>
          <w:sz w:val="24"/>
          <w:szCs w:val="24"/>
          <w:lang w:val="ru-RU"/>
        </w:rPr>
        <w:t xml:space="preserve">на право </w:t>
      </w:r>
      <w:bookmarkStart w:id="2" w:name="_Hlk10713181"/>
      <w:r w:rsidRPr="00D33C7B">
        <w:rPr>
          <w:b/>
          <w:sz w:val="24"/>
          <w:szCs w:val="24"/>
          <w:lang w:val="ru-RU"/>
        </w:rPr>
        <w:t>заключения договор</w:t>
      </w:r>
      <w:r w:rsidR="00215F9A" w:rsidRPr="00D33C7B">
        <w:rPr>
          <w:b/>
          <w:sz w:val="24"/>
          <w:szCs w:val="24"/>
          <w:lang w:val="ru-RU"/>
        </w:rPr>
        <w:t>а</w:t>
      </w:r>
      <w:r w:rsidR="00172228">
        <w:rPr>
          <w:b/>
          <w:sz w:val="24"/>
          <w:szCs w:val="24"/>
          <w:lang w:val="ru-RU"/>
        </w:rPr>
        <w:t xml:space="preserve"> </w:t>
      </w:r>
      <w:r w:rsidR="00C54680" w:rsidRPr="00C54680">
        <w:rPr>
          <w:b/>
          <w:sz w:val="24"/>
          <w:szCs w:val="24"/>
          <w:lang w:val="ru-RU"/>
        </w:rPr>
        <w:t xml:space="preserve">на выполнение работ </w:t>
      </w:r>
    </w:p>
    <w:p w14:paraId="74C47E85" w14:textId="77777777" w:rsidR="00C54680" w:rsidRDefault="00C54680" w:rsidP="00490055">
      <w:pPr>
        <w:jc w:val="center"/>
        <w:rPr>
          <w:b/>
          <w:sz w:val="24"/>
          <w:szCs w:val="24"/>
          <w:lang w:val="ru-RU"/>
        </w:rPr>
      </w:pPr>
      <w:r w:rsidRPr="00C54680">
        <w:rPr>
          <w:b/>
          <w:sz w:val="24"/>
          <w:szCs w:val="24"/>
          <w:lang w:val="ru-RU"/>
        </w:rPr>
        <w:t xml:space="preserve">в целях нормативно-правового обеспечения реализации направления </w:t>
      </w:r>
    </w:p>
    <w:p w14:paraId="1C99FA28" w14:textId="53AF5554" w:rsidR="001E2D83" w:rsidRPr="00D33C7B" w:rsidRDefault="00C54680" w:rsidP="00490055">
      <w:pPr>
        <w:jc w:val="center"/>
        <w:rPr>
          <w:b/>
          <w:sz w:val="24"/>
          <w:szCs w:val="24"/>
          <w:lang w:val="ru-RU"/>
        </w:rPr>
      </w:pPr>
      <w:r w:rsidRPr="00C54680">
        <w:rPr>
          <w:b/>
          <w:sz w:val="24"/>
          <w:szCs w:val="24"/>
          <w:lang w:val="ru-RU"/>
        </w:rPr>
        <w:t>«Технет» Национальной технологической инициативы</w:t>
      </w:r>
    </w:p>
    <w:bookmarkEnd w:id="1"/>
    <w:bookmarkEnd w:id="2"/>
    <w:p w14:paraId="629061C2" w14:textId="77777777" w:rsidR="00F9752B" w:rsidRPr="00D33C7B" w:rsidRDefault="00F9752B" w:rsidP="00691BAE">
      <w:pPr>
        <w:jc w:val="center"/>
        <w:rPr>
          <w:sz w:val="24"/>
          <w:szCs w:val="24"/>
          <w:lang w:val="ru-RU"/>
        </w:rPr>
      </w:pPr>
    </w:p>
    <w:p w14:paraId="58034D6E" w14:textId="77777777" w:rsidR="00B02F1D" w:rsidRPr="00D33C7B" w:rsidRDefault="00B02F1D" w:rsidP="005F78D3">
      <w:pPr>
        <w:pStyle w:val="af3"/>
        <w:numPr>
          <w:ilvl w:val="0"/>
          <w:numId w:val="4"/>
        </w:numPr>
        <w:ind w:left="0" w:hanging="851"/>
        <w:rPr>
          <w:rFonts w:ascii="Times New Roman" w:hAnsi="Times New Roman" w:cs="Times New Roman"/>
          <w:b/>
          <w:sz w:val="24"/>
          <w:szCs w:val="24"/>
        </w:rPr>
      </w:pPr>
      <w:bookmarkStart w:id="3" w:name="_Ref440976663"/>
      <w:r w:rsidRPr="00D33C7B">
        <w:rPr>
          <w:rFonts w:ascii="Times New Roman" w:hAnsi="Times New Roman" w:cs="Times New Roman"/>
          <w:b/>
          <w:caps/>
          <w:sz w:val="24"/>
          <w:szCs w:val="24"/>
        </w:rPr>
        <w:t>ОБЩИЕ</w:t>
      </w:r>
      <w:r w:rsidRPr="00D33C7B">
        <w:rPr>
          <w:rFonts w:ascii="Times New Roman" w:hAnsi="Times New Roman" w:cs="Times New Roman"/>
          <w:b/>
          <w:sz w:val="24"/>
          <w:szCs w:val="24"/>
        </w:rPr>
        <w:t xml:space="preserve"> ПОЛОЖЕНИЯ:</w:t>
      </w:r>
    </w:p>
    <w:p w14:paraId="11BE5BC4" w14:textId="3D47EC0A" w:rsidR="00B02F1D" w:rsidRPr="00D33C7B" w:rsidRDefault="00B02F1D" w:rsidP="005F78D3">
      <w:pPr>
        <w:pStyle w:val="afff2"/>
        <w:numPr>
          <w:ilvl w:val="1"/>
          <w:numId w:val="4"/>
        </w:numPr>
        <w:autoSpaceDE w:val="0"/>
        <w:autoSpaceDN w:val="0"/>
        <w:spacing w:after="0"/>
        <w:ind w:left="0" w:hanging="851"/>
        <w:rPr>
          <w:szCs w:val="24"/>
        </w:rPr>
      </w:pPr>
      <w:r w:rsidRPr="00D33C7B">
        <w:rPr>
          <w:szCs w:val="24"/>
        </w:rPr>
        <w:t xml:space="preserve">Извещение опубликовано </w:t>
      </w:r>
      <w:r w:rsidRPr="00D33C7B">
        <w:rPr>
          <w:b/>
          <w:szCs w:val="24"/>
        </w:rPr>
        <w:t>«</w:t>
      </w:r>
      <w:r w:rsidR="00CC425E">
        <w:rPr>
          <w:b/>
          <w:szCs w:val="24"/>
        </w:rPr>
        <w:t>22</w:t>
      </w:r>
      <w:r w:rsidRPr="00D33C7B">
        <w:rPr>
          <w:b/>
          <w:szCs w:val="24"/>
        </w:rPr>
        <w:t xml:space="preserve">» </w:t>
      </w:r>
      <w:r w:rsidR="00CE3F5B">
        <w:rPr>
          <w:b/>
          <w:szCs w:val="24"/>
        </w:rPr>
        <w:t>октября</w:t>
      </w:r>
      <w:r w:rsidR="00F73D55" w:rsidRPr="00D33C7B">
        <w:rPr>
          <w:b/>
          <w:szCs w:val="24"/>
        </w:rPr>
        <w:t xml:space="preserve"> </w:t>
      </w:r>
      <w:r w:rsidR="00382378" w:rsidRPr="00D33C7B">
        <w:rPr>
          <w:b/>
          <w:szCs w:val="24"/>
        </w:rPr>
        <w:t>20</w:t>
      </w:r>
      <w:r w:rsidR="00382378">
        <w:rPr>
          <w:b/>
          <w:szCs w:val="24"/>
        </w:rPr>
        <w:t>20</w:t>
      </w:r>
      <w:r w:rsidR="00382378" w:rsidRPr="00D33C7B">
        <w:rPr>
          <w:b/>
          <w:szCs w:val="24"/>
        </w:rPr>
        <w:t xml:space="preserve"> </w:t>
      </w:r>
      <w:r w:rsidRPr="00D33C7B">
        <w:rPr>
          <w:b/>
          <w:szCs w:val="24"/>
        </w:rPr>
        <w:t xml:space="preserve">г. </w:t>
      </w:r>
      <w:bookmarkEnd w:id="3"/>
      <w:r w:rsidR="00BB0018" w:rsidRPr="00D33C7B">
        <w:rPr>
          <w:snapToGrid w:val="0"/>
          <w:szCs w:val="24"/>
        </w:rPr>
        <w:t>на официальном сайте (</w:t>
      </w:r>
      <w:r w:rsidR="004C03FF" w:rsidRPr="00D33C7B">
        <w:rPr>
          <w:rStyle w:val="af"/>
          <w:snapToGrid w:val="0"/>
          <w:color w:val="auto"/>
          <w:szCs w:val="24"/>
        </w:rPr>
        <w:t>https://technet-nti.ru</w:t>
      </w:r>
      <w:r w:rsidR="00BB0018" w:rsidRPr="00D33C7B">
        <w:rPr>
          <w:snapToGrid w:val="0"/>
          <w:szCs w:val="24"/>
        </w:rPr>
        <w:t>)</w:t>
      </w:r>
      <w:r w:rsidR="004C03FF" w:rsidRPr="00D33C7B">
        <w:rPr>
          <w:snapToGrid w:val="0"/>
          <w:szCs w:val="24"/>
        </w:rPr>
        <w:t>.</w:t>
      </w:r>
    </w:p>
    <w:p w14:paraId="4ED329C5" w14:textId="287D1DEB" w:rsidR="00B02F1D" w:rsidRPr="00D33C7B" w:rsidRDefault="00B02F1D" w:rsidP="005F78D3">
      <w:pPr>
        <w:pStyle w:val="afff2"/>
        <w:numPr>
          <w:ilvl w:val="1"/>
          <w:numId w:val="4"/>
        </w:numPr>
        <w:autoSpaceDE w:val="0"/>
        <w:autoSpaceDN w:val="0"/>
        <w:spacing w:after="0"/>
        <w:ind w:left="0" w:hanging="851"/>
        <w:rPr>
          <w:szCs w:val="24"/>
        </w:rPr>
      </w:pPr>
      <w:bookmarkStart w:id="4" w:name="_Ref440269836"/>
      <w:r w:rsidRPr="00D33C7B">
        <w:rPr>
          <w:szCs w:val="24"/>
        </w:rPr>
        <w:t xml:space="preserve">Настоящий </w:t>
      </w:r>
      <w:r w:rsidR="00F50D6D">
        <w:rPr>
          <w:szCs w:val="24"/>
        </w:rPr>
        <w:t>конкурс</w:t>
      </w:r>
      <w:r w:rsidR="00C16D72" w:rsidRPr="00D33C7B">
        <w:rPr>
          <w:szCs w:val="24"/>
        </w:rPr>
        <w:t xml:space="preserve"> </w:t>
      </w:r>
      <w:r w:rsidRPr="00D33C7B">
        <w:rPr>
          <w:szCs w:val="24"/>
        </w:rPr>
        <w:t xml:space="preserve">проводится в соответствии с </w:t>
      </w:r>
      <w:bookmarkEnd w:id="4"/>
      <w:r w:rsidR="004C03FF" w:rsidRPr="00D33C7B">
        <w:rPr>
          <w:szCs w:val="24"/>
        </w:rPr>
        <w:t>Положением о закупках товаров, работ, услуг для нужд Ассоциации разработчиков и эксплуатантов передовых производственных технологий.</w:t>
      </w:r>
    </w:p>
    <w:p w14:paraId="15F653EB" w14:textId="77777777" w:rsidR="00BB0018" w:rsidRPr="00D33C7B" w:rsidRDefault="00BB0018" w:rsidP="005F78D3">
      <w:pPr>
        <w:pStyle w:val="af3"/>
        <w:ind w:left="0" w:hanging="851"/>
        <w:jc w:val="both"/>
        <w:rPr>
          <w:rFonts w:ascii="Times New Roman" w:hAnsi="Times New Roman" w:cs="Times New Roman"/>
          <w:b/>
          <w:sz w:val="24"/>
          <w:szCs w:val="24"/>
        </w:rPr>
      </w:pPr>
    </w:p>
    <w:p w14:paraId="25FE20AF" w14:textId="77777777" w:rsidR="00E94F60" w:rsidRPr="00D33C7B" w:rsidRDefault="000A70DD" w:rsidP="005F78D3">
      <w:pPr>
        <w:pStyle w:val="af3"/>
        <w:numPr>
          <w:ilvl w:val="0"/>
          <w:numId w:val="4"/>
        </w:numPr>
        <w:ind w:left="0" w:hanging="851"/>
        <w:jc w:val="both"/>
        <w:rPr>
          <w:rFonts w:ascii="Times New Roman" w:hAnsi="Times New Roman" w:cs="Times New Roman"/>
          <w:b/>
          <w:sz w:val="24"/>
          <w:szCs w:val="24"/>
        </w:rPr>
      </w:pPr>
      <w:r w:rsidRPr="00D33C7B">
        <w:rPr>
          <w:rFonts w:ascii="Times New Roman" w:hAnsi="Times New Roman" w:cs="Times New Roman"/>
          <w:b/>
          <w:sz w:val="24"/>
          <w:szCs w:val="24"/>
        </w:rPr>
        <w:t xml:space="preserve">ОБЩИЕ </w:t>
      </w:r>
      <w:r w:rsidR="00CB3F9F" w:rsidRPr="00D33C7B">
        <w:rPr>
          <w:rFonts w:ascii="Times New Roman" w:hAnsi="Times New Roman" w:cs="Times New Roman"/>
          <w:b/>
          <w:sz w:val="24"/>
          <w:szCs w:val="24"/>
        </w:rPr>
        <w:t>СВЕДЕНИЯ</w:t>
      </w:r>
      <w:r w:rsidRPr="00D33C7B">
        <w:rPr>
          <w:rFonts w:ascii="Times New Roman" w:hAnsi="Times New Roman" w:cs="Times New Roman"/>
          <w:b/>
          <w:sz w:val="24"/>
          <w:szCs w:val="24"/>
        </w:rPr>
        <w:t xml:space="preserve"> О ПРОЦЕДУРЕ ЗАКУПКИ</w:t>
      </w:r>
      <w:r w:rsidR="00CB3F9F" w:rsidRPr="00D33C7B">
        <w:rPr>
          <w:rFonts w:ascii="Times New Roman" w:hAnsi="Times New Roman" w:cs="Times New Roman"/>
          <w:b/>
          <w:sz w:val="24"/>
          <w:szCs w:val="24"/>
        </w:rPr>
        <w:t xml:space="preserve"> </w:t>
      </w:r>
    </w:p>
    <w:p w14:paraId="2138A9E6" w14:textId="741A5863" w:rsidR="00CB3F9F" w:rsidRPr="00D33C7B" w:rsidRDefault="009B730C" w:rsidP="005F78D3">
      <w:pPr>
        <w:pStyle w:val="af3"/>
        <w:numPr>
          <w:ilvl w:val="1"/>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Способ процедуры</w:t>
      </w:r>
      <w:r w:rsidR="00CB3F9F" w:rsidRPr="00D33C7B">
        <w:rPr>
          <w:rFonts w:ascii="Times New Roman" w:hAnsi="Times New Roman" w:cs="Times New Roman"/>
          <w:b/>
          <w:sz w:val="24"/>
          <w:szCs w:val="24"/>
        </w:rPr>
        <w:t xml:space="preserve"> закупки:</w:t>
      </w:r>
      <w:r w:rsidR="00F559CF" w:rsidRPr="00D33C7B">
        <w:rPr>
          <w:rFonts w:ascii="Times New Roman" w:hAnsi="Times New Roman" w:cs="Times New Roman"/>
          <w:sz w:val="24"/>
          <w:szCs w:val="24"/>
        </w:rPr>
        <w:t xml:space="preserve"> </w:t>
      </w:r>
      <w:r w:rsidR="00F50D6D">
        <w:rPr>
          <w:rFonts w:ascii="Times New Roman" w:hAnsi="Times New Roman" w:cs="Times New Roman"/>
          <w:sz w:val="24"/>
          <w:szCs w:val="24"/>
        </w:rPr>
        <w:t>конкурс</w:t>
      </w:r>
    </w:p>
    <w:p w14:paraId="15DAAB9B" w14:textId="65CA7057" w:rsidR="00CB3F9F" w:rsidRPr="00D33C7B" w:rsidRDefault="00CB3F9F" w:rsidP="005F78D3">
      <w:pPr>
        <w:pStyle w:val="af3"/>
        <w:numPr>
          <w:ilvl w:val="1"/>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 xml:space="preserve">Сведения об </w:t>
      </w:r>
      <w:r w:rsidR="00ED360C" w:rsidRPr="00D33C7B">
        <w:rPr>
          <w:rFonts w:ascii="Times New Roman" w:hAnsi="Times New Roman" w:cs="Times New Roman"/>
          <w:b/>
          <w:sz w:val="24"/>
          <w:szCs w:val="24"/>
        </w:rPr>
        <w:t>Организатор</w:t>
      </w:r>
      <w:r w:rsidR="001849AD" w:rsidRPr="00D33C7B">
        <w:rPr>
          <w:rFonts w:ascii="Times New Roman" w:hAnsi="Times New Roman" w:cs="Times New Roman"/>
          <w:b/>
          <w:sz w:val="24"/>
          <w:szCs w:val="24"/>
        </w:rPr>
        <w:t>е</w:t>
      </w:r>
      <w:r w:rsidR="00ED360C" w:rsidRPr="00D33C7B">
        <w:rPr>
          <w:rFonts w:ascii="Times New Roman" w:hAnsi="Times New Roman" w:cs="Times New Roman"/>
          <w:b/>
          <w:sz w:val="24"/>
          <w:szCs w:val="24"/>
        </w:rPr>
        <w:t>/Заказчик</w:t>
      </w:r>
      <w:r w:rsidR="001849AD" w:rsidRPr="00D33C7B">
        <w:rPr>
          <w:rFonts w:ascii="Times New Roman" w:hAnsi="Times New Roman" w:cs="Times New Roman"/>
          <w:b/>
          <w:sz w:val="24"/>
          <w:szCs w:val="24"/>
        </w:rPr>
        <w:t>е</w:t>
      </w:r>
      <w:r w:rsidR="00ED360C" w:rsidRPr="00D33C7B">
        <w:rPr>
          <w:rFonts w:ascii="Times New Roman" w:hAnsi="Times New Roman" w:cs="Times New Roman"/>
          <w:b/>
          <w:sz w:val="24"/>
          <w:szCs w:val="24"/>
        </w:rPr>
        <w:t xml:space="preserve"> </w:t>
      </w:r>
      <w:r w:rsidR="002E2F0A" w:rsidRPr="00D33C7B">
        <w:rPr>
          <w:rFonts w:ascii="Times New Roman" w:hAnsi="Times New Roman" w:cs="Times New Roman"/>
          <w:b/>
          <w:sz w:val="24"/>
          <w:szCs w:val="24"/>
        </w:rPr>
        <w:t>процедуры закупки</w:t>
      </w:r>
      <w:r w:rsidR="00026FFB" w:rsidRPr="00D33C7B">
        <w:rPr>
          <w:rFonts w:ascii="Times New Roman" w:hAnsi="Times New Roman" w:cs="Times New Roman"/>
          <w:b/>
          <w:sz w:val="24"/>
          <w:szCs w:val="24"/>
        </w:rPr>
        <w:t>.</w:t>
      </w:r>
    </w:p>
    <w:p w14:paraId="00F624FE" w14:textId="67ECCFDA" w:rsidR="00026FFB" w:rsidRPr="00D33C7B" w:rsidRDefault="00CB3F9F" w:rsidP="005F78D3">
      <w:pPr>
        <w:pStyle w:val="af3"/>
        <w:numPr>
          <w:ilvl w:val="2"/>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Наименование</w:t>
      </w:r>
      <w:r w:rsidR="00311635" w:rsidRPr="00D33C7B">
        <w:rPr>
          <w:rFonts w:ascii="Times New Roman" w:hAnsi="Times New Roman" w:cs="Times New Roman"/>
          <w:b/>
          <w:sz w:val="24"/>
          <w:szCs w:val="24"/>
        </w:rPr>
        <w:t xml:space="preserve"> </w:t>
      </w:r>
      <w:r w:rsidR="00ED360C" w:rsidRPr="00D33C7B">
        <w:rPr>
          <w:rFonts w:ascii="Times New Roman" w:hAnsi="Times New Roman" w:cs="Times New Roman"/>
          <w:b/>
          <w:sz w:val="24"/>
          <w:szCs w:val="24"/>
        </w:rPr>
        <w:t xml:space="preserve">Организатора/Заказчика </w:t>
      </w:r>
      <w:r w:rsidR="002E2F0A" w:rsidRPr="00D33C7B">
        <w:rPr>
          <w:rFonts w:ascii="Times New Roman" w:hAnsi="Times New Roman" w:cs="Times New Roman"/>
          <w:b/>
          <w:sz w:val="24"/>
          <w:szCs w:val="24"/>
        </w:rPr>
        <w:t>процедуры закупки</w:t>
      </w:r>
      <w:r w:rsidR="00026FFB" w:rsidRPr="00D33C7B">
        <w:rPr>
          <w:rFonts w:ascii="Times New Roman" w:hAnsi="Times New Roman" w:cs="Times New Roman"/>
          <w:b/>
          <w:sz w:val="24"/>
          <w:szCs w:val="24"/>
        </w:rPr>
        <w:t>:</w:t>
      </w:r>
      <w:r w:rsidR="00582F6C" w:rsidRPr="00D33C7B">
        <w:rPr>
          <w:rFonts w:ascii="Times New Roman" w:hAnsi="Times New Roman" w:cs="Times New Roman"/>
          <w:b/>
          <w:sz w:val="24"/>
          <w:szCs w:val="24"/>
        </w:rPr>
        <w:t xml:space="preserve"> </w:t>
      </w:r>
      <w:r w:rsidR="00026FFB" w:rsidRPr="00D33C7B">
        <w:rPr>
          <w:rFonts w:ascii="Times New Roman" w:hAnsi="Times New Roman" w:cs="Times New Roman"/>
          <w:sz w:val="24"/>
          <w:szCs w:val="24"/>
        </w:rPr>
        <w:t>Ассоциация разработчиков и эксплуатантов передовых производственных технологий (Ассоциация «Технет»).</w:t>
      </w:r>
    </w:p>
    <w:p w14:paraId="7DF5C2EA" w14:textId="365BB7C7" w:rsidR="00CB3F9F" w:rsidRPr="00D33C7B" w:rsidRDefault="00D5223E" w:rsidP="005F78D3">
      <w:pPr>
        <w:pStyle w:val="af3"/>
        <w:numPr>
          <w:ilvl w:val="2"/>
          <w:numId w:val="4"/>
        </w:numPr>
        <w:tabs>
          <w:tab w:val="left" w:pos="851"/>
        </w:tabs>
        <w:ind w:left="0" w:hanging="851"/>
        <w:jc w:val="both"/>
        <w:rPr>
          <w:rFonts w:ascii="Times New Roman" w:hAnsi="Times New Roman" w:cs="Times New Roman"/>
          <w:sz w:val="24"/>
          <w:szCs w:val="24"/>
        </w:rPr>
      </w:pPr>
      <w:proofErr w:type="gramStart"/>
      <w:r w:rsidRPr="00D33C7B">
        <w:rPr>
          <w:rFonts w:ascii="Times New Roman" w:hAnsi="Times New Roman" w:cs="Times New Roman"/>
          <w:b/>
          <w:sz w:val="24"/>
          <w:szCs w:val="24"/>
        </w:rPr>
        <w:t>Адрес мест</w:t>
      </w:r>
      <w:r w:rsidR="001849AD" w:rsidRPr="00D33C7B">
        <w:rPr>
          <w:rFonts w:ascii="Times New Roman" w:hAnsi="Times New Roman" w:cs="Times New Roman"/>
          <w:b/>
          <w:sz w:val="24"/>
          <w:szCs w:val="24"/>
        </w:rPr>
        <w:t xml:space="preserve">а </w:t>
      </w:r>
      <w:r w:rsidRPr="00D33C7B">
        <w:rPr>
          <w:rFonts w:ascii="Times New Roman" w:hAnsi="Times New Roman" w:cs="Times New Roman"/>
          <w:b/>
          <w:sz w:val="24"/>
          <w:szCs w:val="24"/>
        </w:rPr>
        <w:t>нахождения</w:t>
      </w:r>
      <w:proofErr w:type="gramEnd"/>
      <w:r w:rsidR="00311635" w:rsidRPr="00D33C7B">
        <w:rPr>
          <w:rFonts w:ascii="Times New Roman" w:hAnsi="Times New Roman" w:cs="Times New Roman"/>
          <w:b/>
          <w:sz w:val="24"/>
          <w:szCs w:val="24"/>
        </w:rPr>
        <w:t xml:space="preserve"> </w:t>
      </w:r>
      <w:r w:rsidR="00ED360C" w:rsidRPr="00D33C7B">
        <w:rPr>
          <w:rFonts w:ascii="Times New Roman" w:hAnsi="Times New Roman" w:cs="Times New Roman"/>
          <w:b/>
          <w:sz w:val="24"/>
          <w:szCs w:val="24"/>
        </w:rPr>
        <w:t xml:space="preserve">Организатора/Заказчика </w:t>
      </w:r>
      <w:r w:rsidR="00226087" w:rsidRPr="00D33C7B">
        <w:rPr>
          <w:rFonts w:ascii="Times New Roman" w:hAnsi="Times New Roman" w:cs="Times New Roman"/>
          <w:b/>
          <w:sz w:val="24"/>
          <w:szCs w:val="24"/>
        </w:rPr>
        <w:t>процедуры закупки</w:t>
      </w:r>
      <w:r w:rsidR="00CB3F9F" w:rsidRPr="00D33C7B">
        <w:rPr>
          <w:rFonts w:ascii="Times New Roman" w:hAnsi="Times New Roman" w:cs="Times New Roman"/>
          <w:b/>
          <w:sz w:val="24"/>
          <w:szCs w:val="24"/>
        </w:rPr>
        <w:t>:</w:t>
      </w:r>
      <w:r w:rsidR="00CB3F9F" w:rsidRPr="00D33C7B">
        <w:rPr>
          <w:rFonts w:ascii="Times New Roman" w:hAnsi="Times New Roman" w:cs="Times New Roman"/>
          <w:sz w:val="24"/>
          <w:szCs w:val="24"/>
        </w:rPr>
        <w:t xml:space="preserve"> </w:t>
      </w:r>
      <w:r w:rsidR="00ED360C" w:rsidRPr="00D33C7B">
        <w:rPr>
          <w:rFonts w:ascii="Times New Roman" w:hAnsi="Times New Roman" w:cs="Times New Roman"/>
          <w:sz w:val="24"/>
          <w:szCs w:val="24"/>
        </w:rPr>
        <w:t>127055, г. Москва, ул. Бутырский вал, дом 68/70, строение 1, этаж 4, пом. I</w:t>
      </w:r>
      <w:r w:rsidR="00382378">
        <w:rPr>
          <w:rFonts w:ascii="Times New Roman" w:hAnsi="Times New Roman" w:cs="Times New Roman"/>
          <w:sz w:val="24"/>
          <w:szCs w:val="24"/>
        </w:rPr>
        <w:t>, офис 43</w:t>
      </w:r>
    </w:p>
    <w:p w14:paraId="58439660" w14:textId="77777777" w:rsidR="00FA2528" w:rsidRPr="00D33C7B" w:rsidRDefault="00FA2528" w:rsidP="005F78D3">
      <w:pPr>
        <w:pStyle w:val="af3"/>
        <w:numPr>
          <w:ilvl w:val="2"/>
          <w:numId w:val="4"/>
        </w:numPr>
        <w:tabs>
          <w:tab w:val="left" w:pos="851"/>
        </w:tabs>
        <w:ind w:left="0" w:hanging="851"/>
        <w:jc w:val="both"/>
        <w:rPr>
          <w:rFonts w:ascii="Times New Roman" w:hAnsi="Times New Roman" w:cs="Times New Roman"/>
          <w:sz w:val="24"/>
          <w:szCs w:val="24"/>
        </w:rPr>
      </w:pPr>
      <w:r w:rsidRPr="00D33C7B">
        <w:rPr>
          <w:rFonts w:ascii="Times New Roman" w:hAnsi="Times New Roman" w:cs="Times New Roman"/>
          <w:b/>
          <w:sz w:val="24"/>
          <w:szCs w:val="24"/>
        </w:rPr>
        <w:t xml:space="preserve">Почтовый адрес </w:t>
      </w:r>
      <w:r w:rsidR="00ED360C" w:rsidRPr="00D33C7B">
        <w:rPr>
          <w:rFonts w:ascii="Times New Roman" w:hAnsi="Times New Roman" w:cs="Times New Roman"/>
          <w:b/>
          <w:sz w:val="24"/>
          <w:szCs w:val="24"/>
        </w:rPr>
        <w:t xml:space="preserve">Организатора/Заказчика </w:t>
      </w:r>
      <w:r w:rsidR="002E2F0A" w:rsidRPr="00D33C7B">
        <w:rPr>
          <w:rFonts w:ascii="Times New Roman" w:hAnsi="Times New Roman" w:cs="Times New Roman"/>
          <w:b/>
          <w:sz w:val="24"/>
          <w:szCs w:val="24"/>
        </w:rPr>
        <w:t>процедуры закупки</w:t>
      </w:r>
      <w:r w:rsidRPr="00D33C7B">
        <w:rPr>
          <w:rFonts w:ascii="Times New Roman" w:hAnsi="Times New Roman" w:cs="Times New Roman"/>
          <w:b/>
          <w:sz w:val="24"/>
          <w:szCs w:val="24"/>
        </w:rPr>
        <w:t>:</w:t>
      </w:r>
      <w:r w:rsidR="003A2B87" w:rsidRPr="00D33C7B">
        <w:rPr>
          <w:rFonts w:ascii="Times New Roman" w:hAnsi="Times New Roman" w:cs="Times New Roman"/>
          <w:b/>
          <w:sz w:val="24"/>
          <w:szCs w:val="24"/>
        </w:rPr>
        <w:t xml:space="preserve"> </w:t>
      </w:r>
      <w:r w:rsidR="00ED360C" w:rsidRPr="00D33C7B">
        <w:rPr>
          <w:rFonts w:ascii="Times New Roman" w:hAnsi="Times New Roman" w:cs="Times New Roman"/>
          <w:sz w:val="24"/>
          <w:szCs w:val="24"/>
        </w:rPr>
        <w:t xml:space="preserve">195220, г. Санкт-Петербург, ул. </w:t>
      </w:r>
      <w:proofErr w:type="spellStart"/>
      <w:r w:rsidR="00ED360C" w:rsidRPr="00D33C7B">
        <w:rPr>
          <w:rFonts w:ascii="Times New Roman" w:hAnsi="Times New Roman" w:cs="Times New Roman"/>
          <w:sz w:val="24"/>
          <w:szCs w:val="24"/>
        </w:rPr>
        <w:t>Гжатская</w:t>
      </w:r>
      <w:proofErr w:type="spellEnd"/>
      <w:r w:rsidR="00ED360C" w:rsidRPr="00D33C7B">
        <w:rPr>
          <w:rFonts w:ascii="Times New Roman" w:hAnsi="Times New Roman" w:cs="Times New Roman"/>
          <w:sz w:val="24"/>
          <w:szCs w:val="24"/>
        </w:rPr>
        <w:t>, д.21 корп.2А офис 614</w:t>
      </w:r>
    </w:p>
    <w:p w14:paraId="0A5D2404" w14:textId="18DF2BF5" w:rsidR="00172228" w:rsidRPr="00D33C7B" w:rsidRDefault="00CB3F9F" w:rsidP="00F01AC0">
      <w:pPr>
        <w:pStyle w:val="af3"/>
        <w:numPr>
          <w:ilvl w:val="2"/>
          <w:numId w:val="4"/>
        </w:numPr>
        <w:tabs>
          <w:tab w:val="left" w:pos="851"/>
        </w:tabs>
        <w:ind w:left="0" w:hanging="851"/>
        <w:jc w:val="both"/>
        <w:rPr>
          <w:rFonts w:ascii="Times New Roman" w:hAnsi="Times New Roman" w:cs="Times New Roman"/>
          <w:sz w:val="24"/>
          <w:szCs w:val="24"/>
        </w:rPr>
      </w:pPr>
      <w:r w:rsidRPr="00172228">
        <w:rPr>
          <w:rFonts w:ascii="Times New Roman" w:hAnsi="Times New Roman" w:cs="Times New Roman"/>
          <w:b/>
          <w:sz w:val="24"/>
          <w:szCs w:val="24"/>
        </w:rPr>
        <w:t>Адрес электронной почты</w:t>
      </w:r>
      <w:r w:rsidR="00311635" w:rsidRPr="00172228">
        <w:rPr>
          <w:rFonts w:ascii="Times New Roman" w:hAnsi="Times New Roman" w:cs="Times New Roman"/>
          <w:b/>
          <w:sz w:val="24"/>
          <w:szCs w:val="24"/>
        </w:rPr>
        <w:t xml:space="preserve"> Организатора</w:t>
      </w:r>
      <w:r w:rsidR="00EB55E7" w:rsidRPr="00172228">
        <w:rPr>
          <w:rFonts w:ascii="Times New Roman" w:hAnsi="Times New Roman" w:cs="Times New Roman"/>
          <w:b/>
          <w:sz w:val="24"/>
          <w:szCs w:val="24"/>
        </w:rPr>
        <w:t>/Заказчика</w:t>
      </w:r>
      <w:r w:rsidR="00ED360C" w:rsidRPr="00172228">
        <w:rPr>
          <w:rFonts w:ascii="Times New Roman" w:hAnsi="Times New Roman" w:cs="Times New Roman"/>
          <w:b/>
          <w:sz w:val="24"/>
          <w:szCs w:val="24"/>
        </w:rPr>
        <w:t xml:space="preserve"> </w:t>
      </w:r>
      <w:r w:rsidR="002E2F0A" w:rsidRPr="00172228">
        <w:rPr>
          <w:rFonts w:ascii="Times New Roman" w:hAnsi="Times New Roman" w:cs="Times New Roman"/>
          <w:b/>
          <w:sz w:val="24"/>
          <w:szCs w:val="24"/>
        </w:rPr>
        <w:t>процедуры закупки</w:t>
      </w:r>
      <w:r w:rsidR="001B772B" w:rsidRPr="00172228">
        <w:rPr>
          <w:rFonts w:ascii="Times New Roman" w:hAnsi="Times New Roman" w:cs="Times New Roman"/>
          <w:b/>
          <w:sz w:val="24"/>
          <w:szCs w:val="24"/>
        </w:rPr>
        <w:t>:</w:t>
      </w:r>
      <w:r w:rsidR="00F75FF7" w:rsidRPr="00172228">
        <w:rPr>
          <w:rFonts w:ascii="Times New Roman" w:hAnsi="Times New Roman" w:cs="Times New Roman"/>
          <w:b/>
          <w:sz w:val="24"/>
          <w:szCs w:val="24"/>
        </w:rPr>
        <w:t xml:space="preserve"> </w:t>
      </w:r>
      <w:r w:rsidR="00172228">
        <w:rPr>
          <w:rFonts w:ascii="Times New Roman" w:hAnsi="Times New Roman" w:cs="Times New Roman"/>
          <w:sz w:val="24"/>
          <w:szCs w:val="24"/>
          <w:shd w:val="clear" w:color="auto" w:fill="FFFFFF"/>
          <w:lang w:val="en-US"/>
        </w:rPr>
        <w:t>info</w:t>
      </w:r>
      <w:r w:rsidR="00172228" w:rsidRPr="009028C1">
        <w:rPr>
          <w:rFonts w:ascii="Times New Roman" w:hAnsi="Times New Roman" w:cs="Times New Roman"/>
          <w:sz w:val="24"/>
          <w:szCs w:val="24"/>
          <w:shd w:val="clear" w:color="auto" w:fill="FFFFFF"/>
        </w:rPr>
        <w:t>@technet-nti.ru</w:t>
      </w:r>
      <w:r w:rsidR="00172228" w:rsidRPr="00D33C7B" w:rsidDel="00172228">
        <w:rPr>
          <w:rStyle w:val="af"/>
          <w:rFonts w:ascii="Times New Roman" w:hAnsi="Times New Roman"/>
          <w:color w:val="auto"/>
          <w:sz w:val="24"/>
          <w:szCs w:val="24"/>
        </w:rPr>
        <w:t xml:space="preserve"> </w:t>
      </w:r>
    </w:p>
    <w:p w14:paraId="1CA40611" w14:textId="77777777" w:rsidR="00C61527" w:rsidRPr="00172228" w:rsidRDefault="003A2B87" w:rsidP="00F01AC0">
      <w:pPr>
        <w:pStyle w:val="af3"/>
        <w:numPr>
          <w:ilvl w:val="2"/>
          <w:numId w:val="4"/>
        </w:numPr>
        <w:tabs>
          <w:tab w:val="left" w:pos="851"/>
        </w:tabs>
        <w:ind w:left="0" w:hanging="851"/>
        <w:jc w:val="both"/>
        <w:rPr>
          <w:rFonts w:ascii="Times New Roman" w:hAnsi="Times New Roman" w:cs="Times New Roman"/>
          <w:b/>
          <w:sz w:val="24"/>
          <w:szCs w:val="24"/>
        </w:rPr>
      </w:pPr>
      <w:r w:rsidRPr="00172228">
        <w:rPr>
          <w:rFonts w:ascii="Times New Roman" w:hAnsi="Times New Roman" w:cs="Times New Roman"/>
          <w:b/>
          <w:sz w:val="24"/>
          <w:szCs w:val="24"/>
        </w:rPr>
        <w:t xml:space="preserve">Номер контактного телефона и факса: </w:t>
      </w:r>
    </w:p>
    <w:p w14:paraId="5B898507" w14:textId="7C9FAEC8" w:rsidR="00284C19" w:rsidRPr="00D33C7B" w:rsidRDefault="008563AD" w:rsidP="00691BAE">
      <w:pPr>
        <w:pStyle w:val="af3"/>
        <w:tabs>
          <w:tab w:val="left" w:pos="851"/>
        </w:tabs>
        <w:ind w:left="0"/>
        <w:jc w:val="both"/>
        <w:rPr>
          <w:rFonts w:ascii="Times New Roman" w:hAnsi="Times New Roman" w:cs="Times New Roman"/>
          <w:sz w:val="24"/>
          <w:szCs w:val="24"/>
        </w:rPr>
      </w:pPr>
      <w:r w:rsidRPr="00D33C7B">
        <w:rPr>
          <w:rFonts w:ascii="Times New Roman" w:hAnsi="Times New Roman" w:cs="Times New Roman"/>
          <w:sz w:val="24"/>
          <w:szCs w:val="24"/>
        </w:rPr>
        <w:t xml:space="preserve">Телефон: </w:t>
      </w:r>
      <w:r w:rsidR="00382378" w:rsidRPr="00382378">
        <w:rPr>
          <w:rFonts w:ascii="Times New Roman" w:hAnsi="Times New Roman" w:cs="Times New Roman"/>
          <w:sz w:val="24"/>
          <w:szCs w:val="24"/>
        </w:rPr>
        <w:t>+7 962 727 98 89</w:t>
      </w:r>
    </w:p>
    <w:p w14:paraId="45C148FD" w14:textId="67C05311" w:rsidR="00CB3F9F" w:rsidRPr="00D33C7B" w:rsidRDefault="00CB3F9F" w:rsidP="00691BAE">
      <w:pPr>
        <w:pStyle w:val="af3"/>
        <w:tabs>
          <w:tab w:val="left" w:pos="851"/>
        </w:tabs>
        <w:ind w:left="0"/>
        <w:jc w:val="both"/>
        <w:rPr>
          <w:rFonts w:ascii="Times New Roman" w:hAnsi="Times New Roman" w:cs="Times New Roman"/>
          <w:sz w:val="24"/>
          <w:szCs w:val="24"/>
        </w:rPr>
      </w:pPr>
      <w:r w:rsidRPr="00D33C7B">
        <w:rPr>
          <w:rFonts w:ascii="Times New Roman" w:hAnsi="Times New Roman" w:cs="Times New Roman"/>
          <w:b/>
          <w:sz w:val="24"/>
          <w:szCs w:val="24"/>
        </w:rPr>
        <w:t>Контактное лицо</w:t>
      </w:r>
      <w:r w:rsidR="001B772B" w:rsidRPr="00D33C7B">
        <w:rPr>
          <w:rFonts w:ascii="Times New Roman" w:hAnsi="Times New Roman" w:cs="Times New Roman"/>
          <w:b/>
          <w:sz w:val="24"/>
          <w:szCs w:val="24"/>
        </w:rPr>
        <w:t>:</w:t>
      </w:r>
      <w:r w:rsidR="00F75FF7" w:rsidRPr="00D33C7B">
        <w:rPr>
          <w:rFonts w:ascii="Times New Roman" w:hAnsi="Times New Roman" w:cs="Times New Roman"/>
          <w:b/>
          <w:sz w:val="24"/>
          <w:szCs w:val="24"/>
        </w:rPr>
        <w:t xml:space="preserve"> </w:t>
      </w:r>
      <w:r w:rsidR="003A5D18">
        <w:rPr>
          <w:rFonts w:ascii="Times New Roman" w:hAnsi="Times New Roman" w:cs="Times New Roman"/>
          <w:sz w:val="24"/>
          <w:szCs w:val="24"/>
        </w:rPr>
        <w:t>Кукушкин Кузьма Викторович</w:t>
      </w:r>
    </w:p>
    <w:p w14:paraId="2319FDE2" w14:textId="0F72D6C3" w:rsidR="00240DCA" w:rsidRDefault="00CB3F9F" w:rsidP="005F78D3">
      <w:pPr>
        <w:pStyle w:val="af3"/>
        <w:numPr>
          <w:ilvl w:val="2"/>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lastRenderedPageBreak/>
        <w:t>Время работы</w:t>
      </w:r>
      <w:r w:rsidR="001B772B" w:rsidRPr="00D33C7B">
        <w:rPr>
          <w:rFonts w:ascii="Times New Roman" w:hAnsi="Times New Roman" w:cs="Times New Roman"/>
          <w:b/>
          <w:sz w:val="24"/>
          <w:szCs w:val="24"/>
        </w:rPr>
        <w:t>:</w:t>
      </w:r>
      <w:r w:rsidR="00133A5B" w:rsidRPr="00D33C7B">
        <w:rPr>
          <w:rFonts w:ascii="Times New Roman" w:hAnsi="Times New Roman" w:cs="Times New Roman"/>
          <w:b/>
          <w:sz w:val="24"/>
          <w:szCs w:val="24"/>
        </w:rPr>
        <w:t xml:space="preserve"> </w:t>
      </w:r>
      <w:r w:rsidR="00133A5B" w:rsidRPr="00D33C7B">
        <w:rPr>
          <w:rFonts w:ascii="Times New Roman" w:hAnsi="Times New Roman" w:cs="Times New Roman"/>
          <w:sz w:val="24"/>
          <w:szCs w:val="24"/>
        </w:rPr>
        <w:t>рабочие дни с 09 часов 00 минут до 18 часов 00 минут по московскому времени.</w:t>
      </w:r>
      <w:r w:rsidR="00240DCA" w:rsidRPr="00D33C7B">
        <w:rPr>
          <w:rFonts w:ascii="Times New Roman" w:hAnsi="Times New Roman" w:cs="Times New Roman"/>
          <w:sz w:val="24"/>
          <w:szCs w:val="24"/>
        </w:rPr>
        <w:t xml:space="preserve"> </w:t>
      </w:r>
    </w:p>
    <w:p w14:paraId="43A5A36C" w14:textId="77777777" w:rsidR="00C3318B" w:rsidRPr="00D33C7B" w:rsidRDefault="00C3318B" w:rsidP="005F78D3">
      <w:pPr>
        <w:pStyle w:val="af3"/>
        <w:ind w:left="0" w:hanging="851"/>
        <w:jc w:val="both"/>
        <w:rPr>
          <w:rFonts w:ascii="Times New Roman" w:hAnsi="Times New Roman" w:cs="Times New Roman"/>
          <w:sz w:val="24"/>
          <w:szCs w:val="24"/>
        </w:rPr>
      </w:pPr>
    </w:p>
    <w:p w14:paraId="372D9720" w14:textId="77777777" w:rsidR="00CF650F" w:rsidRPr="00D33C7B" w:rsidRDefault="00CF650F" w:rsidP="005F78D3">
      <w:pPr>
        <w:numPr>
          <w:ilvl w:val="0"/>
          <w:numId w:val="4"/>
        </w:numPr>
        <w:ind w:left="0" w:hanging="851"/>
        <w:jc w:val="both"/>
        <w:rPr>
          <w:sz w:val="24"/>
          <w:szCs w:val="24"/>
          <w:lang w:val="ru-RU" w:eastAsia="ru-RU"/>
        </w:rPr>
      </w:pPr>
      <w:r w:rsidRPr="00D33C7B">
        <w:rPr>
          <w:b/>
          <w:caps/>
          <w:sz w:val="24"/>
          <w:szCs w:val="24"/>
          <w:lang w:val="ru-RU" w:eastAsia="ru-RU"/>
        </w:rPr>
        <w:t>Наименование предмета договора</w:t>
      </w:r>
      <w:r w:rsidRPr="00D33C7B">
        <w:rPr>
          <w:rFonts w:eastAsia="Calibri"/>
          <w:b/>
          <w:sz w:val="24"/>
          <w:szCs w:val="24"/>
          <w:lang w:val="ru-RU" w:eastAsia="ru-RU"/>
        </w:rPr>
        <w:t>:</w:t>
      </w:r>
    </w:p>
    <w:p w14:paraId="343BE589" w14:textId="6F9B0386" w:rsidR="00C3318B" w:rsidRPr="00B60A1B" w:rsidRDefault="00B60A1B" w:rsidP="009028C1">
      <w:pPr>
        <w:pStyle w:val="af3"/>
        <w:ind w:left="0"/>
        <w:jc w:val="both"/>
        <w:rPr>
          <w:rFonts w:ascii="Times New Roman" w:hAnsi="Times New Roman" w:cs="Times New Roman"/>
          <w:b/>
          <w:sz w:val="24"/>
          <w:szCs w:val="24"/>
        </w:rPr>
      </w:pPr>
      <w:r>
        <w:rPr>
          <w:rFonts w:ascii="Times New Roman" w:hAnsi="Times New Roman" w:cs="Times New Roman"/>
          <w:b/>
          <w:sz w:val="24"/>
          <w:szCs w:val="24"/>
        </w:rPr>
        <w:t>В</w:t>
      </w:r>
      <w:r w:rsidRPr="00B60A1B">
        <w:rPr>
          <w:rFonts w:ascii="Times New Roman" w:hAnsi="Times New Roman" w:cs="Times New Roman"/>
          <w:b/>
          <w:sz w:val="24"/>
          <w:szCs w:val="24"/>
        </w:rPr>
        <w:t>ыполнение работ по разработке проектов предварительных национальных стандартов в области умного производства.</w:t>
      </w:r>
    </w:p>
    <w:p w14:paraId="3340A76C" w14:textId="0E65A10E" w:rsidR="004D4E61" w:rsidRPr="00D33C7B" w:rsidRDefault="00CF650F" w:rsidP="005F78D3">
      <w:pPr>
        <w:numPr>
          <w:ilvl w:val="0"/>
          <w:numId w:val="4"/>
        </w:numPr>
        <w:ind w:left="0" w:hanging="851"/>
        <w:jc w:val="both"/>
        <w:rPr>
          <w:sz w:val="24"/>
          <w:szCs w:val="24"/>
          <w:lang w:val="ru-RU" w:eastAsia="ru-RU"/>
        </w:rPr>
      </w:pPr>
      <w:r w:rsidRPr="00D33C7B">
        <w:rPr>
          <w:b/>
          <w:caps/>
          <w:sz w:val="24"/>
          <w:szCs w:val="24"/>
          <w:lang w:val="ru-RU" w:eastAsia="ru-RU"/>
        </w:rPr>
        <w:t>Начальная (максимальная) цена Договора</w:t>
      </w:r>
      <w:r w:rsidRPr="00D33C7B">
        <w:rPr>
          <w:rFonts w:eastAsia="Calibri"/>
          <w:b/>
          <w:sz w:val="24"/>
          <w:szCs w:val="24"/>
          <w:lang w:val="ru-RU" w:eastAsia="ru-RU"/>
        </w:rPr>
        <w:t>:</w:t>
      </w:r>
      <w:r w:rsidR="00B11C0E" w:rsidRPr="00D33C7B">
        <w:rPr>
          <w:sz w:val="24"/>
          <w:szCs w:val="24"/>
          <w:lang w:val="ru-RU"/>
        </w:rPr>
        <w:t xml:space="preserve"> </w:t>
      </w:r>
      <w:r w:rsidR="00CC425E" w:rsidRPr="00CC425E">
        <w:rPr>
          <w:sz w:val="24"/>
          <w:szCs w:val="24"/>
          <w:lang w:val="ru-RU"/>
        </w:rPr>
        <w:t>4 120 000 (четыре миллиона сто двадцать тысяч) рублей 00 коп</w:t>
      </w:r>
      <w:r w:rsidR="003121B8" w:rsidRPr="003121B8">
        <w:rPr>
          <w:sz w:val="24"/>
          <w:szCs w:val="24"/>
          <w:lang w:val="ru-RU"/>
        </w:rPr>
        <w:t xml:space="preserve">, в том числе НДС (20%) – </w:t>
      </w:r>
      <w:r w:rsidR="00CC425E" w:rsidRPr="00CC425E">
        <w:rPr>
          <w:sz w:val="24"/>
          <w:szCs w:val="24"/>
          <w:lang w:val="ru-RU"/>
        </w:rPr>
        <w:t>686 666 рублей 67 коп.</w:t>
      </w:r>
    </w:p>
    <w:p w14:paraId="67550219" w14:textId="382D9E0F" w:rsidR="00500269" w:rsidRPr="00D33C7B" w:rsidRDefault="00DB40E9" w:rsidP="009028C1">
      <w:pPr>
        <w:jc w:val="both"/>
        <w:rPr>
          <w:sz w:val="24"/>
          <w:szCs w:val="24"/>
          <w:lang w:val="ru-RU" w:eastAsia="ru-RU"/>
        </w:rPr>
      </w:pPr>
      <w:r w:rsidRPr="00D33C7B">
        <w:rPr>
          <w:sz w:val="24"/>
          <w:szCs w:val="24"/>
          <w:lang w:val="ru-RU" w:eastAsia="ru-RU"/>
        </w:rPr>
        <w:t>Обоснование начальной (максимальной) цены договора указано в пункте 16 настоящего Извещения.</w:t>
      </w:r>
    </w:p>
    <w:p w14:paraId="52639DE5" w14:textId="5A724EB8" w:rsidR="00F172B8" w:rsidRDefault="00F172B8" w:rsidP="005F78D3">
      <w:pPr>
        <w:pStyle w:val="af3"/>
        <w:numPr>
          <w:ilvl w:val="1"/>
          <w:numId w:val="4"/>
        </w:numPr>
        <w:ind w:left="0" w:hanging="851"/>
        <w:jc w:val="both"/>
        <w:rPr>
          <w:rFonts w:ascii="Times New Roman" w:hAnsi="Times New Roman" w:cs="Times New Roman"/>
          <w:sz w:val="24"/>
          <w:szCs w:val="24"/>
          <w:lang w:eastAsia="ru-RU"/>
        </w:rPr>
      </w:pPr>
      <w:r w:rsidRPr="00D33C7B">
        <w:rPr>
          <w:rFonts w:ascii="Times New Roman" w:hAnsi="Times New Roman" w:cs="Times New Roman"/>
          <w:b/>
          <w:sz w:val="24"/>
          <w:szCs w:val="24"/>
        </w:rPr>
        <w:t>Порядок применения официального курса иностранной валюты к рублю Российской Федерации и используемого при оплате заключенного договора:</w:t>
      </w:r>
      <w:r w:rsidRPr="00D33C7B">
        <w:rPr>
          <w:rFonts w:ascii="Times New Roman" w:hAnsi="Times New Roman" w:cs="Times New Roman"/>
          <w:sz w:val="24"/>
          <w:szCs w:val="24"/>
        </w:rPr>
        <w:t xml:space="preserve"> не применяется.</w:t>
      </w:r>
    </w:p>
    <w:p w14:paraId="6E42D1BE" w14:textId="77777777" w:rsidR="00C3318B" w:rsidRPr="00D33C7B" w:rsidRDefault="00C3318B" w:rsidP="005F78D3">
      <w:pPr>
        <w:pStyle w:val="af3"/>
        <w:ind w:left="0" w:hanging="851"/>
        <w:jc w:val="both"/>
        <w:rPr>
          <w:rFonts w:ascii="Times New Roman" w:hAnsi="Times New Roman" w:cs="Times New Roman"/>
          <w:sz w:val="24"/>
          <w:szCs w:val="24"/>
          <w:lang w:eastAsia="ru-RU"/>
        </w:rPr>
      </w:pPr>
    </w:p>
    <w:p w14:paraId="52AD34DB" w14:textId="77777777" w:rsidR="00CF650F" w:rsidRPr="00D33C7B" w:rsidRDefault="00CF650F" w:rsidP="005F78D3">
      <w:pPr>
        <w:numPr>
          <w:ilvl w:val="0"/>
          <w:numId w:val="4"/>
        </w:numPr>
        <w:ind w:left="0" w:hanging="851"/>
        <w:jc w:val="both"/>
        <w:rPr>
          <w:rFonts w:eastAsia="Calibri"/>
          <w:b/>
          <w:sz w:val="24"/>
          <w:szCs w:val="24"/>
          <w:lang w:val="ru-RU" w:eastAsia="ru-RU"/>
        </w:rPr>
      </w:pPr>
      <w:r w:rsidRPr="00D33C7B">
        <w:rPr>
          <w:b/>
          <w:caps/>
          <w:sz w:val="24"/>
          <w:szCs w:val="24"/>
          <w:lang w:val="ru-RU" w:eastAsia="ru-RU"/>
        </w:rPr>
        <w:t>условия поставки товара/выполнения работ/оказания услуг</w:t>
      </w:r>
      <w:r w:rsidRPr="00D33C7B">
        <w:rPr>
          <w:b/>
          <w:sz w:val="24"/>
          <w:szCs w:val="24"/>
          <w:lang w:val="ru-RU" w:eastAsia="ru-RU"/>
        </w:rPr>
        <w:t xml:space="preserve">: </w:t>
      </w:r>
    </w:p>
    <w:p w14:paraId="59D18727" w14:textId="0DD76497"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 Место </w:t>
      </w:r>
      <w:r w:rsidR="00D824E5" w:rsidRPr="00D33C7B">
        <w:rPr>
          <w:sz w:val="24"/>
          <w:szCs w:val="24"/>
          <w:lang w:val="ru-RU" w:eastAsia="ru-RU"/>
        </w:rPr>
        <w:t xml:space="preserve">предоставления результатов </w:t>
      </w:r>
      <w:r w:rsidR="00B60A1B">
        <w:rPr>
          <w:sz w:val="24"/>
          <w:szCs w:val="24"/>
          <w:lang w:val="ru-RU" w:eastAsia="ru-RU"/>
        </w:rPr>
        <w:t>выполнения работ</w:t>
      </w:r>
      <w:r w:rsidRPr="00D33C7B">
        <w:rPr>
          <w:sz w:val="24"/>
          <w:szCs w:val="24"/>
          <w:lang w:val="ru-RU" w:eastAsia="ru-RU"/>
        </w:rPr>
        <w:t xml:space="preserve">: </w:t>
      </w:r>
      <w:r w:rsidR="001D6557" w:rsidRPr="00D33C7B">
        <w:rPr>
          <w:sz w:val="24"/>
          <w:szCs w:val="24"/>
          <w:lang w:val="ru-RU" w:eastAsia="ru-RU"/>
        </w:rPr>
        <w:t>по адресу Заказчик</w:t>
      </w:r>
      <w:r w:rsidR="004D4E61" w:rsidRPr="00D33C7B">
        <w:rPr>
          <w:sz w:val="24"/>
          <w:szCs w:val="24"/>
          <w:lang w:val="ru-RU" w:eastAsia="ru-RU"/>
        </w:rPr>
        <w:t>а</w:t>
      </w:r>
      <w:r w:rsidR="001D6557" w:rsidRPr="00D33C7B">
        <w:rPr>
          <w:sz w:val="24"/>
          <w:szCs w:val="24"/>
          <w:lang w:val="ru-RU" w:eastAsia="ru-RU"/>
        </w:rPr>
        <w:t xml:space="preserve">, </w:t>
      </w:r>
      <w:r w:rsidR="004D4E61" w:rsidRPr="00D33C7B">
        <w:rPr>
          <w:sz w:val="24"/>
          <w:szCs w:val="24"/>
          <w:lang w:val="ru-RU" w:eastAsia="ru-RU"/>
        </w:rPr>
        <w:t>указанного</w:t>
      </w:r>
      <w:r w:rsidR="001D6557" w:rsidRPr="00D33C7B">
        <w:rPr>
          <w:sz w:val="24"/>
          <w:szCs w:val="24"/>
          <w:lang w:val="ru-RU" w:eastAsia="ru-RU"/>
        </w:rPr>
        <w:t xml:space="preserve"> в пункте 2.</w:t>
      </w:r>
      <w:r w:rsidR="005E4EDE" w:rsidRPr="00D33C7B">
        <w:rPr>
          <w:sz w:val="24"/>
          <w:szCs w:val="24"/>
          <w:lang w:val="ru-RU" w:eastAsia="ru-RU"/>
        </w:rPr>
        <w:t>2.</w:t>
      </w:r>
      <w:r w:rsidR="001D6557" w:rsidRPr="00D33C7B">
        <w:rPr>
          <w:sz w:val="24"/>
          <w:szCs w:val="24"/>
          <w:lang w:val="ru-RU" w:eastAsia="ru-RU"/>
        </w:rPr>
        <w:t>3. настоящего Извещения</w:t>
      </w:r>
      <w:r w:rsidRPr="00D33C7B">
        <w:rPr>
          <w:sz w:val="24"/>
          <w:szCs w:val="24"/>
          <w:lang w:val="ru-RU" w:eastAsia="ru-RU"/>
        </w:rPr>
        <w:t>.</w:t>
      </w:r>
    </w:p>
    <w:p w14:paraId="563ADBF4" w14:textId="566CDF38"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 Срок </w:t>
      </w:r>
      <w:r w:rsidR="00D824E5" w:rsidRPr="00D33C7B">
        <w:rPr>
          <w:sz w:val="24"/>
          <w:szCs w:val="24"/>
          <w:lang w:val="ru-RU" w:eastAsia="ru-RU"/>
        </w:rPr>
        <w:t xml:space="preserve">предоставления результатов </w:t>
      </w:r>
      <w:r w:rsidR="00B60A1B" w:rsidRPr="00B60A1B">
        <w:rPr>
          <w:sz w:val="24"/>
          <w:szCs w:val="24"/>
          <w:lang w:val="ru-RU" w:eastAsia="ru-RU"/>
        </w:rPr>
        <w:t>выполнения работ</w:t>
      </w:r>
      <w:r w:rsidR="00D824E5" w:rsidRPr="00D33C7B">
        <w:rPr>
          <w:sz w:val="24"/>
          <w:szCs w:val="24"/>
          <w:lang w:val="ru-RU" w:eastAsia="ru-RU"/>
        </w:rPr>
        <w:t>:</w:t>
      </w:r>
      <w:r w:rsidRPr="00D33C7B">
        <w:rPr>
          <w:sz w:val="24"/>
          <w:szCs w:val="24"/>
          <w:lang w:val="ru-RU" w:eastAsia="ru-RU"/>
        </w:rPr>
        <w:t xml:space="preserve"> </w:t>
      </w:r>
      <w:r w:rsidR="00D824E5" w:rsidRPr="00D33C7B">
        <w:rPr>
          <w:sz w:val="24"/>
          <w:szCs w:val="24"/>
          <w:lang w:val="ru-RU" w:eastAsia="ru-RU"/>
        </w:rPr>
        <w:t>до «</w:t>
      </w:r>
      <w:r w:rsidR="00B837E0">
        <w:rPr>
          <w:sz w:val="24"/>
          <w:szCs w:val="24"/>
          <w:lang w:val="ru-RU" w:eastAsia="ru-RU"/>
        </w:rPr>
        <w:t>28</w:t>
      </w:r>
      <w:r w:rsidR="00D824E5" w:rsidRPr="00D33C7B">
        <w:rPr>
          <w:sz w:val="24"/>
          <w:szCs w:val="24"/>
          <w:lang w:val="ru-RU" w:eastAsia="ru-RU"/>
        </w:rPr>
        <w:t xml:space="preserve">» </w:t>
      </w:r>
      <w:r w:rsidR="00742830">
        <w:rPr>
          <w:sz w:val="24"/>
          <w:szCs w:val="24"/>
          <w:lang w:val="ru-RU" w:eastAsia="ru-RU"/>
        </w:rPr>
        <w:t>декабря</w:t>
      </w:r>
      <w:r w:rsidR="001E2D83" w:rsidRPr="00D33C7B">
        <w:rPr>
          <w:sz w:val="24"/>
          <w:szCs w:val="24"/>
          <w:lang w:val="ru-RU" w:eastAsia="ru-RU"/>
        </w:rPr>
        <w:t xml:space="preserve"> </w:t>
      </w:r>
      <w:r w:rsidR="00D824E5" w:rsidRPr="00D33C7B">
        <w:rPr>
          <w:sz w:val="24"/>
          <w:szCs w:val="24"/>
          <w:lang w:val="ru-RU" w:eastAsia="ru-RU"/>
        </w:rPr>
        <w:t>20</w:t>
      </w:r>
      <w:r w:rsidR="00742830">
        <w:rPr>
          <w:sz w:val="24"/>
          <w:szCs w:val="24"/>
          <w:lang w:val="ru-RU" w:eastAsia="ru-RU"/>
        </w:rPr>
        <w:t>20</w:t>
      </w:r>
      <w:r w:rsidR="00D824E5" w:rsidRPr="00D33C7B">
        <w:rPr>
          <w:sz w:val="24"/>
          <w:szCs w:val="24"/>
          <w:lang w:val="ru-RU" w:eastAsia="ru-RU"/>
        </w:rPr>
        <w:t xml:space="preserve"> года.</w:t>
      </w:r>
    </w:p>
    <w:p w14:paraId="2B14F1FD" w14:textId="77777777" w:rsidR="001C0A2C" w:rsidRPr="00D33C7B" w:rsidRDefault="001C0A2C" w:rsidP="005F78D3">
      <w:pPr>
        <w:tabs>
          <w:tab w:val="left" w:pos="1134"/>
        </w:tabs>
        <w:ind w:hanging="851"/>
        <w:jc w:val="both"/>
        <w:rPr>
          <w:sz w:val="24"/>
          <w:szCs w:val="24"/>
          <w:lang w:val="ru-RU" w:eastAsia="ru-RU"/>
        </w:rPr>
      </w:pPr>
    </w:p>
    <w:p w14:paraId="5D944249"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rPr>
        <w:t>УСЛОВИЯ ОПЛАТЫ:</w:t>
      </w:r>
    </w:p>
    <w:p w14:paraId="1BBFE062" w14:textId="77777777"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Форма оплаты: безналичный расчет.</w:t>
      </w:r>
    </w:p>
    <w:p w14:paraId="2B0FDEBA" w14:textId="18284657"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Срок и порядок оплаты: </w:t>
      </w:r>
      <w:r w:rsidR="00D241CC" w:rsidRPr="00D33C7B">
        <w:rPr>
          <w:sz w:val="24"/>
          <w:szCs w:val="24"/>
          <w:lang w:val="ru-RU" w:eastAsia="ru-RU"/>
        </w:rPr>
        <w:t xml:space="preserve">оплата производится Заказчиком </w:t>
      </w:r>
      <w:r w:rsidR="000934C8" w:rsidRPr="00D33C7B">
        <w:rPr>
          <w:sz w:val="24"/>
          <w:szCs w:val="24"/>
          <w:lang w:val="ru-RU" w:eastAsia="ru-RU"/>
        </w:rPr>
        <w:t>в соответстви</w:t>
      </w:r>
      <w:r w:rsidR="003121B8">
        <w:rPr>
          <w:sz w:val="24"/>
          <w:szCs w:val="24"/>
          <w:lang w:val="ru-RU" w:eastAsia="ru-RU"/>
        </w:rPr>
        <w:t>и</w:t>
      </w:r>
      <w:r w:rsidR="000934C8" w:rsidRPr="00D33C7B">
        <w:rPr>
          <w:sz w:val="24"/>
          <w:szCs w:val="24"/>
          <w:lang w:val="ru-RU" w:eastAsia="ru-RU"/>
        </w:rPr>
        <w:t xml:space="preserve"> с Договоро</w:t>
      </w:r>
      <w:r w:rsidR="00973BBB">
        <w:rPr>
          <w:sz w:val="24"/>
          <w:szCs w:val="24"/>
          <w:lang w:val="ru-RU" w:eastAsia="ru-RU"/>
        </w:rPr>
        <w:t>м</w:t>
      </w:r>
      <w:r w:rsidR="000934C8" w:rsidRPr="00D33C7B">
        <w:rPr>
          <w:sz w:val="24"/>
          <w:szCs w:val="24"/>
          <w:lang w:val="ru-RU" w:eastAsia="ru-RU"/>
        </w:rPr>
        <w:t xml:space="preserve"> (Приложение 4).</w:t>
      </w:r>
    </w:p>
    <w:p w14:paraId="1AE05838" w14:textId="77777777" w:rsidR="00CF650F" w:rsidRPr="00D33C7B" w:rsidRDefault="00CF650F" w:rsidP="007A1E0E">
      <w:pPr>
        <w:widowControl w:val="0"/>
        <w:tabs>
          <w:tab w:val="left" w:pos="840"/>
        </w:tabs>
        <w:jc w:val="both"/>
        <w:rPr>
          <w:sz w:val="24"/>
          <w:szCs w:val="24"/>
          <w:lang w:val="ru-RU" w:eastAsia="ru-RU"/>
        </w:rPr>
      </w:pPr>
    </w:p>
    <w:p w14:paraId="2BA51D3C"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rPr>
        <w:t>ОСНОВНЫЕ УСЛОВИЯ ДОГОВОРА</w:t>
      </w:r>
    </w:p>
    <w:p w14:paraId="785F45CF" w14:textId="77777777" w:rsidR="00CF650F" w:rsidRPr="00D33C7B" w:rsidRDefault="00F172B8" w:rsidP="005F78D3">
      <w:pPr>
        <w:pStyle w:val="af3"/>
        <w:widowControl w:val="0"/>
        <w:numPr>
          <w:ilvl w:val="1"/>
          <w:numId w:val="4"/>
        </w:numPr>
        <w:tabs>
          <w:tab w:val="left" w:pos="993"/>
        </w:tabs>
        <w:suppressAutoHyphens/>
        <w:ind w:left="0" w:hanging="851"/>
        <w:jc w:val="both"/>
        <w:rPr>
          <w:rFonts w:ascii="Times New Roman" w:hAnsi="Times New Roman" w:cs="Times New Roman"/>
          <w:sz w:val="24"/>
          <w:szCs w:val="24"/>
          <w:lang w:eastAsia="ru-RU"/>
        </w:rPr>
      </w:pPr>
      <w:r w:rsidRPr="00D33C7B">
        <w:rPr>
          <w:rFonts w:ascii="Times New Roman" w:hAnsi="Times New Roman" w:cs="Times New Roman"/>
          <w:b/>
          <w:sz w:val="24"/>
          <w:szCs w:val="24"/>
          <w:lang w:eastAsia="ru-RU"/>
        </w:rPr>
        <w:t xml:space="preserve">Наименование, описание количества поставляемого товара, объёма выполняемых работ или оказываемых услуг: </w:t>
      </w:r>
      <w:r w:rsidR="00D241CC" w:rsidRPr="00D33C7B">
        <w:rPr>
          <w:rFonts w:ascii="Times New Roman" w:hAnsi="Times New Roman" w:cs="Times New Roman"/>
          <w:sz w:val="24"/>
          <w:szCs w:val="24"/>
          <w:lang w:eastAsia="ru-RU"/>
        </w:rPr>
        <w:t>В соответствии с Приложением № 1 Техническое задание</w:t>
      </w:r>
      <w:r w:rsidRPr="00D33C7B">
        <w:rPr>
          <w:rFonts w:ascii="Times New Roman" w:eastAsia="Calibri" w:hAnsi="Times New Roman" w:cs="Times New Roman"/>
          <w:bCs/>
          <w:sz w:val="24"/>
          <w:szCs w:val="24"/>
        </w:rPr>
        <w:t>.</w:t>
      </w:r>
    </w:p>
    <w:p w14:paraId="7A060D2F" w14:textId="7777777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Общие требования: </w:t>
      </w:r>
      <w:r w:rsidR="00D241CC" w:rsidRPr="00D33C7B">
        <w:rPr>
          <w:sz w:val="24"/>
          <w:szCs w:val="24"/>
          <w:lang w:val="ru-RU" w:eastAsia="ru-RU"/>
        </w:rPr>
        <w:t>В соответствии с Приложением № 1 Техническое задание</w:t>
      </w:r>
      <w:r w:rsidRPr="00D33C7B">
        <w:rPr>
          <w:sz w:val="24"/>
          <w:szCs w:val="24"/>
          <w:lang w:val="ru-RU" w:eastAsia="ru-RU"/>
        </w:rPr>
        <w:t>.</w:t>
      </w:r>
    </w:p>
    <w:p w14:paraId="5534AEFF" w14:textId="7777777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Особые требования: </w:t>
      </w:r>
      <w:r w:rsidR="00D241CC" w:rsidRPr="00D33C7B">
        <w:rPr>
          <w:sz w:val="24"/>
          <w:szCs w:val="24"/>
          <w:lang w:val="ru-RU" w:eastAsia="ru-RU"/>
        </w:rPr>
        <w:t>В соответствии с Приложением № 1 Техническое задание</w:t>
      </w:r>
      <w:r w:rsidRPr="00D33C7B">
        <w:rPr>
          <w:sz w:val="24"/>
          <w:szCs w:val="24"/>
          <w:lang w:val="ru-RU" w:eastAsia="ru-RU"/>
        </w:rPr>
        <w:t>.</w:t>
      </w:r>
    </w:p>
    <w:p w14:paraId="612A4E44" w14:textId="77777777" w:rsidR="005E4EDE" w:rsidRPr="00D33C7B" w:rsidRDefault="005E4EDE" w:rsidP="007A1E0E">
      <w:pPr>
        <w:jc w:val="both"/>
        <w:rPr>
          <w:b/>
          <w:sz w:val="24"/>
          <w:szCs w:val="24"/>
          <w:lang w:val="ru-RU" w:eastAsia="ru-RU"/>
        </w:rPr>
      </w:pPr>
    </w:p>
    <w:p w14:paraId="2F097A8B"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eastAsia="ru-RU"/>
        </w:rPr>
        <w:t>ОСНОВНЫЕ ТРЕБОВАНИЯ К УЧАСНИКУ ПРОЦЕДУРЫ ЗАКУПКИ</w:t>
      </w:r>
    </w:p>
    <w:p w14:paraId="19AEF94B" w14:textId="7777777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Требования к документам участника Процедуры закупки и документам, подтверждающим соответствие товаров, работ, услуг требованиям, установленным в соответствии с законодательством Российской Федерации: </w:t>
      </w:r>
      <w:r w:rsidRPr="00D33C7B">
        <w:rPr>
          <w:sz w:val="24"/>
          <w:szCs w:val="24"/>
          <w:lang w:val="ru-RU" w:eastAsia="ru-RU"/>
        </w:rPr>
        <w:t xml:space="preserve">Участник процедуры закупки предоставляет: </w:t>
      </w:r>
    </w:p>
    <w:p w14:paraId="689E8112" w14:textId="5D51B8BD" w:rsidR="00CF650F" w:rsidRPr="00D33C7B" w:rsidRDefault="00CF650F" w:rsidP="007A1E0E">
      <w:pPr>
        <w:jc w:val="both"/>
        <w:rPr>
          <w:i/>
          <w:sz w:val="24"/>
          <w:szCs w:val="24"/>
          <w:lang w:val="ru-RU" w:eastAsia="ru-RU"/>
        </w:rPr>
      </w:pPr>
      <w:r w:rsidRPr="00D33C7B">
        <w:rPr>
          <w:b/>
          <w:sz w:val="24"/>
          <w:szCs w:val="24"/>
          <w:lang w:val="ru-RU" w:eastAsia="ru-RU"/>
        </w:rPr>
        <w:t>-</w:t>
      </w:r>
      <w:r w:rsidRPr="00D33C7B">
        <w:rPr>
          <w:sz w:val="24"/>
          <w:szCs w:val="24"/>
          <w:lang w:val="ru-RU" w:eastAsia="ru-RU"/>
        </w:rPr>
        <w:t xml:space="preserve"> </w:t>
      </w:r>
      <w:r w:rsidRPr="00D33C7B">
        <w:rPr>
          <w:i/>
          <w:sz w:val="24"/>
          <w:szCs w:val="24"/>
          <w:lang w:val="ru-RU" w:eastAsia="ru-RU"/>
        </w:rPr>
        <w:t xml:space="preserve">Заявку на участие в </w:t>
      </w:r>
      <w:r w:rsidR="00FE7AAA">
        <w:rPr>
          <w:i/>
          <w:sz w:val="24"/>
          <w:szCs w:val="24"/>
          <w:lang w:val="ru-RU" w:eastAsia="ru-RU"/>
        </w:rPr>
        <w:t>конкурсе</w:t>
      </w:r>
      <w:r w:rsidRPr="00D33C7B">
        <w:rPr>
          <w:i/>
          <w:sz w:val="24"/>
          <w:szCs w:val="24"/>
          <w:lang w:val="ru-RU" w:eastAsia="ru-RU"/>
        </w:rPr>
        <w:t xml:space="preserve"> (Приложение № 2 к Извещению);</w:t>
      </w:r>
    </w:p>
    <w:p w14:paraId="23CA6CAD" w14:textId="77777777" w:rsidR="00CF650F" w:rsidRPr="00D33C7B" w:rsidRDefault="00CF650F" w:rsidP="007A1E0E">
      <w:pPr>
        <w:jc w:val="both"/>
        <w:rPr>
          <w:i/>
          <w:sz w:val="24"/>
          <w:szCs w:val="24"/>
          <w:lang w:val="ru-RU" w:eastAsia="ru-RU"/>
        </w:rPr>
      </w:pPr>
      <w:r w:rsidRPr="00D33C7B">
        <w:rPr>
          <w:b/>
          <w:sz w:val="24"/>
          <w:szCs w:val="24"/>
          <w:lang w:val="ru-RU" w:eastAsia="ru-RU"/>
        </w:rPr>
        <w:t>-</w:t>
      </w:r>
      <w:r w:rsidRPr="00D33C7B">
        <w:rPr>
          <w:i/>
          <w:sz w:val="24"/>
          <w:szCs w:val="24"/>
          <w:lang w:val="ru-RU" w:eastAsia="ru-RU"/>
        </w:rPr>
        <w:t xml:space="preserve"> Анкету Участника Процедуры закупки (Приложение № 3 к Извещению);</w:t>
      </w:r>
    </w:p>
    <w:p w14:paraId="27B7FA39" w14:textId="77777777" w:rsidR="00CF650F" w:rsidRPr="00D33C7B" w:rsidRDefault="00CF650F" w:rsidP="007A1E0E">
      <w:pPr>
        <w:jc w:val="both"/>
        <w:rPr>
          <w:i/>
          <w:sz w:val="24"/>
          <w:szCs w:val="24"/>
          <w:lang w:val="ru-RU" w:eastAsia="ru-RU"/>
        </w:rPr>
      </w:pPr>
      <w:r w:rsidRPr="00D33C7B">
        <w:rPr>
          <w:i/>
          <w:sz w:val="24"/>
          <w:szCs w:val="24"/>
          <w:lang w:val="ru-RU" w:eastAsia="ru-RU"/>
        </w:rPr>
        <w:t xml:space="preserve">- </w:t>
      </w:r>
      <w:r w:rsidR="008B7F50" w:rsidRPr="00D33C7B">
        <w:rPr>
          <w:i/>
          <w:sz w:val="24"/>
          <w:szCs w:val="24"/>
          <w:lang w:val="ru-RU" w:eastAsia="ru-RU"/>
        </w:rPr>
        <w:t>копии документов, предусмотренные в Приложении № 2 к Извещению</w:t>
      </w:r>
      <w:r w:rsidR="00BB7BF5" w:rsidRPr="00D33C7B">
        <w:rPr>
          <w:i/>
          <w:sz w:val="24"/>
          <w:szCs w:val="24"/>
          <w:lang w:val="ru-RU" w:eastAsia="ru-RU"/>
        </w:rPr>
        <w:t>;</w:t>
      </w:r>
    </w:p>
    <w:p w14:paraId="2385DB6B" w14:textId="31BDB0A6" w:rsidR="00051003" w:rsidRPr="00D33C7B" w:rsidRDefault="00BB7BF5" w:rsidP="007A1E0E">
      <w:pPr>
        <w:jc w:val="both"/>
        <w:rPr>
          <w:i/>
          <w:sz w:val="24"/>
          <w:szCs w:val="24"/>
          <w:lang w:val="ru-RU" w:eastAsia="ru-RU"/>
        </w:rPr>
      </w:pPr>
      <w:r w:rsidRPr="00D33C7B">
        <w:rPr>
          <w:i/>
          <w:sz w:val="24"/>
          <w:szCs w:val="24"/>
          <w:lang w:val="ru-RU" w:eastAsia="ru-RU"/>
        </w:rPr>
        <w:t>- другие документы, прилагаемые по усмотрению Участника процедуры закупки.</w:t>
      </w:r>
    </w:p>
    <w:p w14:paraId="613F6220" w14:textId="77777777" w:rsidR="001C0A2C" w:rsidRPr="00D33C7B" w:rsidRDefault="001C0A2C" w:rsidP="007A1E0E">
      <w:pPr>
        <w:jc w:val="both"/>
        <w:rPr>
          <w:i/>
          <w:sz w:val="24"/>
          <w:szCs w:val="24"/>
          <w:lang w:val="ru-RU" w:eastAsia="ru-RU"/>
        </w:rPr>
      </w:pPr>
    </w:p>
    <w:p w14:paraId="57A43FB0" w14:textId="552E8C52"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 xml:space="preserve">Порядок подачи заявок на участие в </w:t>
      </w:r>
      <w:r w:rsidR="00F50D6D">
        <w:rPr>
          <w:b/>
          <w:caps/>
          <w:sz w:val="24"/>
          <w:szCs w:val="24"/>
          <w:lang w:val="ru-RU"/>
        </w:rPr>
        <w:t>КОНКУРСЕ</w:t>
      </w:r>
      <w:r w:rsidRPr="00D33C7B">
        <w:rPr>
          <w:b/>
          <w:sz w:val="24"/>
          <w:szCs w:val="24"/>
          <w:lang w:val="ru-RU"/>
        </w:rPr>
        <w:t>:</w:t>
      </w:r>
    </w:p>
    <w:p w14:paraId="532C2983" w14:textId="77777777" w:rsidR="002F293C" w:rsidRPr="00D33C7B" w:rsidRDefault="00CF650F" w:rsidP="007A1E0E">
      <w:pPr>
        <w:jc w:val="both"/>
        <w:rPr>
          <w:sz w:val="24"/>
          <w:szCs w:val="24"/>
          <w:lang w:val="ru-RU"/>
        </w:rPr>
      </w:pPr>
      <w:r w:rsidRPr="00D33C7B">
        <w:rPr>
          <w:sz w:val="24"/>
          <w:szCs w:val="24"/>
          <w:lang w:val="ru-RU"/>
        </w:rPr>
        <w:t>Участник</w:t>
      </w:r>
      <w:r w:rsidR="00E81287" w:rsidRPr="00D33C7B">
        <w:rPr>
          <w:sz w:val="24"/>
          <w:szCs w:val="24"/>
          <w:lang w:val="ru-RU"/>
        </w:rPr>
        <w:t>и</w:t>
      </w:r>
      <w:r w:rsidRPr="00D33C7B">
        <w:rPr>
          <w:sz w:val="24"/>
          <w:szCs w:val="24"/>
          <w:lang w:val="ru-RU"/>
        </w:rPr>
        <w:t xml:space="preserve"> в обязательном порядке подают заявки на участие </w:t>
      </w:r>
      <w:r w:rsidR="006B5EA1" w:rsidRPr="00D33C7B">
        <w:rPr>
          <w:sz w:val="24"/>
          <w:szCs w:val="24"/>
          <w:lang w:val="ru-RU"/>
        </w:rPr>
        <w:t xml:space="preserve">по электронной почте, указанной </w:t>
      </w:r>
      <w:r w:rsidR="006B5EA1" w:rsidRPr="00D33C7B">
        <w:rPr>
          <w:sz w:val="24"/>
          <w:szCs w:val="24"/>
          <w:lang w:val="ru-RU" w:eastAsia="ru-RU"/>
        </w:rPr>
        <w:t>в пункте 2.2.4. настоящего Извещения.</w:t>
      </w:r>
      <w:r w:rsidRPr="00D33C7B">
        <w:rPr>
          <w:sz w:val="24"/>
          <w:szCs w:val="24"/>
          <w:lang w:val="ru-RU"/>
        </w:rPr>
        <w:t xml:space="preserve"> </w:t>
      </w:r>
      <w:r w:rsidR="002F293C" w:rsidRPr="00D33C7B">
        <w:rPr>
          <w:sz w:val="24"/>
          <w:szCs w:val="24"/>
          <w:lang w:val="ru-RU"/>
        </w:rPr>
        <w:t>По треб</w:t>
      </w:r>
      <w:r w:rsidR="002B32F0" w:rsidRPr="00D33C7B">
        <w:rPr>
          <w:sz w:val="24"/>
          <w:szCs w:val="24"/>
          <w:lang w:val="ru-RU"/>
        </w:rPr>
        <w:t xml:space="preserve">ованию </w:t>
      </w:r>
      <w:r w:rsidR="006B5EA1" w:rsidRPr="00D33C7B">
        <w:rPr>
          <w:sz w:val="24"/>
          <w:szCs w:val="24"/>
          <w:lang w:val="ru-RU"/>
        </w:rPr>
        <w:t>Заказчика</w:t>
      </w:r>
      <w:r w:rsidR="002B32F0" w:rsidRPr="00D33C7B">
        <w:rPr>
          <w:sz w:val="24"/>
          <w:szCs w:val="24"/>
          <w:lang w:val="ru-RU"/>
        </w:rPr>
        <w:t xml:space="preserve"> Победитель </w:t>
      </w:r>
      <w:r w:rsidR="002F293C" w:rsidRPr="00D33C7B">
        <w:rPr>
          <w:sz w:val="24"/>
          <w:szCs w:val="24"/>
          <w:lang w:val="ru-RU"/>
        </w:rPr>
        <w:t>предоставляет полный пакет документов на бумажном носителе в трехдневный срок.</w:t>
      </w:r>
    </w:p>
    <w:p w14:paraId="604179FA" w14:textId="77777777" w:rsidR="002F293C" w:rsidRPr="00D33C7B" w:rsidRDefault="002F293C" w:rsidP="007A1E0E">
      <w:pPr>
        <w:jc w:val="both"/>
        <w:rPr>
          <w:sz w:val="24"/>
          <w:szCs w:val="24"/>
          <w:lang w:val="ru-RU"/>
        </w:rPr>
      </w:pPr>
      <w:r w:rsidRPr="00D33C7B">
        <w:rPr>
          <w:sz w:val="24"/>
          <w:szCs w:val="24"/>
          <w:lang w:val="ru-RU"/>
        </w:rPr>
        <w:t>Участник Процедуры закупки вправе подать только одну Заявку.</w:t>
      </w:r>
    </w:p>
    <w:p w14:paraId="4AF16188" w14:textId="77777777" w:rsidR="002F293C" w:rsidRPr="00D33C7B" w:rsidRDefault="002F293C" w:rsidP="007A1E0E">
      <w:pPr>
        <w:jc w:val="both"/>
        <w:rPr>
          <w:sz w:val="24"/>
          <w:szCs w:val="24"/>
          <w:lang w:val="ru-RU"/>
        </w:rPr>
      </w:pPr>
      <w:r w:rsidRPr="00D33C7B">
        <w:rPr>
          <w:sz w:val="24"/>
          <w:szCs w:val="24"/>
          <w:lang w:val="ru-RU"/>
        </w:rPr>
        <w:t>Участник процедуры закупки, подавший Заявку, вправе изменить (осуществить Уторговывание) или отозвать Заявку в любое время до момента окончания приема Заявок</w:t>
      </w:r>
      <w:r w:rsidR="00A74F36" w:rsidRPr="00D33C7B">
        <w:rPr>
          <w:sz w:val="24"/>
          <w:szCs w:val="24"/>
          <w:lang w:val="ru-RU"/>
        </w:rPr>
        <w:t xml:space="preserve">, отправив письмо по электронной почте, указанной </w:t>
      </w:r>
      <w:r w:rsidR="00A74F36" w:rsidRPr="00D33C7B">
        <w:rPr>
          <w:sz w:val="24"/>
          <w:szCs w:val="24"/>
          <w:lang w:val="ru-RU" w:eastAsia="ru-RU"/>
        </w:rPr>
        <w:t xml:space="preserve">в пункте 2.2.4. настоящего Извещения, с указанием изменений </w:t>
      </w:r>
      <w:r w:rsidR="00F64D66" w:rsidRPr="00D33C7B">
        <w:rPr>
          <w:sz w:val="24"/>
          <w:szCs w:val="24"/>
          <w:lang w:val="ru-RU" w:eastAsia="ru-RU"/>
        </w:rPr>
        <w:t xml:space="preserve">или отзыва </w:t>
      </w:r>
      <w:r w:rsidR="00A74F36" w:rsidRPr="00D33C7B">
        <w:rPr>
          <w:sz w:val="24"/>
          <w:szCs w:val="24"/>
          <w:lang w:val="ru-RU" w:eastAsia="ru-RU"/>
        </w:rPr>
        <w:t>Заявки</w:t>
      </w:r>
      <w:r w:rsidR="00F64D66" w:rsidRPr="00D33C7B">
        <w:rPr>
          <w:sz w:val="24"/>
          <w:szCs w:val="24"/>
          <w:lang w:val="ru-RU" w:eastAsia="ru-RU"/>
        </w:rPr>
        <w:t xml:space="preserve"> и приложив подтверждающие документы.</w:t>
      </w:r>
    </w:p>
    <w:p w14:paraId="293785F5" w14:textId="77777777" w:rsidR="00CF650F" w:rsidRPr="00D33C7B" w:rsidRDefault="00CF650F" w:rsidP="007A1E0E">
      <w:pPr>
        <w:ind w:firstLine="349"/>
        <w:jc w:val="both"/>
        <w:rPr>
          <w:rFonts w:eastAsia="Calibri"/>
          <w:sz w:val="24"/>
          <w:szCs w:val="24"/>
          <w:lang w:val="ru-RU"/>
        </w:rPr>
      </w:pPr>
    </w:p>
    <w:p w14:paraId="521AE2E4"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Краткие сведения о порядке и особенностях проведения Процедуры закупки</w:t>
      </w:r>
      <w:r w:rsidRPr="00D33C7B">
        <w:rPr>
          <w:b/>
          <w:sz w:val="24"/>
          <w:szCs w:val="24"/>
          <w:lang w:val="ru-RU"/>
        </w:rPr>
        <w:t>:</w:t>
      </w:r>
    </w:p>
    <w:p w14:paraId="6C7F2B54" w14:textId="77777777" w:rsidR="00E81287" w:rsidRPr="00D33C7B" w:rsidRDefault="00E81287" w:rsidP="005F78D3">
      <w:pPr>
        <w:pStyle w:val="af3"/>
        <w:numPr>
          <w:ilvl w:val="1"/>
          <w:numId w:val="4"/>
        </w:numPr>
        <w:tabs>
          <w:tab w:val="left" w:pos="142"/>
        </w:tabs>
        <w:ind w:left="0" w:hanging="851"/>
        <w:jc w:val="both"/>
        <w:rPr>
          <w:rFonts w:ascii="Times New Roman" w:hAnsi="Times New Roman" w:cs="Times New Roman"/>
          <w:b/>
          <w:sz w:val="24"/>
          <w:szCs w:val="24"/>
        </w:rPr>
      </w:pPr>
      <w:r w:rsidRPr="00D33C7B">
        <w:rPr>
          <w:rFonts w:ascii="Times New Roman" w:hAnsi="Times New Roman" w:cs="Times New Roman"/>
          <w:b/>
          <w:sz w:val="24"/>
          <w:szCs w:val="24"/>
        </w:rPr>
        <w:lastRenderedPageBreak/>
        <w:t xml:space="preserve">Обеспечение Заявки: </w:t>
      </w:r>
      <w:r w:rsidR="00743362" w:rsidRPr="00D33C7B">
        <w:rPr>
          <w:rFonts w:ascii="Times New Roman" w:hAnsi="Times New Roman" w:cs="Times New Roman"/>
          <w:sz w:val="24"/>
          <w:szCs w:val="24"/>
          <w:lang w:eastAsia="ru-RU"/>
        </w:rPr>
        <w:t>не предусмотрено</w:t>
      </w:r>
      <w:r w:rsidRPr="00D33C7B">
        <w:rPr>
          <w:rFonts w:ascii="Times New Roman" w:hAnsi="Times New Roman" w:cs="Times New Roman"/>
          <w:sz w:val="24"/>
          <w:szCs w:val="24"/>
          <w:lang w:eastAsia="ru-RU"/>
        </w:rPr>
        <w:t>.</w:t>
      </w:r>
      <w:r w:rsidRPr="00D33C7B">
        <w:rPr>
          <w:rFonts w:ascii="Times New Roman" w:hAnsi="Times New Roman" w:cs="Times New Roman"/>
          <w:b/>
          <w:sz w:val="24"/>
          <w:szCs w:val="24"/>
        </w:rPr>
        <w:t xml:space="preserve"> </w:t>
      </w:r>
    </w:p>
    <w:p w14:paraId="65AE21EF" w14:textId="5C1F3B1D" w:rsidR="00CF650F" w:rsidRPr="00D33C7B" w:rsidRDefault="00CF650F" w:rsidP="005F78D3">
      <w:pPr>
        <w:numPr>
          <w:ilvl w:val="1"/>
          <w:numId w:val="4"/>
        </w:numPr>
        <w:tabs>
          <w:tab w:val="left" w:pos="142"/>
        </w:tabs>
        <w:ind w:left="0" w:hanging="851"/>
        <w:jc w:val="both"/>
        <w:rPr>
          <w:b/>
          <w:sz w:val="24"/>
          <w:szCs w:val="24"/>
          <w:lang w:val="ru-RU"/>
        </w:rPr>
      </w:pPr>
      <w:r w:rsidRPr="00D33C7B">
        <w:rPr>
          <w:b/>
          <w:sz w:val="24"/>
          <w:szCs w:val="24"/>
          <w:lang w:val="ru-RU"/>
        </w:rPr>
        <w:t xml:space="preserve">Заказчик предусматривает возможность проведения </w:t>
      </w:r>
      <w:r w:rsidR="002F293C" w:rsidRPr="00D33C7B">
        <w:rPr>
          <w:b/>
          <w:sz w:val="24"/>
          <w:szCs w:val="24"/>
          <w:lang w:val="ru-RU"/>
        </w:rPr>
        <w:t>Переторжки (</w:t>
      </w:r>
      <w:r w:rsidR="009A4242" w:rsidRPr="00D33C7B">
        <w:rPr>
          <w:b/>
          <w:sz w:val="24"/>
          <w:szCs w:val="24"/>
          <w:lang w:val="ru-RU"/>
        </w:rPr>
        <w:t>Уторговывани</w:t>
      </w:r>
      <w:r w:rsidR="003121B8">
        <w:rPr>
          <w:b/>
          <w:sz w:val="24"/>
          <w:szCs w:val="24"/>
          <w:lang w:val="ru-RU"/>
        </w:rPr>
        <w:t>я</w:t>
      </w:r>
      <w:r w:rsidR="002F293C" w:rsidRPr="00D33C7B">
        <w:rPr>
          <w:b/>
          <w:sz w:val="24"/>
          <w:szCs w:val="24"/>
          <w:lang w:val="ru-RU"/>
        </w:rPr>
        <w:t>)</w:t>
      </w:r>
      <w:r w:rsidR="00F64D66" w:rsidRPr="00D33C7B">
        <w:rPr>
          <w:b/>
          <w:sz w:val="24"/>
          <w:szCs w:val="24"/>
          <w:lang w:val="ru-RU"/>
        </w:rPr>
        <w:t>.</w:t>
      </w:r>
      <w:r w:rsidR="002F293C" w:rsidRPr="00D33C7B">
        <w:rPr>
          <w:b/>
          <w:sz w:val="24"/>
          <w:szCs w:val="24"/>
          <w:lang w:val="ru-RU"/>
        </w:rPr>
        <w:t xml:space="preserve"> </w:t>
      </w:r>
      <w:r w:rsidR="00F64D66" w:rsidRPr="00D33C7B">
        <w:rPr>
          <w:sz w:val="24"/>
          <w:szCs w:val="24"/>
          <w:lang w:val="ru-RU"/>
        </w:rPr>
        <w:t xml:space="preserve">В случае проведения </w:t>
      </w:r>
      <w:r w:rsidR="003845D3" w:rsidRPr="00D33C7B">
        <w:rPr>
          <w:sz w:val="24"/>
          <w:szCs w:val="24"/>
          <w:lang w:val="ru-RU"/>
        </w:rPr>
        <w:t>У</w:t>
      </w:r>
      <w:r w:rsidR="00F64D66" w:rsidRPr="00D33C7B">
        <w:rPr>
          <w:sz w:val="24"/>
          <w:szCs w:val="24"/>
          <w:lang w:val="ru-RU"/>
        </w:rPr>
        <w:t>торговывания в заочной форме участники процедуры Закупки к установленному Организатором процедуры сроку должны направлять по адрес</w:t>
      </w:r>
      <w:r w:rsidR="003B4D7E">
        <w:rPr>
          <w:sz w:val="24"/>
          <w:szCs w:val="24"/>
          <w:lang w:val="ru-RU"/>
        </w:rPr>
        <w:t>у</w:t>
      </w:r>
      <w:r w:rsidR="00F64D66" w:rsidRPr="00D33C7B">
        <w:rPr>
          <w:sz w:val="24"/>
          <w:szCs w:val="24"/>
          <w:lang w:val="ru-RU"/>
        </w:rPr>
        <w:t xml:space="preserve"> электронной почт</w:t>
      </w:r>
      <w:r w:rsidR="00FE7AAA">
        <w:rPr>
          <w:sz w:val="24"/>
          <w:szCs w:val="24"/>
          <w:lang w:val="ru-RU"/>
        </w:rPr>
        <w:t>ы</w:t>
      </w:r>
      <w:r w:rsidR="00F64D66" w:rsidRPr="00D33C7B">
        <w:rPr>
          <w:sz w:val="24"/>
          <w:szCs w:val="24"/>
          <w:lang w:val="ru-RU"/>
        </w:rPr>
        <w:t xml:space="preserve">, указанному </w:t>
      </w:r>
      <w:r w:rsidR="00F64D66" w:rsidRPr="00D33C7B">
        <w:rPr>
          <w:sz w:val="24"/>
          <w:szCs w:val="24"/>
          <w:lang w:val="ru-RU" w:eastAsia="ru-RU"/>
        </w:rPr>
        <w:t>в пункте 2.2.4. настоящего Извещения</w:t>
      </w:r>
      <w:r w:rsidR="00F64D66" w:rsidRPr="00D33C7B">
        <w:rPr>
          <w:sz w:val="24"/>
          <w:szCs w:val="24"/>
          <w:lang w:val="ru-RU"/>
        </w:rPr>
        <w:t xml:space="preserve"> новые заявки с измененной ценой и (или) обновленным коммерческим предложением. </w:t>
      </w:r>
      <w:r w:rsidR="00A17ED5" w:rsidRPr="00D33C7B">
        <w:rPr>
          <w:sz w:val="24"/>
          <w:szCs w:val="24"/>
          <w:lang w:val="ru-RU"/>
        </w:rPr>
        <w:t>Процедура</w:t>
      </w:r>
      <w:r w:rsidR="00F64D66" w:rsidRPr="00D33C7B">
        <w:rPr>
          <w:sz w:val="24"/>
          <w:szCs w:val="24"/>
          <w:lang w:val="ru-RU"/>
        </w:rPr>
        <w:t xml:space="preserve"> </w:t>
      </w:r>
      <w:r w:rsidR="00A17ED5" w:rsidRPr="00D33C7B">
        <w:rPr>
          <w:sz w:val="24"/>
          <w:szCs w:val="24"/>
          <w:lang w:val="ru-RU"/>
        </w:rPr>
        <w:t>Уторговывания</w:t>
      </w:r>
      <w:r w:rsidR="00F64D66" w:rsidRPr="00D33C7B">
        <w:rPr>
          <w:sz w:val="24"/>
          <w:szCs w:val="24"/>
          <w:lang w:val="ru-RU"/>
        </w:rPr>
        <w:t xml:space="preserve"> </w:t>
      </w:r>
      <w:r w:rsidR="00A17ED5" w:rsidRPr="00D33C7B">
        <w:rPr>
          <w:sz w:val="24"/>
          <w:szCs w:val="24"/>
          <w:lang w:val="ru-RU"/>
        </w:rPr>
        <w:t>может</w:t>
      </w:r>
      <w:r w:rsidR="00F64D66" w:rsidRPr="00D33C7B">
        <w:rPr>
          <w:sz w:val="24"/>
          <w:szCs w:val="24"/>
          <w:lang w:val="ru-RU"/>
        </w:rPr>
        <w:t xml:space="preserve"> </w:t>
      </w:r>
      <w:r w:rsidR="00A17ED5" w:rsidRPr="00D33C7B">
        <w:rPr>
          <w:sz w:val="24"/>
          <w:szCs w:val="24"/>
          <w:lang w:val="ru-RU"/>
        </w:rPr>
        <w:t>проходить</w:t>
      </w:r>
      <w:r w:rsidR="00F64D66" w:rsidRPr="00D33C7B">
        <w:rPr>
          <w:sz w:val="24"/>
          <w:szCs w:val="24"/>
          <w:lang w:val="ru-RU"/>
        </w:rPr>
        <w:t xml:space="preserve"> </w:t>
      </w:r>
      <w:r w:rsidR="00A17ED5" w:rsidRPr="00D33C7B">
        <w:rPr>
          <w:sz w:val="24"/>
          <w:szCs w:val="24"/>
          <w:lang w:val="ru-RU"/>
        </w:rPr>
        <w:t>неограниченное</w:t>
      </w:r>
      <w:r w:rsidR="00F64D66" w:rsidRPr="00D33C7B">
        <w:rPr>
          <w:sz w:val="24"/>
          <w:szCs w:val="24"/>
          <w:lang w:val="ru-RU"/>
        </w:rPr>
        <w:t xml:space="preserve"> </w:t>
      </w:r>
      <w:r w:rsidR="00A17ED5" w:rsidRPr="00D33C7B">
        <w:rPr>
          <w:sz w:val="24"/>
          <w:szCs w:val="24"/>
          <w:lang w:val="ru-RU"/>
        </w:rPr>
        <w:t>количество</w:t>
      </w:r>
      <w:r w:rsidR="00F64D66" w:rsidRPr="00D33C7B">
        <w:rPr>
          <w:sz w:val="24"/>
          <w:szCs w:val="24"/>
          <w:lang w:val="ru-RU"/>
        </w:rPr>
        <w:t xml:space="preserve"> р</w:t>
      </w:r>
      <w:r w:rsidR="00A17ED5" w:rsidRPr="00D33C7B">
        <w:rPr>
          <w:sz w:val="24"/>
          <w:szCs w:val="24"/>
          <w:lang w:val="ru-RU"/>
        </w:rPr>
        <w:t>а</w:t>
      </w:r>
      <w:r w:rsidR="00F64D66" w:rsidRPr="00D33C7B">
        <w:rPr>
          <w:sz w:val="24"/>
          <w:szCs w:val="24"/>
          <w:lang w:val="ru-RU"/>
        </w:rPr>
        <w:t>з.</w:t>
      </w:r>
    </w:p>
    <w:p w14:paraId="3CF33F14" w14:textId="33618A17" w:rsidR="002F293C" w:rsidRPr="00742830" w:rsidRDefault="002F293C" w:rsidP="005F78D3">
      <w:pPr>
        <w:numPr>
          <w:ilvl w:val="1"/>
          <w:numId w:val="4"/>
        </w:numPr>
        <w:ind w:left="0" w:hanging="851"/>
        <w:jc w:val="both"/>
        <w:rPr>
          <w:b/>
          <w:sz w:val="24"/>
          <w:szCs w:val="24"/>
          <w:lang w:val="ru-RU"/>
        </w:rPr>
      </w:pPr>
      <w:r w:rsidRPr="00D33C7B">
        <w:rPr>
          <w:b/>
          <w:sz w:val="24"/>
          <w:szCs w:val="24"/>
          <w:lang w:val="ru-RU" w:eastAsia="ru-RU"/>
        </w:rPr>
        <w:t xml:space="preserve">Переговоры: </w:t>
      </w:r>
      <w:r w:rsidR="001C0A2C" w:rsidRPr="00D33C7B">
        <w:rPr>
          <w:sz w:val="24"/>
          <w:szCs w:val="24"/>
          <w:lang w:val="ru-RU" w:eastAsia="ru-RU"/>
        </w:rPr>
        <w:t xml:space="preserve">по решению Комиссии </w:t>
      </w:r>
      <w:r w:rsidR="009912E4" w:rsidRPr="00D33C7B">
        <w:rPr>
          <w:sz w:val="24"/>
          <w:szCs w:val="24"/>
          <w:lang w:val="ru-RU" w:eastAsia="ru-RU"/>
        </w:rPr>
        <w:t>по закупкам</w:t>
      </w:r>
      <w:r w:rsidR="001C0A2C" w:rsidRPr="00D33C7B">
        <w:rPr>
          <w:sz w:val="24"/>
          <w:szCs w:val="24"/>
          <w:lang w:val="ru-RU" w:eastAsia="ru-RU"/>
        </w:rPr>
        <w:t xml:space="preserve"> предусмотрена возможность проведения преддоговорных переговоров с Победителем Процедуры закупки</w:t>
      </w:r>
      <w:r w:rsidR="0083492A" w:rsidRPr="00D33C7B">
        <w:rPr>
          <w:sz w:val="24"/>
          <w:szCs w:val="24"/>
          <w:lang w:val="ru-RU" w:eastAsia="ru-RU"/>
        </w:rPr>
        <w:t>.</w:t>
      </w:r>
    </w:p>
    <w:p w14:paraId="5AC7BC8E" w14:textId="1A0F5A83" w:rsidR="00CF650F" w:rsidRPr="00D33C7B" w:rsidRDefault="00CF650F" w:rsidP="005F78D3">
      <w:pPr>
        <w:numPr>
          <w:ilvl w:val="1"/>
          <w:numId w:val="4"/>
        </w:numPr>
        <w:ind w:left="0" w:hanging="851"/>
        <w:jc w:val="both"/>
        <w:rPr>
          <w:sz w:val="24"/>
          <w:szCs w:val="24"/>
          <w:lang w:val="ru-RU" w:eastAsia="ru-RU"/>
        </w:rPr>
      </w:pPr>
      <w:r w:rsidRPr="00D33C7B">
        <w:rPr>
          <w:b/>
          <w:sz w:val="24"/>
          <w:szCs w:val="24"/>
          <w:lang w:val="ru-RU" w:eastAsia="ru-RU"/>
        </w:rPr>
        <w:t>Срок, порядок заключения договора по итогам проведения Процедуры закупки:</w:t>
      </w:r>
      <w:r w:rsidRPr="00D33C7B">
        <w:rPr>
          <w:sz w:val="24"/>
          <w:szCs w:val="24"/>
          <w:lang w:val="ru-RU" w:eastAsia="ru-RU"/>
        </w:rPr>
        <w:t xml:space="preserve"> </w:t>
      </w:r>
      <w:r w:rsidR="0088502E" w:rsidRPr="00D33C7B">
        <w:rPr>
          <w:sz w:val="24"/>
          <w:szCs w:val="24"/>
          <w:lang w:val="ru-RU" w:eastAsia="ru-RU"/>
        </w:rPr>
        <w:t>договор долж</w:t>
      </w:r>
      <w:r w:rsidR="001C0A2C" w:rsidRPr="00D33C7B">
        <w:rPr>
          <w:sz w:val="24"/>
          <w:szCs w:val="24"/>
          <w:lang w:val="ru-RU" w:eastAsia="ru-RU"/>
        </w:rPr>
        <w:t>е</w:t>
      </w:r>
      <w:r w:rsidR="0088502E" w:rsidRPr="00D33C7B">
        <w:rPr>
          <w:sz w:val="24"/>
          <w:szCs w:val="24"/>
          <w:lang w:val="ru-RU" w:eastAsia="ru-RU"/>
        </w:rPr>
        <w:t>н быть заключен</w:t>
      </w:r>
      <w:r w:rsidR="00143E77" w:rsidRPr="00D33C7B">
        <w:rPr>
          <w:sz w:val="24"/>
          <w:szCs w:val="24"/>
          <w:lang w:val="ru-RU" w:eastAsia="ru-RU"/>
        </w:rPr>
        <w:t xml:space="preserve"> в течение </w:t>
      </w:r>
      <w:r w:rsidR="005D7058">
        <w:rPr>
          <w:sz w:val="24"/>
          <w:szCs w:val="24"/>
          <w:lang w:val="ru-RU" w:eastAsia="ru-RU"/>
        </w:rPr>
        <w:t>10</w:t>
      </w:r>
      <w:r w:rsidR="00143E77" w:rsidRPr="00D33C7B">
        <w:rPr>
          <w:sz w:val="24"/>
          <w:szCs w:val="24"/>
          <w:lang w:val="ru-RU" w:eastAsia="ru-RU"/>
        </w:rPr>
        <w:t xml:space="preserve"> (</w:t>
      </w:r>
      <w:r w:rsidR="005D7058">
        <w:rPr>
          <w:sz w:val="24"/>
          <w:szCs w:val="24"/>
          <w:lang w:val="ru-RU" w:eastAsia="ru-RU"/>
        </w:rPr>
        <w:t>десяти</w:t>
      </w:r>
      <w:r w:rsidR="00143E77" w:rsidRPr="00D33C7B">
        <w:rPr>
          <w:sz w:val="24"/>
          <w:szCs w:val="24"/>
          <w:lang w:val="ru-RU" w:eastAsia="ru-RU"/>
        </w:rPr>
        <w:t>) рабочих дней.</w:t>
      </w:r>
    </w:p>
    <w:p w14:paraId="0752A86C" w14:textId="50440A73" w:rsidR="00CF650F" w:rsidRPr="00D33C7B" w:rsidRDefault="00CF650F" w:rsidP="007A1E0E">
      <w:pPr>
        <w:tabs>
          <w:tab w:val="left" w:pos="709"/>
        </w:tabs>
        <w:jc w:val="both"/>
        <w:rPr>
          <w:i/>
          <w:sz w:val="24"/>
          <w:szCs w:val="24"/>
          <w:lang w:val="ru-RU" w:eastAsia="ru-RU"/>
        </w:rPr>
      </w:pPr>
      <w:r w:rsidRPr="00D33C7B">
        <w:rPr>
          <w:i/>
          <w:sz w:val="24"/>
          <w:szCs w:val="24"/>
          <w:u w:val="single"/>
          <w:lang w:val="ru-RU"/>
        </w:rPr>
        <w:t>Примечание:</w:t>
      </w:r>
      <w:r w:rsidRPr="00D33C7B">
        <w:rPr>
          <w:i/>
          <w:sz w:val="24"/>
          <w:szCs w:val="24"/>
          <w:lang w:val="ru-RU"/>
        </w:rPr>
        <w:t xml:space="preserve"> Победитель в обязательном порядке предоставляет вместе с подписанным проектом договора </w:t>
      </w:r>
      <w:r w:rsidR="00F53096" w:rsidRPr="00D33C7B">
        <w:rPr>
          <w:i/>
          <w:sz w:val="24"/>
          <w:szCs w:val="24"/>
          <w:lang w:val="ru-RU"/>
        </w:rPr>
        <w:t>документы,</w:t>
      </w:r>
      <w:r w:rsidRPr="00D33C7B">
        <w:rPr>
          <w:i/>
          <w:sz w:val="24"/>
          <w:szCs w:val="24"/>
          <w:lang w:val="ru-RU"/>
        </w:rPr>
        <w:t xml:space="preserve"> </w:t>
      </w:r>
      <w:r w:rsidR="00F53096" w:rsidRPr="00D33C7B">
        <w:rPr>
          <w:i/>
          <w:sz w:val="24"/>
          <w:szCs w:val="24"/>
          <w:lang w:val="ru-RU"/>
        </w:rPr>
        <w:t>указанные в Приложени</w:t>
      </w:r>
      <w:r w:rsidR="003B4D7E">
        <w:rPr>
          <w:i/>
          <w:sz w:val="24"/>
          <w:szCs w:val="24"/>
          <w:lang w:val="ru-RU"/>
        </w:rPr>
        <w:t>и</w:t>
      </w:r>
      <w:r w:rsidR="00F53096" w:rsidRPr="00D33C7B">
        <w:rPr>
          <w:i/>
          <w:sz w:val="24"/>
          <w:szCs w:val="24"/>
          <w:lang w:val="ru-RU"/>
        </w:rPr>
        <w:t xml:space="preserve"> №2 (Заявка на участие в </w:t>
      </w:r>
      <w:r w:rsidR="003B4D7E">
        <w:rPr>
          <w:i/>
          <w:sz w:val="24"/>
          <w:szCs w:val="24"/>
          <w:lang w:val="ru-RU"/>
        </w:rPr>
        <w:t>конкурсе</w:t>
      </w:r>
      <w:r w:rsidR="003136DC" w:rsidRPr="00D33C7B">
        <w:rPr>
          <w:i/>
          <w:sz w:val="24"/>
          <w:szCs w:val="24"/>
          <w:lang w:val="ru-RU"/>
        </w:rPr>
        <w:t>) (</w:t>
      </w:r>
      <w:r w:rsidRPr="00D33C7B">
        <w:rPr>
          <w:i/>
          <w:sz w:val="24"/>
          <w:szCs w:val="24"/>
          <w:lang w:val="ru-RU"/>
        </w:rPr>
        <w:t>для российского юридического лица):</w:t>
      </w:r>
    </w:p>
    <w:p w14:paraId="0913E159" w14:textId="77777777" w:rsidR="00CF650F" w:rsidRPr="00D33C7B" w:rsidRDefault="00CF650F" w:rsidP="007A1E0E">
      <w:pPr>
        <w:tabs>
          <w:tab w:val="left" w:pos="709"/>
        </w:tabs>
        <w:jc w:val="both"/>
        <w:rPr>
          <w:i/>
          <w:sz w:val="24"/>
          <w:szCs w:val="24"/>
          <w:lang w:val="ru-RU"/>
        </w:rPr>
      </w:pPr>
      <w:r w:rsidRPr="00D33C7B">
        <w:rPr>
          <w:i/>
          <w:sz w:val="24"/>
          <w:szCs w:val="24"/>
          <w:lang w:val="ru-RU"/>
        </w:rPr>
        <w:t>Список учредительных документов иностранного юридического лица составляется Заказчиком в индивидуальном порядке в зависимости от страны регистрации юридического лица.</w:t>
      </w:r>
    </w:p>
    <w:p w14:paraId="5AB8C9F4" w14:textId="77777777" w:rsidR="00CF650F" w:rsidRPr="00D33C7B" w:rsidRDefault="00CF650F" w:rsidP="007A1E0E">
      <w:pPr>
        <w:tabs>
          <w:tab w:val="left" w:pos="709"/>
        </w:tabs>
        <w:jc w:val="both"/>
        <w:rPr>
          <w:i/>
          <w:sz w:val="24"/>
          <w:szCs w:val="24"/>
          <w:lang w:val="ru-RU"/>
        </w:rPr>
      </w:pPr>
    </w:p>
    <w:p w14:paraId="7E287F70"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Сайт, на котором размещены Извещение о проведении Процедуры закупки и Документация Процедуры закупки</w:t>
      </w:r>
      <w:r w:rsidRPr="00D33C7B">
        <w:rPr>
          <w:b/>
          <w:sz w:val="24"/>
          <w:szCs w:val="24"/>
          <w:lang w:val="ru-RU"/>
        </w:rPr>
        <w:t xml:space="preserve">: </w:t>
      </w:r>
    </w:p>
    <w:p w14:paraId="72ADD7CE" w14:textId="77777777" w:rsidR="00CF650F" w:rsidRPr="00D33C7B" w:rsidRDefault="008B7946" w:rsidP="007A1E0E">
      <w:pPr>
        <w:jc w:val="both"/>
        <w:rPr>
          <w:sz w:val="24"/>
          <w:szCs w:val="24"/>
          <w:lang w:val="ru-RU"/>
        </w:rPr>
      </w:pPr>
      <w:r w:rsidRPr="00D33C7B">
        <w:rPr>
          <w:rStyle w:val="af"/>
          <w:snapToGrid w:val="0"/>
          <w:color w:val="auto"/>
          <w:sz w:val="24"/>
          <w:szCs w:val="24"/>
        </w:rPr>
        <w:t>https</w:t>
      </w:r>
      <w:r w:rsidRPr="00D33C7B">
        <w:rPr>
          <w:rStyle w:val="af"/>
          <w:snapToGrid w:val="0"/>
          <w:color w:val="auto"/>
          <w:sz w:val="24"/>
          <w:szCs w:val="24"/>
          <w:lang w:val="ru-RU"/>
        </w:rPr>
        <w:t>://</w:t>
      </w:r>
      <w:proofErr w:type="spellStart"/>
      <w:r w:rsidRPr="00D33C7B">
        <w:rPr>
          <w:rStyle w:val="af"/>
          <w:snapToGrid w:val="0"/>
          <w:color w:val="auto"/>
          <w:sz w:val="24"/>
          <w:szCs w:val="24"/>
        </w:rPr>
        <w:t>technet</w:t>
      </w:r>
      <w:proofErr w:type="spellEnd"/>
      <w:r w:rsidRPr="00D33C7B">
        <w:rPr>
          <w:rStyle w:val="af"/>
          <w:snapToGrid w:val="0"/>
          <w:color w:val="auto"/>
          <w:sz w:val="24"/>
          <w:szCs w:val="24"/>
          <w:lang w:val="ru-RU"/>
        </w:rPr>
        <w:t>-</w:t>
      </w:r>
      <w:proofErr w:type="spellStart"/>
      <w:r w:rsidRPr="00D33C7B">
        <w:rPr>
          <w:rStyle w:val="af"/>
          <w:snapToGrid w:val="0"/>
          <w:color w:val="auto"/>
          <w:sz w:val="24"/>
          <w:szCs w:val="24"/>
        </w:rPr>
        <w:t>nti</w:t>
      </w:r>
      <w:proofErr w:type="spellEnd"/>
      <w:r w:rsidRPr="00D33C7B">
        <w:rPr>
          <w:rStyle w:val="af"/>
          <w:snapToGrid w:val="0"/>
          <w:color w:val="auto"/>
          <w:sz w:val="24"/>
          <w:szCs w:val="24"/>
          <w:lang w:val="ru-RU"/>
        </w:rPr>
        <w:t>.</w:t>
      </w:r>
      <w:proofErr w:type="spellStart"/>
      <w:r w:rsidRPr="00D33C7B">
        <w:rPr>
          <w:rStyle w:val="af"/>
          <w:snapToGrid w:val="0"/>
          <w:color w:val="auto"/>
          <w:sz w:val="24"/>
          <w:szCs w:val="24"/>
        </w:rPr>
        <w:t>ru</w:t>
      </w:r>
      <w:proofErr w:type="spellEnd"/>
      <w:r w:rsidRPr="00D33C7B">
        <w:rPr>
          <w:sz w:val="24"/>
          <w:szCs w:val="24"/>
          <w:lang w:val="ru-RU"/>
        </w:rPr>
        <w:t xml:space="preserve"> </w:t>
      </w:r>
    </w:p>
    <w:p w14:paraId="123CFE3D" w14:textId="77777777" w:rsidR="00CF650F" w:rsidRPr="00D33C7B" w:rsidRDefault="00CF650F" w:rsidP="007A1E0E">
      <w:pPr>
        <w:jc w:val="both"/>
        <w:rPr>
          <w:sz w:val="24"/>
          <w:szCs w:val="24"/>
          <w:lang w:val="ru-RU"/>
        </w:rPr>
      </w:pPr>
    </w:p>
    <w:p w14:paraId="48F21C23"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Дата и время окончания подачи заявок на участие в Процедуре закупки</w:t>
      </w:r>
      <w:r w:rsidRPr="00D33C7B">
        <w:rPr>
          <w:b/>
          <w:sz w:val="24"/>
          <w:szCs w:val="24"/>
          <w:lang w:val="ru-RU"/>
        </w:rPr>
        <w:t>:</w:t>
      </w:r>
    </w:p>
    <w:p w14:paraId="0B2E4A7A" w14:textId="6F2DE4E6" w:rsidR="00CF650F" w:rsidRPr="00D33C7B" w:rsidRDefault="00CF650F" w:rsidP="00D225B8">
      <w:pPr>
        <w:jc w:val="both"/>
        <w:rPr>
          <w:sz w:val="24"/>
          <w:szCs w:val="24"/>
          <w:lang w:val="ru-RU"/>
        </w:rPr>
      </w:pPr>
      <w:r w:rsidRPr="00D33C7B">
        <w:rPr>
          <w:sz w:val="24"/>
          <w:szCs w:val="24"/>
          <w:lang w:val="ru-RU"/>
        </w:rPr>
        <w:t>«</w:t>
      </w:r>
      <w:r w:rsidR="00CC425E">
        <w:rPr>
          <w:sz w:val="24"/>
          <w:szCs w:val="24"/>
          <w:lang w:val="ru-RU"/>
        </w:rPr>
        <w:t>23</w:t>
      </w:r>
      <w:r w:rsidRPr="00D33C7B">
        <w:rPr>
          <w:sz w:val="24"/>
          <w:szCs w:val="24"/>
          <w:lang w:val="ru-RU"/>
        </w:rPr>
        <w:t xml:space="preserve">» </w:t>
      </w:r>
      <w:r w:rsidR="00742830">
        <w:rPr>
          <w:sz w:val="24"/>
          <w:szCs w:val="24"/>
          <w:lang w:val="ru-RU"/>
        </w:rPr>
        <w:t>ноября</w:t>
      </w:r>
      <w:r w:rsidR="00382378" w:rsidRPr="00D33C7B">
        <w:rPr>
          <w:sz w:val="24"/>
          <w:szCs w:val="24"/>
          <w:lang w:val="ru-RU"/>
        </w:rPr>
        <w:t xml:space="preserve"> </w:t>
      </w:r>
      <w:r w:rsidRPr="00D33C7B">
        <w:rPr>
          <w:sz w:val="24"/>
          <w:szCs w:val="24"/>
          <w:lang w:val="ru-RU"/>
        </w:rPr>
        <w:t>20</w:t>
      </w:r>
      <w:r w:rsidR="00382378">
        <w:rPr>
          <w:sz w:val="24"/>
          <w:szCs w:val="24"/>
          <w:lang w:val="ru-RU"/>
        </w:rPr>
        <w:t>20</w:t>
      </w:r>
      <w:r w:rsidRPr="00D33C7B">
        <w:rPr>
          <w:sz w:val="24"/>
          <w:szCs w:val="24"/>
          <w:lang w:val="ru-RU"/>
        </w:rPr>
        <w:t xml:space="preserve"> года в </w:t>
      </w:r>
      <w:r w:rsidR="00C07645" w:rsidRPr="00D33C7B">
        <w:rPr>
          <w:sz w:val="24"/>
          <w:szCs w:val="24"/>
          <w:lang w:val="ru-RU"/>
        </w:rPr>
        <w:t>10</w:t>
      </w:r>
      <w:r w:rsidRPr="00D33C7B">
        <w:rPr>
          <w:sz w:val="24"/>
          <w:szCs w:val="24"/>
          <w:lang w:val="ru-RU"/>
        </w:rPr>
        <w:t xml:space="preserve"> часов 00 минут по московскому времени.</w:t>
      </w:r>
    </w:p>
    <w:p w14:paraId="09EBE30B" w14:textId="77777777" w:rsidR="00CF650F" w:rsidRPr="00D33C7B" w:rsidRDefault="00CF650F" w:rsidP="007A1E0E">
      <w:pPr>
        <w:ind w:firstLine="210"/>
        <w:jc w:val="both"/>
        <w:rPr>
          <w:b/>
          <w:sz w:val="24"/>
          <w:szCs w:val="24"/>
          <w:lang w:val="ru-RU"/>
        </w:rPr>
      </w:pPr>
    </w:p>
    <w:p w14:paraId="3971E3BB" w14:textId="77777777" w:rsidR="00CF650F" w:rsidRPr="00D33C7B" w:rsidRDefault="00CF650F" w:rsidP="005F78D3">
      <w:pPr>
        <w:numPr>
          <w:ilvl w:val="0"/>
          <w:numId w:val="4"/>
        </w:numPr>
        <w:ind w:left="0" w:hanging="851"/>
        <w:jc w:val="both"/>
        <w:rPr>
          <w:b/>
          <w:caps/>
          <w:sz w:val="24"/>
          <w:szCs w:val="24"/>
          <w:lang w:val="ru-RU"/>
        </w:rPr>
      </w:pPr>
      <w:r w:rsidRPr="00D33C7B">
        <w:rPr>
          <w:b/>
          <w:caps/>
          <w:sz w:val="24"/>
          <w:szCs w:val="24"/>
          <w:lang w:val="ru-RU"/>
        </w:rPr>
        <w:t>МЕСТО И ДАТА ВСКРЫТИЯ ЗАЯВок УЧАСТНИКОВ:</w:t>
      </w:r>
    </w:p>
    <w:p w14:paraId="613A4264" w14:textId="4EB32F35" w:rsidR="008B7946" w:rsidRPr="00D33C7B" w:rsidRDefault="008B7946" w:rsidP="007A1E0E">
      <w:pPr>
        <w:jc w:val="both"/>
        <w:rPr>
          <w:sz w:val="24"/>
          <w:szCs w:val="24"/>
          <w:lang w:val="ru-RU"/>
        </w:rPr>
      </w:pPr>
      <w:r w:rsidRPr="00D33C7B">
        <w:rPr>
          <w:sz w:val="24"/>
          <w:szCs w:val="24"/>
          <w:lang w:val="ru-RU"/>
        </w:rPr>
        <w:t xml:space="preserve">195220, г. Санкт-Петербург, ул. </w:t>
      </w:r>
      <w:proofErr w:type="spellStart"/>
      <w:r w:rsidRPr="00D33C7B">
        <w:rPr>
          <w:sz w:val="24"/>
          <w:szCs w:val="24"/>
          <w:lang w:val="ru-RU"/>
        </w:rPr>
        <w:t>Гжатская</w:t>
      </w:r>
      <w:proofErr w:type="spellEnd"/>
      <w:r w:rsidRPr="00D33C7B">
        <w:rPr>
          <w:sz w:val="24"/>
          <w:szCs w:val="24"/>
          <w:lang w:val="ru-RU"/>
        </w:rPr>
        <w:t xml:space="preserve">, д.21 корп.2А офис </w:t>
      </w:r>
      <w:proofErr w:type="gramStart"/>
      <w:r w:rsidRPr="00D33C7B">
        <w:rPr>
          <w:sz w:val="24"/>
          <w:szCs w:val="24"/>
          <w:lang w:val="ru-RU"/>
        </w:rPr>
        <w:t>614,  «</w:t>
      </w:r>
      <w:proofErr w:type="gramEnd"/>
      <w:r w:rsidR="00CC425E">
        <w:rPr>
          <w:sz w:val="24"/>
          <w:szCs w:val="24"/>
          <w:lang w:val="ru-RU"/>
        </w:rPr>
        <w:t>24</w:t>
      </w:r>
      <w:r w:rsidRPr="00D33C7B">
        <w:rPr>
          <w:sz w:val="24"/>
          <w:szCs w:val="24"/>
          <w:lang w:val="ru-RU"/>
        </w:rPr>
        <w:t xml:space="preserve">» </w:t>
      </w:r>
      <w:r w:rsidR="00742830">
        <w:rPr>
          <w:sz w:val="24"/>
          <w:szCs w:val="24"/>
          <w:lang w:val="ru-RU"/>
        </w:rPr>
        <w:t>ноября</w:t>
      </w:r>
      <w:r w:rsidR="00382378" w:rsidRPr="00D33C7B">
        <w:rPr>
          <w:sz w:val="24"/>
          <w:szCs w:val="24"/>
          <w:lang w:val="ru-RU"/>
        </w:rPr>
        <w:t xml:space="preserve"> </w:t>
      </w:r>
      <w:r w:rsidRPr="00D33C7B">
        <w:rPr>
          <w:sz w:val="24"/>
          <w:szCs w:val="24"/>
          <w:lang w:val="ru-RU"/>
        </w:rPr>
        <w:t>20</w:t>
      </w:r>
      <w:r w:rsidR="00382378">
        <w:rPr>
          <w:sz w:val="24"/>
          <w:szCs w:val="24"/>
          <w:lang w:val="ru-RU"/>
        </w:rPr>
        <w:t>20</w:t>
      </w:r>
      <w:r w:rsidRPr="00D33C7B">
        <w:rPr>
          <w:sz w:val="24"/>
          <w:szCs w:val="24"/>
          <w:lang w:val="ru-RU"/>
        </w:rPr>
        <w:t xml:space="preserve"> года в </w:t>
      </w:r>
      <w:r w:rsidR="001E2D83">
        <w:rPr>
          <w:sz w:val="24"/>
          <w:szCs w:val="24"/>
          <w:lang w:val="ru-RU"/>
        </w:rPr>
        <w:t>13</w:t>
      </w:r>
      <w:r w:rsidR="001E2D83" w:rsidRPr="00D33C7B">
        <w:rPr>
          <w:sz w:val="24"/>
          <w:szCs w:val="24"/>
          <w:lang w:val="ru-RU"/>
        </w:rPr>
        <w:t xml:space="preserve"> </w:t>
      </w:r>
      <w:r w:rsidRPr="00D33C7B">
        <w:rPr>
          <w:sz w:val="24"/>
          <w:szCs w:val="24"/>
          <w:lang w:val="ru-RU"/>
        </w:rPr>
        <w:t>часов 00 минут по московскому времени</w:t>
      </w:r>
    </w:p>
    <w:p w14:paraId="1311DEC8" w14:textId="77777777" w:rsidR="00CF650F" w:rsidRPr="00D33C7B" w:rsidRDefault="00CF650F" w:rsidP="007A1E0E">
      <w:pPr>
        <w:jc w:val="both"/>
        <w:rPr>
          <w:sz w:val="24"/>
          <w:szCs w:val="24"/>
          <w:lang w:val="ru-RU"/>
        </w:rPr>
      </w:pPr>
    </w:p>
    <w:p w14:paraId="2F9C5A13" w14:textId="77777777" w:rsidR="00CF650F" w:rsidRPr="00D33C7B" w:rsidRDefault="00CF650F" w:rsidP="005F78D3">
      <w:pPr>
        <w:numPr>
          <w:ilvl w:val="0"/>
          <w:numId w:val="4"/>
        </w:numPr>
        <w:ind w:left="0" w:hanging="851"/>
        <w:jc w:val="both"/>
        <w:rPr>
          <w:sz w:val="24"/>
          <w:szCs w:val="24"/>
          <w:lang w:val="ru-RU"/>
        </w:rPr>
      </w:pPr>
      <w:r w:rsidRPr="00D33C7B">
        <w:rPr>
          <w:b/>
          <w:caps/>
          <w:sz w:val="24"/>
          <w:szCs w:val="24"/>
          <w:lang w:val="ru-RU"/>
        </w:rPr>
        <w:t>Место и дата рассмотрения Заявок, подведения итогов и определения Победителя Процедуры закупки</w:t>
      </w:r>
      <w:r w:rsidRPr="00D33C7B">
        <w:rPr>
          <w:b/>
          <w:sz w:val="24"/>
          <w:szCs w:val="24"/>
          <w:lang w:val="ru-RU"/>
        </w:rPr>
        <w:t xml:space="preserve">: </w:t>
      </w:r>
    </w:p>
    <w:p w14:paraId="1C386651" w14:textId="4B26F492" w:rsidR="00CF650F" w:rsidRPr="00D33C7B" w:rsidRDefault="008B7946" w:rsidP="007A1E0E">
      <w:pPr>
        <w:jc w:val="both"/>
        <w:rPr>
          <w:sz w:val="24"/>
          <w:szCs w:val="24"/>
          <w:lang w:val="ru-RU"/>
        </w:rPr>
      </w:pPr>
      <w:r w:rsidRPr="00D33C7B">
        <w:rPr>
          <w:sz w:val="24"/>
          <w:szCs w:val="24"/>
          <w:lang w:val="ru-RU"/>
        </w:rPr>
        <w:t xml:space="preserve">195220, г. Санкт-Петербург, ул. </w:t>
      </w:r>
      <w:proofErr w:type="spellStart"/>
      <w:r w:rsidRPr="00D33C7B">
        <w:rPr>
          <w:sz w:val="24"/>
          <w:szCs w:val="24"/>
          <w:lang w:val="ru-RU"/>
        </w:rPr>
        <w:t>Гжатская</w:t>
      </w:r>
      <w:proofErr w:type="spellEnd"/>
      <w:r w:rsidRPr="00D33C7B">
        <w:rPr>
          <w:sz w:val="24"/>
          <w:szCs w:val="24"/>
          <w:lang w:val="ru-RU"/>
        </w:rPr>
        <w:t xml:space="preserve">, д.21 корп.2А офис 614, </w:t>
      </w:r>
      <w:r w:rsidR="00CF650F" w:rsidRPr="00D33C7B">
        <w:rPr>
          <w:sz w:val="24"/>
          <w:szCs w:val="24"/>
          <w:lang w:val="ru-RU"/>
        </w:rPr>
        <w:t>не позднее «</w:t>
      </w:r>
      <w:r w:rsidR="00CC425E">
        <w:rPr>
          <w:sz w:val="24"/>
          <w:szCs w:val="24"/>
          <w:lang w:val="ru-RU"/>
        </w:rPr>
        <w:t>24</w:t>
      </w:r>
      <w:r w:rsidR="00CF650F" w:rsidRPr="00D33C7B">
        <w:rPr>
          <w:sz w:val="24"/>
          <w:szCs w:val="24"/>
          <w:lang w:val="ru-RU"/>
        </w:rPr>
        <w:t xml:space="preserve">» </w:t>
      </w:r>
      <w:r w:rsidR="00742830">
        <w:rPr>
          <w:sz w:val="24"/>
          <w:szCs w:val="24"/>
          <w:lang w:val="ru-RU"/>
        </w:rPr>
        <w:t>ноября</w:t>
      </w:r>
      <w:r w:rsidR="00382378" w:rsidRPr="00D33C7B">
        <w:rPr>
          <w:sz w:val="24"/>
          <w:szCs w:val="24"/>
          <w:lang w:val="ru-RU"/>
        </w:rPr>
        <w:t xml:space="preserve"> </w:t>
      </w:r>
      <w:r w:rsidR="00CF650F" w:rsidRPr="00D33C7B">
        <w:rPr>
          <w:sz w:val="24"/>
          <w:szCs w:val="24"/>
          <w:lang w:val="ru-RU"/>
        </w:rPr>
        <w:t>20</w:t>
      </w:r>
      <w:r w:rsidR="00382378">
        <w:rPr>
          <w:sz w:val="24"/>
          <w:szCs w:val="24"/>
          <w:lang w:val="ru-RU"/>
        </w:rPr>
        <w:t>20</w:t>
      </w:r>
      <w:r w:rsidR="00CF650F" w:rsidRPr="00D33C7B">
        <w:rPr>
          <w:sz w:val="24"/>
          <w:szCs w:val="24"/>
          <w:lang w:val="ru-RU"/>
        </w:rPr>
        <w:t xml:space="preserve"> года. </w:t>
      </w:r>
    </w:p>
    <w:p w14:paraId="0C049BC3" w14:textId="6437D470" w:rsidR="002F293C" w:rsidRPr="00D33C7B" w:rsidRDefault="009A4242"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sz w:val="24"/>
          <w:szCs w:val="24"/>
          <w:lang w:eastAsia="ru-RU"/>
        </w:rPr>
        <w:t>*</w:t>
      </w:r>
      <w:r w:rsidR="002F293C" w:rsidRPr="00D33C7B">
        <w:rPr>
          <w:rFonts w:ascii="Times New Roman" w:hAnsi="Times New Roman" w:cs="Times New Roman"/>
          <w:i/>
          <w:sz w:val="24"/>
          <w:szCs w:val="24"/>
          <w:lang w:eastAsia="ru-RU"/>
        </w:rPr>
        <w:t xml:space="preserve">Участник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002F293C" w:rsidRPr="00D33C7B">
        <w:rPr>
          <w:rFonts w:ascii="Times New Roman" w:hAnsi="Times New Roman" w:cs="Times New Roman"/>
          <w:i/>
          <w:sz w:val="24"/>
          <w:szCs w:val="24"/>
          <w:lang w:eastAsia="ru-RU"/>
        </w:rPr>
        <w:t>предоставляет заявку на русском языке, в соответствии с Приложениями к настоящему Извещению.</w:t>
      </w:r>
    </w:p>
    <w:p w14:paraId="27D83792" w14:textId="72F624EA" w:rsidR="002F293C"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 xml:space="preserve">Заявки </w:t>
      </w:r>
      <w:r w:rsidR="00F73F0B" w:rsidRPr="00D33C7B">
        <w:rPr>
          <w:rFonts w:ascii="Times New Roman" w:hAnsi="Times New Roman" w:cs="Times New Roman"/>
          <w:i/>
          <w:sz w:val="24"/>
          <w:szCs w:val="24"/>
          <w:lang w:eastAsia="ru-RU"/>
        </w:rPr>
        <w:t xml:space="preserve">Участников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Pr="00D33C7B">
        <w:rPr>
          <w:rFonts w:ascii="Times New Roman" w:hAnsi="Times New Roman" w:cs="Times New Roman"/>
          <w:i/>
          <w:sz w:val="24"/>
          <w:szCs w:val="24"/>
          <w:lang w:eastAsia="ru-RU"/>
        </w:rPr>
        <w:t>не допускаются к участию в следующих случаях:</w:t>
      </w:r>
    </w:p>
    <w:p w14:paraId="2CD8AA91" w14:textId="71E248A9" w:rsidR="002F293C"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a)</w:t>
      </w:r>
      <w:r w:rsidRPr="00D33C7B">
        <w:rPr>
          <w:rFonts w:ascii="Times New Roman" w:hAnsi="Times New Roman" w:cs="Times New Roman"/>
          <w:i/>
          <w:sz w:val="24"/>
          <w:szCs w:val="24"/>
          <w:lang w:eastAsia="ru-RU"/>
        </w:rPr>
        <w:tab/>
        <w:t xml:space="preserve">сведения, указанные в Заявке, не соответствуют требованиям, установленным в Извещении о проведении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Pr="00D33C7B">
        <w:rPr>
          <w:rFonts w:ascii="Times New Roman" w:hAnsi="Times New Roman" w:cs="Times New Roman"/>
          <w:i/>
          <w:sz w:val="24"/>
          <w:szCs w:val="24"/>
          <w:lang w:eastAsia="ru-RU"/>
        </w:rPr>
        <w:t xml:space="preserve">и </w:t>
      </w:r>
      <w:r w:rsidR="00226087" w:rsidRPr="00D33C7B">
        <w:rPr>
          <w:rFonts w:ascii="Times New Roman" w:hAnsi="Times New Roman" w:cs="Times New Roman"/>
          <w:i/>
          <w:sz w:val="24"/>
          <w:szCs w:val="24"/>
          <w:lang w:eastAsia="ru-RU"/>
        </w:rPr>
        <w:t xml:space="preserve">в </w:t>
      </w:r>
      <w:r w:rsidRPr="00D33C7B">
        <w:rPr>
          <w:rFonts w:ascii="Times New Roman" w:hAnsi="Times New Roman" w:cs="Times New Roman"/>
          <w:i/>
          <w:sz w:val="24"/>
          <w:szCs w:val="24"/>
          <w:lang w:eastAsia="ru-RU"/>
        </w:rPr>
        <w:t>Положени</w:t>
      </w:r>
      <w:r w:rsidR="00226087" w:rsidRPr="00D33C7B">
        <w:rPr>
          <w:rFonts w:ascii="Times New Roman" w:hAnsi="Times New Roman" w:cs="Times New Roman"/>
          <w:i/>
          <w:sz w:val="24"/>
          <w:szCs w:val="24"/>
          <w:lang w:eastAsia="ru-RU"/>
        </w:rPr>
        <w:t>и</w:t>
      </w:r>
      <w:r w:rsidRPr="00D33C7B">
        <w:rPr>
          <w:rFonts w:ascii="Times New Roman" w:hAnsi="Times New Roman" w:cs="Times New Roman"/>
          <w:i/>
          <w:sz w:val="24"/>
          <w:szCs w:val="24"/>
          <w:lang w:eastAsia="ru-RU"/>
        </w:rPr>
        <w:t xml:space="preserve"> о закупках Заказчика;</w:t>
      </w:r>
    </w:p>
    <w:p w14:paraId="0F143DF1" w14:textId="110A6D4A" w:rsidR="00CF650F"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b)</w:t>
      </w:r>
      <w:r w:rsidRPr="00D33C7B">
        <w:rPr>
          <w:rFonts w:ascii="Times New Roman" w:hAnsi="Times New Roman" w:cs="Times New Roman"/>
          <w:i/>
          <w:sz w:val="24"/>
          <w:szCs w:val="24"/>
          <w:lang w:eastAsia="ru-RU"/>
        </w:rPr>
        <w:tab/>
        <w:t xml:space="preserve">предложенная в Заявке цена Продукции превышает начальную (максимальную) цену, указанную в Извещении о проведении </w:t>
      </w:r>
      <w:r w:rsidR="00F73F0B" w:rsidRPr="00D33C7B">
        <w:rPr>
          <w:rFonts w:ascii="Times New Roman" w:hAnsi="Times New Roman" w:cs="Times New Roman"/>
          <w:i/>
          <w:sz w:val="24"/>
          <w:szCs w:val="24"/>
          <w:lang w:eastAsia="ru-RU"/>
        </w:rPr>
        <w:t xml:space="preserve">открытого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932C08" w:rsidRPr="00D33C7B">
        <w:rPr>
          <w:rFonts w:ascii="Times New Roman" w:hAnsi="Times New Roman" w:cs="Times New Roman"/>
          <w:i/>
          <w:sz w:val="24"/>
          <w:szCs w:val="24"/>
          <w:lang w:eastAsia="ru-RU"/>
        </w:rPr>
        <w:t>;</w:t>
      </w:r>
    </w:p>
    <w:p w14:paraId="1699020C" w14:textId="77777777" w:rsidR="00462E2D" w:rsidRPr="00D33C7B" w:rsidRDefault="00462E2D" w:rsidP="007A1E0E">
      <w:pPr>
        <w:pStyle w:val="af3"/>
        <w:ind w:left="0"/>
        <w:jc w:val="both"/>
        <w:rPr>
          <w:rFonts w:ascii="Times New Roman" w:hAnsi="Times New Roman" w:cs="Times New Roman"/>
          <w:sz w:val="24"/>
          <w:szCs w:val="24"/>
          <w:lang w:eastAsia="ru-RU"/>
        </w:rPr>
      </w:pPr>
    </w:p>
    <w:p w14:paraId="06F04261" w14:textId="580F66F4" w:rsidR="00462E2D" w:rsidRPr="00D33C7B" w:rsidRDefault="00462E2D" w:rsidP="00A600D0">
      <w:pPr>
        <w:pStyle w:val="af3"/>
        <w:numPr>
          <w:ilvl w:val="0"/>
          <w:numId w:val="8"/>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КРИТЕРИИ И ПОРЯДОК ОЦЕ</w:t>
      </w:r>
      <w:r w:rsidR="00E063E1" w:rsidRPr="00D33C7B">
        <w:rPr>
          <w:rFonts w:ascii="Times New Roman" w:hAnsi="Times New Roman" w:cs="Times New Roman"/>
          <w:b/>
          <w:sz w:val="24"/>
          <w:szCs w:val="24"/>
        </w:rPr>
        <w:t>Н</w:t>
      </w:r>
      <w:r w:rsidRPr="00D33C7B">
        <w:rPr>
          <w:rFonts w:ascii="Times New Roman" w:hAnsi="Times New Roman" w:cs="Times New Roman"/>
          <w:b/>
          <w:sz w:val="24"/>
          <w:szCs w:val="24"/>
        </w:rPr>
        <w:t xml:space="preserve">КИ И СОПОСТАВЛЕНИЯ ЗАЯВОК НА УЧАСТИЕ В </w:t>
      </w:r>
      <w:r w:rsidR="00F50D6D">
        <w:rPr>
          <w:rFonts w:ascii="Times New Roman" w:hAnsi="Times New Roman" w:cs="Times New Roman"/>
          <w:b/>
          <w:sz w:val="24"/>
          <w:szCs w:val="24"/>
        </w:rPr>
        <w:t>КОНКУРСЕ</w:t>
      </w:r>
      <w:r w:rsidRPr="00D33C7B">
        <w:rPr>
          <w:rFonts w:ascii="Times New Roman" w:hAnsi="Times New Roman" w:cs="Times New Roman"/>
          <w:b/>
          <w:sz w:val="24"/>
          <w:szCs w:val="24"/>
        </w:rPr>
        <w:t>:</w:t>
      </w:r>
    </w:p>
    <w:p w14:paraId="15999E7B" w14:textId="61ED8BE2" w:rsidR="00B32413" w:rsidRPr="00113360" w:rsidRDefault="00B32413" w:rsidP="00113360">
      <w:pPr>
        <w:ind w:firstLine="567"/>
        <w:jc w:val="both"/>
        <w:rPr>
          <w:sz w:val="24"/>
          <w:szCs w:val="24"/>
          <w:lang w:val="ru-RU"/>
        </w:rPr>
      </w:pPr>
      <w:r w:rsidRPr="00113360">
        <w:rPr>
          <w:sz w:val="24"/>
          <w:szCs w:val="24"/>
          <w:lang w:val="ru-RU"/>
        </w:rPr>
        <w:t xml:space="preserve">Оценка заявок на участие в </w:t>
      </w:r>
      <w:r w:rsidR="00F50D6D">
        <w:rPr>
          <w:sz w:val="24"/>
          <w:szCs w:val="24"/>
          <w:lang w:val="ru-RU"/>
        </w:rPr>
        <w:t>конкурсе</w:t>
      </w:r>
      <w:r w:rsidRPr="00113360">
        <w:rPr>
          <w:sz w:val="24"/>
          <w:szCs w:val="24"/>
          <w:lang w:val="ru-RU"/>
        </w:rPr>
        <w:t xml:space="preserve"> производится на основании критериев оценки, их содержания и значимости, установленных </w:t>
      </w:r>
      <w:r w:rsidR="003D2111" w:rsidRPr="003D2111">
        <w:rPr>
          <w:sz w:val="24"/>
          <w:szCs w:val="24"/>
          <w:lang w:val="ru-RU"/>
        </w:rPr>
        <w:t>в документаци</w:t>
      </w:r>
      <w:r w:rsidR="003D2111">
        <w:rPr>
          <w:sz w:val="24"/>
          <w:szCs w:val="24"/>
          <w:lang w:val="ru-RU"/>
        </w:rPr>
        <w:t>и</w:t>
      </w:r>
      <w:r w:rsidR="003136DC">
        <w:rPr>
          <w:sz w:val="24"/>
          <w:szCs w:val="24"/>
          <w:lang w:val="ru-RU"/>
        </w:rPr>
        <w:t xml:space="preserve"> о закупке</w:t>
      </w:r>
      <w:r w:rsidRPr="00113360">
        <w:rPr>
          <w:sz w:val="24"/>
          <w:szCs w:val="24"/>
          <w:lang w:val="ru-RU"/>
        </w:rPr>
        <w:t>.</w:t>
      </w:r>
    </w:p>
    <w:p w14:paraId="41619665" w14:textId="28470CB0" w:rsidR="00B32413" w:rsidRPr="00113360" w:rsidRDefault="003136DC" w:rsidP="00113360">
      <w:pPr>
        <w:ind w:firstLine="567"/>
        <w:jc w:val="both"/>
        <w:rPr>
          <w:sz w:val="24"/>
          <w:szCs w:val="24"/>
          <w:lang w:val="ru-RU"/>
        </w:rPr>
      </w:pPr>
      <w:r>
        <w:rPr>
          <w:sz w:val="24"/>
          <w:szCs w:val="24"/>
          <w:lang w:val="ru-RU"/>
        </w:rPr>
        <w:t>Закупочная</w:t>
      </w:r>
      <w:r w:rsidR="00B32413" w:rsidRPr="00113360">
        <w:rPr>
          <w:sz w:val="24"/>
          <w:szCs w:val="24"/>
          <w:lang w:val="ru-RU"/>
        </w:rPr>
        <w:t xml:space="preserve"> комиссия осуществляет оценку каждой заявки на участие в </w:t>
      </w:r>
      <w:r w:rsidR="00F50D6D">
        <w:rPr>
          <w:sz w:val="24"/>
          <w:szCs w:val="24"/>
          <w:lang w:val="ru-RU"/>
        </w:rPr>
        <w:t>конкурсе</w:t>
      </w:r>
      <w:r w:rsidR="00B32413" w:rsidRPr="00113360">
        <w:rPr>
          <w:sz w:val="24"/>
          <w:szCs w:val="24"/>
          <w:lang w:val="ru-RU"/>
        </w:rPr>
        <w:t xml:space="preserve"> путем расчета итогового рейтинга. Итоговый рейтинг заявки на участие в </w:t>
      </w:r>
      <w:r w:rsidR="00F50D6D">
        <w:rPr>
          <w:sz w:val="24"/>
          <w:szCs w:val="24"/>
          <w:lang w:val="ru-RU"/>
        </w:rPr>
        <w:t>конкурсе</w:t>
      </w:r>
      <w:r w:rsidR="00F50D6D" w:rsidRPr="00113360">
        <w:rPr>
          <w:sz w:val="24"/>
          <w:szCs w:val="24"/>
          <w:lang w:val="ru-RU"/>
        </w:rPr>
        <w:t xml:space="preserve"> </w:t>
      </w:r>
      <w:r w:rsidR="00B32413" w:rsidRPr="00113360">
        <w:rPr>
          <w:sz w:val="24"/>
          <w:szCs w:val="24"/>
          <w:lang w:val="ru-RU"/>
        </w:rPr>
        <w:t xml:space="preserve">рассчитывается путем сложения рейтингов по каждому критерию оценки заявки на участие в </w:t>
      </w:r>
      <w:r w:rsidR="00F50D6D">
        <w:rPr>
          <w:sz w:val="24"/>
          <w:szCs w:val="24"/>
          <w:lang w:val="ru-RU"/>
        </w:rPr>
        <w:t>конкурсе</w:t>
      </w:r>
      <w:r w:rsidR="00B32413" w:rsidRPr="00113360">
        <w:rPr>
          <w:sz w:val="24"/>
          <w:szCs w:val="24"/>
          <w:lang w:val="ru-RU"/>
        </w:rPr>
        <w:t xml:space="preserve">, установленному </w:t>
      </w:r>
      <w:r w:rsidR="003D2111" w:rsidRPr="003D2111">
        <w:rPr>
          <w:sz w:val="24"/>
          <w:szCs w:val="24"/>
          <w:lang w:val="ru-RU"/>
        </w:rPr>
        <w:t xml:space="preserve">в </w:t>
      </w:r>
      <w:r w:rsidR="003D2111">
        <w:rPr>
          <w:sz w:val="24"/>
          <w:szCs w:val="24"/>
          <w:lang w:val="ru-RU"/>
        </w:rPr>
        <w:t>документации о закупке</w:t>
      </w:r>
      <w:r w:rsidR="00B32413" w:rsidRPr="00113360">
        <w:rPr>
          <w:sz w:val="24"/>
          <w:szCs w:val="24"/>
          <w:lang w:val="ru-RU"/>
        </w:rPr>
        <w:t>, умноженных на их значимость.</w:t>
      </w:r>
    </w:p>
    <w:p w14:paraId="57D385FE" w14:textId="77777777" w:rsidR="00B32413" w:rsidRPr="005F78D3" w:rsidRDefault="00B32413" w:rsidP="00113360">
      <w:pPr>
        <w:ind w:firstLine="567"/>
        <w:jc w:val="both"/>
        <w:rPr>
          <w:sz w:val="24"/>
          <w:szCs w:val="24"/>
          <w:lang w:val="ru-RU"/>
        </w:rPr>
      </w:pPr>
      <w:r w:rsidRPr="005F78D3">
        <w:rPr>
          <w:sz w:val="24"/>
          <w:szCs w:val="24"/>
          <w:lang w:val="ru-RU"/>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8C8514A" w14:textId="1FA4A381" w:rsidR="00B32413" w:rsidRPr="00113360" w:rsidRDefault="00B32413" w:rsidP="00113360">
      <w:pPr>
        <w:ind w:firstLine="567"/>
        <w:jc w:val="both"/>
        <w:rPr>
          <w:sz w:val="24"/>
          <w:szCs w:val="24"/>
          <w:lang w:val="ru-RU"/>
        </w:rPr>
      </w:pPr>
      <w:r w:rsidRPr="00113360">
        <w:rPr>
          <w:sz w:val="24"/>
          <w:szCs w:val="24"/>
          <w:lang w:val="ru-RU"/>
        </w:rPr>
        <w:t xml:space="preserve">На основании результатов оценки заявок на участие в </w:t>
      </w:r>
      <w:r w:rsidR="00F50D6D">
        <w:rPr>
          <w:sz w:val="24"/>
          <w:szCs w:val="24"/>
          <w:lang w:val="ru-RU"/>
        </w:rPr>
        <w:t>конкурсе</w:t>
      </w:r>
      <w:r w:rsidR="00F50D6D" w:rsidRPr="00113360">
        <w:rPr>
          <w:sz w:val="24"/>
          <w:szCs w:val="24"/>
          <w:lang w:val="ru-RU"/>
        </w:rPr>
        <w:t xml:space="preserve"> </w:t>
      </w:r>
      <w:r w:rsidR="003D2111">
        <w:rPr>
          <w:sz w:val="24"/>
          <w:szCs w:val="24"/>
          <w:lang w:val="ru-RU"/>
        </w:rPr>
        <w:t>закупочная</w:t>
      </w:r>
      <w:r w:rsidRPr="00113360">
        <w:rPr>
          <w:sz w:val="24"/>
          <w:szCs w:val="24"/>
          <w:lang w:val="ru-RU"/>
        </w:rPr>
        <w:t xml:space="preserve"> комиссия присваивает каждой заявке на участие в </w:t>
      </w:r>
      <w:r w:rsidR="00F50D6D">
        <w:rPr>
          <w:sz w:val="24"/>
          <w:szCs w:val="24"/>
          <w:lang w:val="ru-RU"/>
        </w:rPr>
        <w:t>конкурсе</w:t>
      </w:r>
      <w:r w:rsidR="00F50D6D" w:rsidRPr="00113360">
        <w:rPr>
          <w:sz w:val="24"/>
          <w:szCs w:val="24"/>
          <w:lang w:val="ru-RU"/>
        </w:rPr>
        <w:t xml:space="preserve"> </w:t>
      </w:r>
      <w:r w:rsidRPr="00113360">
        <w:rPr>
          <w:sz w:val="24"/>
          <w:szCs w:val="24"/>
          <w:lang w:val="ru-RU"/>
        </w:rPr>
        <w:t xml:space="preserve">порядковый номер в порядке уменьшения степени выгодности содержащихся в них условий исполнения Договора. Заявке на участие в </w:t>
      </w:r>
      <w:r w:rsidR="00F50D6D">
        <w:rPr>
          <w:sz w:val="24"/>
          <w:szCs w:val="24"/>
          <w:lang w:val="ru-RU"/>
        </w:rPr>
        <w:t>конкурсе</w:t>
      </w:r>
      <w:r w:rsidRPr="00113360">
        <w:rPr>
          <w:sz w:val="24"/>
          <w:szCs w:val="24"/>
          <w:lang w:val="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50D6D">
        <w:rPr>
          <w:sz w:val="24"/>
          <w:szCs w:val="24"/>
          <w:lang w:val="ru-RU"/>
        </w:rPr>
        <w:t>конкурсе</w:t>
      </w:r>
      <w:r w:rsidR="00F50D6D" w:rsidRPr="00113360">
        <w:rPr>
          <w:sz w:val="24"/>
          <w:szCs w:val="24"/>
          <w:lang w:val="ru-RU"/>
        </w:rPr>
        <w:t xml:space="preserve"> </w:t>
      </w:r>
      <w:r w:rsidRPr="00113360">
        <w:rPr>
          <w:sz w:val="24"/>
          <w:szCs w:val="24"/>
          <w:lang w:val="ru-RU"/>
        </w:rPr>
        <w:t xml:space="preserve">содержатся одинаковые условия исполнения Договора, меньший порядковый номер присваивается заявке на участие в </w:t>
      </w:r>
      <w:r w:rsidR="00F50D6D">
        <w:rPr>
          <w:sz w:val="24"/>
          <w:szCs w:val="24"/>
          <w:lang w:val="ru-RU"/>
        </w:rPr>
        <w:t>конкурсе</w:t>
      </w:r>
      <w:r w:rsidRPr="00113360">
        <w:rPr>
          <w:sz w:val="24"/>
          <w:szCs w:val="24"/>
          <w:lang w:val="ru-RU"/>
        </w:rPr>
        <w:t xml:space="preserve">, которая поступила ранее других заявок на участие в </w:t>
      </w:r>
      <w:r w:rsidR="00F50D6D">
        <w:rPr>
          <w:sz w:val="24"/>
          <w:szCs w:val="24"/>
          <w:lang w:val="ru-RU"/>
        </w:rPr>
        <w:t>конкурсе</w:t>
      </w:r>
      <w:r w:rsidRPr="00113360">
        <w:rPr>
          <w:sz w:val="24"/>
          <w:szCs w:val="24"/>
          <w:lang w:val="ru-RU"/>
        </w:rPr>
        <w:t>, содержащих такие же условия.</w:t>
      </w:r>
    </w:p>
    <w:p w14:paraId="18D5032E" w14:textId="23291822" w:rsidR="00753DA1" w:rsidRPr="00D33C7B" w:rsidRDefault="00B32413" w:rsidP="00113360">
      <w:pPr>
        <w:suppressAutoHyphens/>
        <w:spacing w:line="260" w:lineRule="auto"/>
        <w:ind w:firstLine="567"/>
        <w:jc w:val="both"/>
        <w:rPr>
          <w:sz w:val="24"/>
          <w:szCs w:val="24"/>
          <w:lang w:val="ru-RU"/>
        </w:rPr>
      </w:pPr>
      <w:r w:rsidRPr="00113360">
        <w:rPr>
          <w:sz w:val="24"/>
          <w:szCs w:val="24"/>
          <w:lang w:val="ru-RU"/>
        </w:rPr>
        <w:t xml:space="preserve">Победителем </w:t>
      </w:r>
      <w:r w:rsidR="00F50D6D">
        <w:rPr>
          <w:sz w:val="24"/>
          <w:szCs w:val="24"/>
          <w:lang w:val="ru-RU"/>
        </w:rPr>
        <w:t>конкурс</w:t>
      </w:r>
      <w:r w:rsidR="003B4D7E">
        <w:rPr>
          <w:sz w:val="24"/>
          <w:szCs w:val="24"/>
          <w:lang w:val="ru-RU"/>
        </w:rPr>
        <w:t>а</w:t>
      </w:r>
      <w:r w:rsidR="00F50D6D" w:rsidRPr="00113360">
        <w:rPr>
          <w:sz w:val="24"/>
          <w:szCs w:val="24"/>
          <w:lang w:val="ru-RU"/>
        </w:rPr>
        <w:t xml:space="preserve"> </w:t>
      </w:r>
      <w:r w:rsidRPr="00113360">
        <w:rPr>
          <w:sz w:val="24"/>
          <w:szCs w:val="24"/>
          <w:lang w:val="ru-RU"/>
        </w:rPr>
        <w:t>признается участник закупки, который предложил лучшие условия исполнения Договора на основе критериев, указанных в документации</w:t>
      </w:r>
      <w:r w:rsidR="00113360">
        <w:rPr>
          <w:sz w:val="24"/>
          <w:szCs w:val="24"/>
          <w:lang w:val="ru-RU"/>
        </w:rPr>
        <w:t xml:space="preserve"> о закупке</w:t>
      </w:r>
      <w:r w:rsidRPr="00113360">
        <w:rPr>
          <w:sz w:val="24"/>
          <w:szCs w:val="24"/>
          <w:lang w:val="ru-RU"/>
        </w:rPr>
        <w:t xml:space="preserve">, и заявке на участие в </w:t>
      </w:r>
      <w:r w:rsidR="00F50D6D">
        <w:rPr>
          <w:sz w:val="24"/>
          <w:szCs w:val="24"/>
          <w:lang w:val="ru-RU"/>
        </w:rPr>
        <w:t>конкурсе</w:t>
      </w:r>
      <w:r w:rsidR="00F50D6D" w:rsidRPr="00113360">
        <w:rPr>
          <w:sz w:val="24"/>
          <w:szCs w:val="24"/>
          <w:lang w:val="ru-RU"/>
        </w:rPr>
        <w:t xml:space="preserve"> </w:t>
      </w:r>
      <w:r w:rsidR="00F00504" w:rsidRPr="00113360">
        <w:rPr>
          <w:sz w:val="24"/>
          <w:szCs w:val="24"/>
          <w:lang w:val="ru-RU"/>
        </w:rPr>
        <w:t>котор</w:t>
      </w:r>
      <w:r w:rsidR="00F00504">
        <w:rPr>
          <w:sz w:val="24"/>
          <w:szCs w:val="24"/>
          <w:lang w:val="ru-RU"/>
        </w:rPr>
        <w:t>ой</w:t>
      </w:r>
      <w:r w:rsidR="00F00504" w:rsidRPr="00113360">
        <w:rPr>
          <w:sz w:val="24"/>
          <w:szCs w:val="24"/>
          <w:lang w:val="ru-RU"/>
        </w:rPr>
        <w:t xml:space="preserve"> </w:t>
      </w:r>
      <w:r w:rsidRPr="00113360">
        <w:rPr>
          <w:sz w:val="24"/>
          <w:szCs w:val="24"/>
          <w:lang w:val="ru-RU"/>
        </w:rPr>
        <w:t>присвоен первый номер.</w:t>
      </w:r>
    </w:p>
    <w:p w14:paraId="3EE7BAE0" w14:textId="1C7B88D5" w:rsidR="00753DA1" w:rsidRPr="00D33C7B" w:rsidRDefault="001E5C25" w:rsidP="00A600D0">
      <w:pPr>
        <w:pStyle w:val="afff3"/>
        <w:numPr>
          <w:ilvl w:val="1"/>
          <w:numId w:val="8"/>
        </w:numPr>
        <w:ind w:left="0" w:hanging="851"/>
        <w:rPr>
          <w:b/>
          <w:sz w:val="24"/>
          <w:szCs w:val="24"/>
        </w:rPr>
      </w:pPr>
      <w:r w:rsidRPr="00D33C7B">
        <w:rPr>
          <w:b/>
          <w:sz w:val="24"/>
          <w:szCs w:val="24"/>
        </w:rPr>
        <w:t xml:space="preserve"> </w:t>
      </w:r>
      <w:r w:rsidR="00753DA1" w:rsidRPr="00D33C7B">
        <w:rPr>
          <w:b/>
          <w:sz w:val="24"/>
          <w:szCs w:val="24"/>
        </w:rPr>
        <w:t xml:space="preserve">Критерии оценки заявок на </w:t>
      </w:r>
      <w:r w:rsidR="00753DA1" w:rsidRPr="00892692">
        <w:rPr>
          <w:b/>
          <w:sz w:val="24"/>
          <w:szCs w:val="24"/>
        </w:rPr>
        <w:t xml:space="preserve">участие в </w:t>
      </w:r>
      <w:r w:rsidR="00F50D6D" w:rsidRPr="00892692">
        <w:rPr>
          <w:b/>
          <w:sz w:val="24"/>
          <w:szCs w:val="24"/>
        </w:rPr>
        <w:t>конкурсе</w:t>
      </w:r>
      <w:r w:rsidR="00753DA1" w:rsidRPr="00892692">
        <w:rPr>
          <w:b/>
          <w:sz w:val="24"/>
          <w:szCs w:val="24"/>
        </w:rPr>
        <w:t>:</w:t>
      </w:r>
    </w:p>
    <w:p w14:paraId="5AF901EF" w14:textId="1CD014EE" w:rsidR="00753DA1" w:rsidRPr="00D33C7B" w:rsidRDefault="00753DA1" w:rsidP="00753DA1">
      <w:pPr>
        <w:suppressAutoHyphens/>
        <w:ind w:firstLine="320"/>
        <w:jc w:val="both"/>
        <w:rPr>
          <w:sz w:val="24"/>
          <w:szCs w:val="24"/>
          <w:lang w:val="ru-RU"/>
        </w:rPr>
      </w:pPr>
      <w:r w:rsidRPr="00D33C7B">
        <w:rPr>
          <w:sz w:val="24"/>
          <w:szCs w:val="24"/>
          <w:lang w:val="ru-RU"/>
        </w:rPr>
        <w:t>1) Цена Договора;</w:t>
      </w:r>
    </w:p>
    <w:p w14:paraId="1DCC1082" w14:textId="09C991F1" w:rsidR="00753DA1" w:rsidRPr="00D33C7B" w:rsidRDefault="00753DA1" w:rsidP="00753DA1">
      <w:pPr>
        <w:suppressAutoHyphens/>
        <w:ind w:firstLine="320"/>
        <w:jc w:val="both"/>
        <w:rPr>
          <w:sz w:val="24"/>
          <w:szCs w:val="24"/>
          <w:lang w:val="ru-RU"/>
        </w:rPr>
      </w:pPr>
      <w:r w:rsidRPr="00D33C7B">
        <w:rPr>
          <w:sz w:val="24"/>
          <w:szCs w:val="24"/>
          <w:lang w:val="ru-RU"/>
        </w:rPr>
        <w:t xml:space="preserve">2) Качественные, функциональные и </w:t>
      </w:r>
      <w:r w:rsidR="00540DB1" w:rsidRPr="00D33C7B">
        <w:rPr>
          <w:sz w:val="24"/>
          <w:szCs w:val="24"/>
          <w:lang w:val="ru-RU"/>
        </w:rPr>
        <w:t>технические</w:t>
      </w:r>
      <w:r w:rsidRPr="00D33C7B">
        <w:rPr>
          <w:sz w:val="24"/>
          <w:szCs w:val="24"/>
          <w:lang w:val="ru-RU"/>
        </w:rPr>
        <w:t xml:space="preserve"> характеристики </w:t>
      </w:r>
      <w:r w:rsidR="00B60A1B">
        <w:rPr>
          <w:sz w:val="24"/>
          <w:szCs w:val="24"/>
          <w:lang w:val="ru-RU"/>
        </w:rPr>
        <w:t>объекта закупки</w:t>
      </w:r>
      <w:r w:rsidRPr="00D33C7B">
        <w:rPr>
          <w:sz w:val="24"/>
          <w:szCs w:val="24"/>
          <w:lang w:val="ru-RU"/>
        </w:rPr>
        <w:t>;</w:t>
      </w:r>
    </w:p>
    <w:p w14:paraId="3AF9E273" w14:textId="77777777" w:rsidR="00753DA1" w:rsidRPr="00D33C7B" w:rsidRDefault="00753DA1" w:rsidP="00753DA1">
      <w:pPr>
        <w:suppressAutoHyphens/>
        <w:ind w:firstLine="320"/>
        <w:jc w:val="both"/>
        <w:rPr>
          <w:lang w:val="ru-RU"/>
        </w:rPr>
      </w:pPr>
    </w:p>
    <w:p w14:paraId="1F7129D9" w14:textId="627D4D79" w:rsidR="00753DA1" w:rsidRPr="00D33C7B" w:rsidRDefault="00753DA1" w:rsidP="00753DA1">
      <w:pPr>
        <w:suppressAutoHyphens/>
        <w:ind w:firstLine="320"/>
        <w:jc w:val="both"/>
        <w:rPr>
          <w:sz w:val="24"/>
          <w:szCs w:val="24"/>
          <w:lang w:val="ru-RU"/>
        </w:rPr>
      </w:pPr>
      <w:r w:rsidRPr="00D33C7B">
        <w:rPr>
          <w:sz w:val="24"/>
          <w:szCs w:val="24"/>
          <w:lang w:val="ru-RU"/>
        </w:rPr>
        <w:t xml:space="preserve">Величины значимости критериев оценки заявок на участие в </w:t>
      </w:r>
      <w:r w:rsidR="00F50D6D">
        <w:rPr>
          <w:sz w:val="24"/>
          <w:szCs w:val="24"/>
          <w:lang w:val="ru-RU"/>
        </w:rPr>
        <w:t>конкурсе</w:t>
      </w:r>
      <w:r w:rsidRPr="00D33C7B">
        <w:rPr>
          <w:sz w:val="24"/>
          <w:szCs w:val="24"/>
          <w:lang w:val="ru-RU"/>
        </w:rPr>
        <w:t xml:space="preserve">: </w:t>
      </w:r>
    </w:p>
    <w:p w14:paraId="535F3C07" w14:textId="7B23C94E" w:rsidR="00753DA1" w:rsidRDefault="00753DA1" w:rsidP="00753DA1">
      <w:pPr>
        <w:suppressAutoHyphens/>
        <w:ind w:firstLine="320"/>
        <w:jc w:val="both"/>
        <w:rPr>
          <w:b/>
          <w:lang w:val="ru-RU"/>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546"/>
        <w:gridCol w:w="1343"/>
        <w:gridCol w:w="1444"/>
        <w:gridCol w:w="1444"/>
        <w:gridCol w:w="1446"/>
      </w:tblGrid>
      <w:tr w:rsidR="001E16CA" w:rsidRPr="001E16CA" w14:paraId="7A973366" w14:textId="77777777" w:rsidTr="00F01AC0">
        <w:tc>
          <w:tcPr>
            <w:tcW w:w="1214" w:type="pct"/>
          </w:tcPr>
          <w:p w14:paraId="3D7FDB92" w14:textId="77777777" w:rsidR="001E16CA" w:rsidRPr="001E16CA" w:rsidRDefault="001E16CA" w:rsidP="001E16CA">
            <w:pPr>
              <w:ind w:firstLine="66"/>
              <w:jc w:val="center"/>
              <w:rPr>
                <w:sz w:val="22"/>
                <w:szCs w:val="24"/>
                <w:lang w:val="ru-RU" w:eastAsia="ru-RU"/>
              </w:rPr>
            </w:pPr>
            <w:r w:rsidRPr="001E16CA">
              <w:rPr>
                <w:sz w:val="22"/>
                <w:szCs w:val="24"/>
                <w:lang w:val="ru-RU" w:eastAsia="ru-RU"/>
              </w:rPr>
              <w:t>Наименование критерия оценки</w:t>
            </w:r>
          </w:p>
        </w:tc>
        <w:tc>
          <w:tcPr>
            <w:tcW w:w="810" w:type="pct"/>
          </w:tcPr>
          <w:p w14:paraId="6D17495A" w14:textId="77777777" w:rsidR="001E16CA" w:rsidRPr="001E16CA" w:rsidRDefault="001E16CA" w:rsidP="001E16CA">
            <w:pPr>
              <w:shd w:val="clear" w:color="auto" w:fill="FFFFFF"/>
              <w:jc w:val="center"/>
              <w:rPr>
                <w:sz w:val="22"/>
              </w:rPr>
            </w:pPr>
            <w:proofErr w:type="spellStart"/>
            <w:r w:rsidRPr="001E16CA">
              <w:rPr>
                <w:spacing w:val="-4"/>
                <w:sz w:val="22"/>
              </w:rPr>
              <w:t>Максимальная</w:t>
            </w:r>
            <w:proofErr w:type="spellEnd"/>
          </w:p>
          <w:p w14:paraId="3165EF51" w14:textId="77777777" w:rsidR="001E16CA" w:rsidRPr="001E16CA" w:rsidRDefault="001E16CA" w:rsidP="001E16CA">
            <w:pPr>
              <w:shd w:val="clear" w:color="auto" w:fill="FFFFFF"/>
              <w:jc w:val="center"/>
              <w:rPr>
                <w:sz w:val="22"/>
              </w:rPr>
            </w:pPr>
            <w:proofErr w:type="spellStart"/>
            <w:r w:rsidRPr="001E16CA">
              <w:rPr>
                <w:sz w:val="22"/>
              </w:rPr>
              <w:t>оценка</w:t>
            </w:r>
            <w:proofErr w:type="spellEnd"/>
            <w:r w:rsidRPr="001E16CA">
              <w:rPr>
                <w:sz w:val="22"/>
              </w:rPr>
              <w:t xml:space="preserve"> в</w:t>
            </w:r>
          </w:p>
          <w:p w14:paraId="2E9AC660" w14:textId="77777777" w:rsidR="001E16CA" w:rsidRPr="001E16CA" w:rsidRDefault="001E16CA" w:rsidP="001E16CA">
            <w:pPr>
              <w:shd w:val="clear" w:color="auto" w:fill="FFFFFF"/>
              <w:jc w:val="center"/>
              <w:rPr>
                <w:sz w:val="22"/>
              </w:rPr>
            </w:pPr>
            <w:proofErr w:type="spellStart"/>
            <w:r w:rsidRPr="001E16CA">
              <w:rPr>
                <w:sz w:val="22"/>
              </w:rPr>
              <w:t>баллах</w:t>
            </w:r>
            <w:proofErr w:type="spellEnd"/>
          </w:p>
        </w:tc>
        <w:tc>
          <w:tcPr>
            <w:tcW w:w="704" w:type="pct"/>
          </w:tcPr>
          <w:p w14:paraId="02B92373" w14:textId="77777777" w:rsidR="001E16CA" w:rsidRPr="001E16CA" w:rsidRDefault="001E16CA" w:rsidP="001E16CA">
            <w:pPr>
              <w:jc w:val="center"/>
              <w:rPr>
                <w:sz w:val="22"/>
                <w:szCs w:val="24"/>
                <w:lang w:val="ru-RU" w:eastAsia="ru-RU"/>
              </w:rPr>
            </w:pPr>
            <w:r w:rsidRPr="001E16CA">
              <w:rPr>
                <w:sz w:val="22"/>
                <w:szCs w:val="24"/>
                <w:lang w:val="ru-RU" w:eastAsia="ru-RU"/>
              </w:rPr>
              <w:t>Значимость критерия оценки</w:t>
            </w:r>
          </w:p>
        </w:tc>
        <w:tc>
          <w:tcPr>
            <w:tcW w:w="757" w:type="pct"/>
          </w:tcPr>
          <w:p w14:paraId="1391ACB3"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Коэффициент значимости критерия оценки</w:t>
            </w:r>
          </w:p>
        </w:tc>
        <w:tc>
          <w:tcPr>
            <w:tcW w:w="757" w:type="pct"/>
          </w:tcPr>
          <w:p w14:paraId="569B122A"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Максимальный</w:t>
            </w:r>
          </w:p>
          <w:p w14:paraId="1614BC83"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рейтинг по</w:t>
            </w:r>
          </w:p>
          <w:p w14:paraId="3490AC9B"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критерию</w:t>
            </w:r>
          </w:p>
        </w:tc>
        <w:tc>
          <w:tcPr>
            <w:tcW w:w="758" w:type="pct"/>
          </w:tcPr>
          <w:p w14:paraId="2D3A86EF"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Максимальный</w:t>
            </w:r>
          </w:p>
          <w:p w14:paraId="39574362"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итоговый</w:t>
            </w:r>
          </w:p>
          <w:p w14:paraId="63C0E828"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рейтинг</w:t>
            </w:r>
          </w:p>
        </w:tc>
      </w:tr>
      <w:tr w:rsidR="001E16CA" w:rsidRPr="001E16CA" w14:paraId="6B60B8AA" w14:textId="77777777" w:rsidTr="00F01AC0">
        <w:tc>
          <w:tcPr>
            <w:tcW w:w="1214" w:type="pct"/>
          </w:tcPr>
          <w:p w14:paraId="159BCD56" w14:textId="77777777" w:rsidR="001E16CA" w:rsidRPr="001E16CA" w:rsidRDefault="001E16CA" w:rsidP="001E16CA">
            <w:pPr>
              <w:rPr>
                <w:szCs w:val="24"/>
                <w:lang w:val="ru-RU" w:eastAsia="ru-RU"/>
              </w:rPr>
            </w:pPr>
            <w:r w:rsidRPr="001E16CA">
              <w:rPr>
                <w:szCs w:val="24"/>
                <w:lang w:val="ru-RU" w:eastAsia="ru-RU"/>
              </w:rPr>
              <w:t xml:space="preserve">Цена Договора </w:t>
            </w:r>
            <w:r w:rsidRPr="001E16CA">
              <w:rPr>
                <w:b/>
                <w:szCs w:val="24"/>
                <w:lang w:val="ru-RU" w:eastAsia="ru-RU"/>
              </w:rPr>
              <w:t>(</w:t>
            </w:r>
            <w:r w:rsidRPr="001E16CA">
              <w:rPr>
                <w:b/>
                <w:bCs/>
                <w:szCs w:val="24"/>
                <w:lang w:val="ru-RU" w:eastAsia="ru-RU"/>
              </w:rPr>
              <w:t>ЦБ)</w:t>
            </w:r>
          </w:p>
        </w:tc>
        <w:tc>
          <w:tcPr>
            <w:tcW w:w="810" w:type="pct"/>
            <w:vAlign w:val="center"/>
          </w:tcPr>
          <w:p w14:paraId="15212AB2" w14:textId="77777777" w:rsidR="001E16CA" w:rsidRPr="001E16CA" w:rsidRDefault="001E16CA" w:rsidP="001E16CA">
            <w:pPr>
              <w:ind w:firstLine="2"/>
              <w:jc w:val="center"/>
              <w:rPr>
                <w:szCs w:val="24"/>
                <w:lang w:eastAsia="ru-RU"/>
              </w:rPr>
            </w:pPr>
            <w:r w:rsidRPr="001E16CA">
              <w:rPr>
                <w:szCs w:val="24"/>
                <w:lang w:val="ru-RU" w:eastAsia="ru-RU"/>
              </w:rPr>
              <w:t>100 баллов</w:t>
            </w:r>
          </w:p>
        </w:tc>
        <w:tc>
          <w:tcPr>
            <w:tcW w:w="704" w:type="pct"/>
            <w:vAlign w:val="center"/>
          </w:tcPr>
          <w:p w14:paraId="346FA8F6" w14:textId="1D2360FB" w:rsidR="001E16CA" w:rsidRPr="001E16CA" w:rsidRDefault="006A63D6" w:rsidP="001E16CA">
            <w:pPr>
              <w:jc w:val="center"/>
              <w:rPr>
                <w:szCs w:val="24"/>
                <w:lang w:val="ru-RU" w:eastAsia="ru-RU"/>
              </w:rPr>
            </w:pPr>
            <w:r>
              <w:rPr>
                <w:szCs w:val="24"/>
                <w:lang w:val="ru-RU" w:eastAsia="ru-RU"/>
              </w:rPr>
              <w:t>6</w:t>
            </w:r>
            <w:r w:rsidR="001E16CA" w:rsidRPr="001E16CA">
              <w:rPr>
                <w:szCs w:val="24"/>
                <w:lang w:val="ru-RU" w:eastAsia="ru-RU"/>
              </w:rPr>
              <w:t>0%</w:t>
            </w:r>
          </w:p>
        </w:tc>
        <w:tc>
          <w:tcPr>
            <w:tcW w:w="757" w:type="pct"/>
            <w:vAlign w:val="center"/>
          </w:tcPr>
          <w:p w14:paraId="3AB1A4FB" w14:textId="4D97AFD1" w:rsidR="001E16CA" w:rsidRPr="001E16CA" w:rsidRDefault="001E16CA" w:rsidP="001E16CA">
            <w:pPr>
              <w:ind w:firstLine="2"/>
              <w:jc w:val="center"/>
              <w:rPr>
                <w:szCs w:val="24"/>
                <w:lang w:val="ru-RU" w:eastAsia="ru-RU"/>
              </w:rPr>
            </w:pPr>
            <w:r w:rsidRPr="001E16CA">
              <w:rPr>
                <w:szCs w:val="24"/>
                <w:lang w:eastAsia="ru-RU"/>
              </w:rPr>
              <w:t>T</w:t>
            </w:r>
            <w:r w:rsidRPr="001E16CA">
              <w:rPr>
                <w:szCs w:val="24"/>
                <w:vertAlign w:val="subscript"/>
                <w:lang w:val="ru-RU" w:eastAsia="ru-RU"/>
              </w:rPr>
              <w:t xml:space="preserve">1 </w:t>
            </w:r>
            <w:r w:rsidRPr="001E16CA">
              <w:rPr>
                <w:szCs w:val="24"/>
                <w:lang w:val="ru-RU" w:eastAsia="ru-RU"/>
              </w:rPr>
              <w:t>= 0,</w:t>
            </w:r>
            <w:r w:rsidR="00725B6B">
              <w:rPr>
                <w:szCs w:val="24"/>
                <w:lang w:val="ru-RU" w:eastAsia="ru-RU"/>
              </w:rPr>
              <w:t>6</w:t>
            </w:r>
          </w:p>
        </w:tc>
        <w:tc>
          <w:tcPr>
            <w:tcW w:w="757" w:type="pct"/>
            <w:vAlign w:val="center"/>
          </w:tcPr>
          <w:p w14:paraId="4C131330" w14:textId="4F40C4FC" w:rsidR="001E16CA" w:rsidRPr="001E16CA" w:rsidRDefault="00725B6B" w:rsidP="001E16CA">
            <w:pPr>
              <w:ind w:firstLine="2"/>
              <w:jc w:val="center"/>
              <w:rPr>
                <w:szCs w:val="24"/>
                <w:lang w:val="ru-RU" w:eastAsia="ru-RU"/>
              </w:rPr>
            </w:pPr>
            <w:r>
              <w:rPr>
                <w:szCs w:val="24"/>
                <w:lang w:val="ru-RU" w:eastAsia="ru-RU"/>
              </w:rPr>
              <w:t>6</w:t>
            </w:r>
            <w:r w:rsidR="001E16CA" w:rsidRPr="001E16CA">
              <w:rPr>
                <w:szCs w:val="24"/>
                <w:lang w:val="ru-RU" w:eastAsia="ru-RU"/>
              </w:rPr>
              <w:t>0 баллов</w:t>
            </w:r>
          </w:p>
        </w:tc>
        <w:tc>
          <w:tcPr>
            <w:tcW w:w="758" w:type="pct"/>
            <w:vMerge w:val="restart"/>
            <w:vAlign w:val="center"/>
          </w:tcPr>
          <w:p w14:paraId="12D408C2" w14:textId="77777777" w:rsidR="001E16CA" w:rsidRPr="001E16CA" w:rsidRDefault="001E16CA" w:rsidP="001E16CA">
            <w:pPr>
              <w:ind w:firstLine="2"/>
              <w:jc w:val="center"/>
              <w:rPr>
                <w:sz w:val="24"/>
                <w:szCs w:val="24"/>
                <w:lang w:val="ru-RU" w:eastAsia="ru-RU"/>
              </w:rPr>
            </w:pPr>
            <w:r w:rsidRPr="001E16CA">
              <w:rPr>
                <w:szCs w:val="24"/>
                <w:lang w:val="ru-RU" w:eastAsia="ru-RU"/>
              </w:rPr>
              <w:t>100 баллов</w:t>
            </w:r>
          </w:p>
        </w:tc>
      </w:tr>
      <w:tr w:rsidR="001E16CA" w:rsidRPr="001E16CA" w14:paraId="49585092" w14:textId="77777777" w:rsidTr="00F01AC0">
        <w:tc>
          <w:tcPr>
            <w:tcW w:w="1214" w:type="pct"/>
          </w:tcPr>
          <w:p w14:paraId="789948D1" w14:textId="120F8206" w:rsidR="001E16CA" w:rsidRPr="001E16CA" w:rsidRDefault="001E16CA" w:rsidP="001E16CA">
            <w:pPr>
              <w:rPr>
                <w:szCs w:val="24"/>
                <w:lang w:val="ru-RU" w:eastAsia="ru-RU"/>
              </w:rPr>
            </w:pPr>
            <w:r w:rsidRPr="001E16CA">
              <w:rPr>
                <w:szCs w:val="24"/>
                <w:lang w:val="ru-RU" w:eastAsia="ru-RU"/>
              </w:rPr>
              <w:t xml:space="preserve">Качественные, функциональные и технические характеристики </w:t>
            </w:r>
            <w:r w:rsidR="00892692">
              <w:rPr>
                <w:szCs w:val="24"/>
                <w:lang w:val="ru-RU" w:eastAsia="ru-RU"/>
              </w:rPr>
              <w:t>выполнения работ (оказания услуг)</w:t>
            </w:r>
            <w:r w:rsidR="009D6C54" w:rsidRPr="001E16CA">
              <w:rPr>
                <w:szCs w:val="24"/>
                <w:lang w:val="ru-RU" w:eastAsia="ru-RU"/>
              </w:rPr>
              <w:t xml:space="preserve"> </w:t>
            </w:r>
            <w:r w:rsidRPr="001E16CA">
              <w:rPr>
                <w:b/>
                <w:szCs w:val="24"/>
                <w:lang w:val="ru-RU" w:eastAsia="ru-RU"/>
              </w:rPr>
              <w:t>(КБ)</w:t>
            </w:r>
          </w:p>
        </w:tc>
        <w:tc>
          <w:tcPr>
            <w:tcW w:w="810" w:type="pct"/>
            <w:vAlign w:val="center"/>
          </w:tcPr>
          <w:p w14:paraId="2B8B6BE5" w14:textId="77777777" w:rsidR="001E16CA" w:rsidRPr="001E16CA" w:rsidRDefault="001E16CA" w:rsidP="001E16CA">
            <w:pPr>
              <w:ind w:firstLine="2"/>
              <w:jc w:val="center"/>
              <w:rPr>
                <w:szCs w:val="24"/>
                <w:lang w:eastAsia="ru-RU"/>
              </w:rPr>
            </w:pPr>
            <w:r w:rsidRPr="001E16CA">
              <w:rPr>
                <w:szCs w:val="24"/>
                <w:lang w:val="ru-RU" w:eastAsia="ru-RU"/>
              </w:rPr>
              <w:t>100 баллов</w:t>
            </w:r>
          </w:p>
        </w:tc>
        <w:tc>
          <w:tcPr>
            <w:tcW w:w="704" w:type="pct"/>
            <w:vAlign w:val="center"/>
          </w:tcPr>
          <w:p w14:paraId="1EB6EE4F" w14:textId="77777777" w:rsidR="001E16CA" w:rsidRPr="001E16CA" w:rsidRDefault="001E16CA" w:rsidP="001E16CA">
            <w:pPr>
              <w:jc w:val="center"/>
              <w:rPr>
                <w:szCs w:val="24"/>
                <w:lang w:val="ru-RU" w:eastAsia="ru-RU"/>
              </w:rPr>
            </w:pPr>
            <w:r w:rsidRPr="001E16CA">
              <w:rPr>
                <w:szCs w:val="24"/>
                <w:lang w:val="ru-RU" w:eastAsia="ru-RU"/>
              </w:rPr>
              <w:t>40%</w:t>
            </w:r>
          </w:p>
        </w:tc>
        <w:tc>
          <w:tcPr>
            <w:tcW w:w="757" w:type="pct"/>
            <w:vAlign w:val="center"/>
          </w:tcPr>
          <w:p w14:paraId="6AE1166D" w14:textId="77777777" w:rsidR="001E16CA" w:rsidRPr="001E16CA" w:rsidRDefault="001E16CA" w:rsidP="001E16CA">
            <w:pPr>
              <w:ind w:firstLine="2"/>
              <w:jc w:val="center"/>
              <w:rPr>
                <w:szCs w:val="24"/>
                <w:lang w:val="ru-RU" w:eastAsia="ru-RU"/>
              </w:rPr>
            </w:pPr>
            <w:r w:rsidRPr="001E16CA">
              <w:rPr>
                <w:szCs w:val="24"/>
                <w:lang w:eastAsia="ru-RU"/>
              </w:rPr>
              <w:t>T</w:t>
            </w:r>
            <w:r w:rsidRPr="001E16CA">
              <w:rPr>
                <w:szCs w:val="24"/>
                <w:vertAlign w:val="subscript"/>
                <w:lang w:val="ru-RU" w:eastAsia="ru-RU"/>
              </w:rPr>
              <w:t xml:space="preserve">2 </w:t>
            </w:r>
            <w:r w:rsidRPr="001E16CA">
              <w:rPr>
                <w:szCs w:val="24"/>
                <w:lang w:val="ru-RU" w:eastAsia="ru-RU"/>
              </w:rPr>
              <w:t>= 0,4</w:t>
            </w:r>
          </w:p>
        </w:tc>
        <w:tc>
          <w:tcPr>
            <w:tcW w:w="757" w:type="pct"/>
            <w:vAlign w:val="center"/>
          </w:tcPr>
          <w:p w14:paraId="5826499C" w14:textId="77777777" w:rsidR="001E16CA" w:rsidRPr="001E16CA" w:rsidRDefault="001E16CA" w:rsidP="001E16CA">
            <w:pPr>
              <w:ind w:firstLine="2"/>
              <w:jc w:val="center"/>
              <w:rPr>
                <w:szCs w:val="24"/>
                <w:lang w:eastAsia="ru-RU"/>
              </w:rPr>
            </w:pPr>
            <w:r w:rsidRPr="001E16CA">
              <w:rPr>
                <w:szCs w:val="24"/>
                <w:lang w:val="ru-RU" w:eastAsia="ru-RU"/>
              </w:rPr>
              <w:t>40 баллов</w:t>
            </w:r>
          </w:p>
        </w:tc>
        <w:tc>
          <w:tcPr>
            <w:tcW w:w="758" w:type="pct"/>
            <w:vMerge/>
          </w:tcPr>
          <w:p w14:paraId="4FE2C2CF" w14:textId="77777777" w:rsidR="001E16CA" w:rsidRPr="001E16CA" w:rsidRDefault="001E16CA" w:rsidP="001E16CA">
            <w:pPr>
              <w:ind w:firstLine="2"/>
              <w:rPr>
                <w:sz w:val="24"/>
                <w:szCs w:val="24"/>
                <w:lang w:eastAsia="ru-RU"/>
              </w:rPr>
            </w:pPr>
          </w:p>
        </w:tc>
      </w:tr>
    </w:tbl>
    <w:p w14:paraId="26EEAE0C" w14:textId="2D97CDD0" w:rsidR="001E16CA" w:rsidRDefault="001E16CA" w:rsidP="00753DA1">
      <w:pPr>
        <w:suppressAutoHyphens/>
        <w:ind w:firstLine="320"/>
        <w:jc w:val="both"/>
        <w:rPr>
          <w:b/>
          <w:lang w:val="ru-RU"/>
        </w:rPr>
      </w:pPr>
    </w:p>
    <w:p w14:paraId="3DD16C5F" w14:textId="77777777" w:rsidR="00753DA1" w:rsidRPr="00D33C7B" w:rsidRDefault="00753DA1" w:rsidP="00753DA1">
      <w:pPr>
        <w:suppressAutoHyphens/>
        <w:ind w:firstLine="709"/>
        <w:jc w:val="both"/>
      </w:pPr>
    </w:p>
    <w:p w14:paraId="26375247" w14:textId="77777777" w:rsidR="00753DA1" w:rsidRPr="00D33C7B" w:rsidRDefault="00753DA1" w:rsidP="00753DA1">
      <w:pPr>
        <w:suppressAutoHyphens/>
        <w:ind w:right="86" w:firstLine="320"/>
        <w:jc w:val="both"/>
      </w:pPr>
    </w:p>
    <w:p w14:paraId="73F03DA5" w14:textId="7C11F6BE" w:rsidR="00753DA1" w:rsidRPr="00D33C7B" w:rsidRDefault="00753DA1" w:rsidP="00A600D0">
      <w:pPr>
        <w:pStyle w:val="af3"/>
        <w:numPr>
          <w:ilvl w:val="2"/>
          <w:numId w:val="8"/>
        </w:numPr>
        <w:tabs>
          <w:tab w:val="left" w:pos="567"/>
        </w:tabs>
        <w:autoSpaceDE w:val="0"/>
        <w:autoSpaceDN w:val="0"/>
        <w:adjustRightInd w:val="0"/>
        <w:ind w:left="0" w:hanging="851"/>
        <w:jc w:val="both"/>
        <w:outlineLvl w:val="0"/>
        <w:rPr>
          <w:rFonts w:ascii="Times New Roman" w:eastAsia="Calibri" w:hAnsi="Times New Roman" w:cs="Times New Roman"/>
          <w:b/>
          <w:sz w:val="24"/>
          <w:szCs w:val="24"/>
        </w:rPr>
      </w:pPr>
      <w:r w:rsidRPr="00D33C7B">
        <w:rPr>
          <w:rFonts w:ascii="Times New Roman" w:eastAsia="Calibri" w:hAnsi="Times New Roman" w:cs="Times New Roman"/>
          <w:b/>
          <w:sz w:val="24"/>
          <w:szCs w:val="24"/>
        </w:rPr>
        <w:t xml:space="preserve">Оценка заявок на участие в </w:t>
      </w:r>
      <w:r w:rsidR="00F50D6D" w:rsidRPr="00F50D6D">
        <w:rPr>
          <w:rFonts w:ascii="Times New Roman" w:eastAsia="Calibri" w:hAnsi="Times New Roman" w:cs="Times New Roman"/>
          <w:b/>
          <w:sz w:val="24"/>
          <w:szCs w:val="24"/>
        </w:rPr>
        <w:t>конкурсе</w:t>
      </w:r>
      <w:r w:rsidR="001E16CA" w:rsidRPr="00D33C7B">
        <w:rPr>
          <w:rFonts w:ascii="Times New Roman" w:eastAsia="Calibri" w:hAnsi="Times New Roman" w:cs="Times New Roman"/>
          <w:b/>
          <w:sz w:val="24"/>
          <w:szCs w:val="24"/>
        </w:rPr>
        <w:t xml:space="preserve"> </w:t>
      </w:r>
      <w:r w:rsidRPr="00D33C7B">
        <w:rPr>
          <w:rFonts w:ascii="Times New Roman" w:eastAsia="Calibri" w:hAnsi="Times New Roman" w:cs="Times New Roman"/>
          <w:b/>
          <w:sz w:val="24"/>
          <w:szCs w:val="24"/>
        </w:rPr>
        <w:t xml:space="preserve">по стоимостному критерию оценки «цена </w:t>
      </w:r>
      <w:r w:rsidR="00567BB6" w:rsidRPr="00D33C7B">
        <w:rPr>
          <w:rFonts w:ascii="Times New Roman" w:eastAsia="Calibri" w:hAnsi="Times New Roman" w:cs="Times New Roman"/>
          <w:b/>
          <w:sz w:val="24"/>
          <w:szCs w:val="24"/>
        </w:rPr>
        <w:t>Договора</w:t>
      </w:r>
      <w:r w:rsidRPr="00D33C7B">
        <w:rPr>
          <w:rFonts w:ascii="Times New Roman" w:eastAsia="Calibri" w:hAnsi="Times New Roman" w:cs="Times New Roman"/>
          <w:b/>
          <w:sz w:val="24"/>
          <w:szCs w:val="24"/>
        </w:rPr>
        <w:t>» - ЦБ</w:t>
      </w:r>
      <w:proofErr w:type="spellStart"/>
      <w:r w:rsidRPr="00D33C7B">
        <w:rPr>
          <w:rFonts w:ascii="Times New Roman" w:eastAsia="Calibri" w:hAnsi="Times New Roman" w:cs="Times New Roman"/>
          <w:b/>
          <w:sz w:val="24"/>
          <w:szCs w:val="24"/>
          <w:vertAlign w:val="subscript"/>
          <w:lang w:val="en-US"/>
        </w:rPr>
        <w:t>i</w:t>
      </w:r>
      <w:proofErr w:type="spellEnd"/>
      <w:r w:rsidRPr="00D33C7B">
        <w:rPr>
          <w:rFonts w:ascii="Times New Roman" w:eastAsia="Calibri" w:hAnsi="Times New Roman" w:cs="Times New Roman"/>
          <w:b/>
          <w:sz w:val="24"/>
          <w:szCs w:val="24"/>
        </w:rPr>
        <w:t xml:space="preserve"> </w:t>
      </w:r>
    </w:p>
    <w:p w14:paraId="6279D727" w14:textId="69C7ABD5" w:rsidR="00753DA1" w:rsidRPr="00D33C7B" w:rsidRDefault="00753DA1" w:rsidP="00753DA1">
      <w:pPr>
        <w:suppressAutoHyphens/>
        <w:jc w:val="both"/>
        <w:rPr>
          <w:sz w:val="24"/>
          <w:szCs w:val="24"/>
          <w:lang w:val="ru-RU"/>
        </w:rPr>
      </w:pPr>
      <w:r w:rsidRPr="00D33C7B">
        <w:rPr>
          <w:b/>
          <w:sz w:val="24"/>
          <w:szCs w:val="24"/>
          <w:u w:val="single"/>
          <w:lang w:val="ru-RU"/>
        </w:rPr>
        <w:t>Предмет оценки:</w:t>
      </w:r>
      <w:r w:rsidRPr="00D33C7B">
        <w:rPr>
          <w:sz w:val="24"/>
          <w:szCs w:val="24"/>
          <w:lang w:val="ru-RU"/>
        </w:rPr>
        <w:t xml:space="preserve"> предлагаемая </w:t>
      </w:r>
      <w:r w:rsidR="00BD1473" w:rsidRPr="00D33C7B">
        <w:rPr>
          <w:sz w:val="24"/>
          <w:szCs w:val="24"/>
          <w:lang w:val="ru-RU"/>
        </w:rPr>
        <w:t>У</w:t>
      </w:r>
      <w:r w:rsidRPr="00D33C7B">
        <w:rPr>
          <w:sz w:val="24"/>
          <w:szCs w:val="24"/>
          <w:lang w:val="ru-RU"/>
        </w:rPr>
        <w:t xml:space="preserve">частником закупки цена Договора. </w:t>
      </w:r>
    </w:p>
    <w:p w14:paraId="69D5E749" w14:textId="2225E1A2" w:rsidR="00753DA1" w:rsidRPr="00D33C7B" w:rsidRDefault="00753DA1" w:rsidP="00753DA1">
      <w:pPr>
        <w:suppressAutoHyphens/>
        <w:jc w:val="both"/>
        <w:rPr>
          <w:rFonts w:eastAsia="Calibri"/>
          <w:sz w:val="24"/>
          <w:szCs w:val="24"/>
          <w:lang w:val="ru-RU"/>
        </w:rPr>
      </w:pPr>
      <w:r w:rsidRPr="00D33C7B">
        <w:rPr>
          <w:b/>
          <w:sz w:val="24"/>
          <w:szCs w:val="24"/>
          <w:u w:val="single"/>
          <w:lang w:val="ru-RU"/>
        </w:rPr>
        <w:t>Документы:</w:t>
      </w:r>
      <w:r w:rsidRPr="00D33C7B">
        <w:rPr>
          <w:sz w:val="24"/>
          <w:szCs w:val="24"/>
          <w:lang w:val="ru-RU"/>
        </w:rPr>
        <w:t xml:space="preserve"> данные </w:t>
      </w:r>
      <w:r w:rsidR="00C84AD4" w:rsidRPr="00D33C7B">
        <w:rPr>
          <w:sz w:val="24"/>
          <w:szCs w:val="24"/>
          <w:lang w:val="ru-RU"/>
        </w:rPr>
        <w:t>Заявки</w:t>
      </w:r>
      <w:r w:rsidR="00C842A9" w:rsidRPr="00D33C7B">
        <w:rPr>
          <w:b/>
          <w:sz w:val="24"/>
          <w:szCs w:val="24"/>
          <w:lang w:val="ru-RU" w:eastAsia="ru-RU"/>
        </w:rPr>
        <w:t xml:space="preserve"> </w:t>
      </w:r>
      <w:r w:rsidRPr="00D33C7B">
        <w:rPr>
          <w:sz w:val="24"/>
          <w:szCs w:val="24"/>
          <w:lang w:val="ru-RU" w:eastAsia="ru-RU"/>
        </w:rPr>
        <w:t>на участие</w:t>
      </w:r>
      <w:r w:rsidR="00C842A9" w:rsidRPr="00D33C7B">
        <w:rPr>
          <w:sz w:val="24"/>
          <w:szCs w:val="24"/>
          <w:lang w:val="ru-RU" w:eastAsia="ru-RU"/>
        </w:rPr>
        <w:t xml:space="preserve"> в </w:t>
      </w:r>
      <w:r w:rsidR="00C84AD4" w:rsidRPr="00D33C7B">
        <w:rPr>
          <w:sz w:val="24"/>
          <w:szCs w:val="24"/>
          <w:lang w:val="ru-RU" w:eastAsia="ru-RU"/>
        </w:rPr>
        <w:t>процедуре закупки</w:t>
      </w:r>
      <w:r w:rsidR="00C842A9" w:rsidRPr="00D33C7B">
        <w:rPr>
          <w:sz w:val="24"/>
          <w:szCs w:val="24"/>
          <w:lang w:val="ru-RU" w:eastAsia="ru-RU"/>
        </w:rPr>
        <w:t xml:space="preserve"> Участника </w:t>
      </w:r>
      <w:r w:rsidR="00BD1473" w:rsidRPr="00D33C7B">
        <w:rPr>
          <w:sz w:val="24"/>
          <w:szCs w:val="24"/>
          <w:lang w:val="ru-RU" w:eastAsia="ru-RU"/>
        </w:rPr>
        <w:t>закупки.</w:t>
      </w:r>
    </w:p>
    <w:p w14:paraId="4E16DCEC" w14:textId="61D1517A"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Рейтинг (ЦБ</w:t>
      </w:r>
      <w:proofErr w:type="spellStart"/>
      <w:r w:rsidRPr="00D33C7B">
        <w:rPr>
          <w:rFonts w:eastAsia="Calibri"/>
          <w:sz w:val="24"/>
          <w:szCs w:val="24"/>
          <w:vertAlign w:val="subscript"/>
        </w:rPr>
        <w:t>i</w:t>
      </w:r>
      <w:proofErr w:type="spellEnd"/>
      <w:r w:rsidRPr="00D33C7B">
        <w:rPr>
          <w:rFonts w:eastAsia="Calibri"/>
          <w:sz w:val="24"/>
          <w:szCs w:val="24"/>
          <w:lang w:val="ru-RU"/>
        </w:rPr>
        <w:t>), присуждаемый заявке по критерию «Цена Договора», определяется по формуле:</w:t>
      </w:r>
    </w:p>
    <w:p w14:paraId="5E2617CF" w14:textId="7EE59862"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а</w:t>
      </w:r>
      <w:r w:rsidR="00113360" w:rsidRPr="00D33C7B">
        <w:rPr>
          <w:rFonts w:eastAsia="Calibri"/>
          <w:sz w:val="24"/>
          <w:szCs w:val="24"/>
          <w:lang w:val="ru-RU"/>
        </w:rPr>
        <w:t>) в случае, если</w:t>
      </w:r>
      <w:r w:rsidRPr="00D33C7B">
        <w:rPr>
          <w:rFonts w:eastAsia="Calibri"/>
          <w:sz w:val="24"/>
          <w:szCs w:val="24"/>
          <w:lang w:val="ru-RU"/>
        </w:rPr>
        <w:t xml:space="preserve"> </w:t>
      </w:r>
      <w:r w:rsidRPr="00D33C7B">
        <w:rPr>
          <w:rFonts w:eastAsia="Calibri"/>
          <w:noProof/>
          <w:position w:val="-12"/>
          <w:sz w:val="24"/>
          <w:szCs w:val="24"/>
          <w:lang w:val="ru-RU" w:eastAsia="ru-RU"/>
        </w:rPr>
        <w:drawing>
          <wp:inline distT="0" distB="0" distL="0" distR="0" wp14:anchorId="4D5657C2" wp14:editId="047187D8">
            <wp:extent cx="5238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D33C7B">
        <w:rPr>
          <w:rFonts w:eastAsia="Calibri"/>
          <w:sz w:val="24"/>
          <w:szCs w:val="24"/>
          <w:lang w:val="ru-RU"/>
        </w:rPr>
        <w:t>,</w:t>
      </w:r>
    </w:p>
    <w:p w14:paraId="766C4460" w14:textId="77777777" w:rsidR="00753DA1" w:rsidRPr="00D33C7B" w:rsidRDefault="00753DA1" w:rsidP="00753DA1">
      <w:pPr>
        <w:autoSpaceDE w:val="0"/>
        <w:autoSpaceDN w:val="0"/>
        <w:adjustRightInd w:val="0"/>
        <w:jc w:val="center"/>
        <w:rPr>
          <w:rFonts w:eastAsia="Calibri"/>
          <w:lang w:val="ru-RU"/>
        </w:rPr>
      </w:pPr>
      <w:r w:rsidRPr="00D33C7B">
        <w:rPr>
          <w:rFonts w:eastAsia="Calibri"/>
          <w:noProof/>
          <w:position w:val="-30"/>
          <w:lang w:val="ru-RU" w:eastAsia="ru-RU"/>
        </w:rPr>
        <w:drawing>
          <wp:inline distT="0" distB="0" distL="0" distR="0" wp14:anchorId="12751F32" wp14:editId="323A7DB5">
            <wp:extent cx="104775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inline>
        </w:drawing>
      </w:r>
      <w:r w:rsidRPr="00D33C7B">
        <w:rPr>
          <w:rFonts w:eastAsia="Calibri"/>
          <w:lang w:val="ru-RU"/>
        </w:rPr>
        <w:t>,</w:t>
      </w:r>
    </w:p>
    <w:p w14:paraId="32881175" w14:textId="77777777"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где:</w:t>
      </w:r>
    </w:p>
    <w:p w14:paraId="291295A3" w14:textId="55031E34"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noProof/>
          <w:position w:val="-12"/>
          <w:sz w:val="24"/>
          <w:szCs w:val="24"/>
          <w:lang w:val="ru-RU" w:eastAsia="ru-RU"/>
        </w:rPr>
        <w:drawing>
          <wp:inline distT="0" distB="0" distL="0" distR="0" wp14:anchorId="08F5599B" wp14:editId="477B4269">
            <wp:extent cx="2000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D33C7B">
        <w:rPr>
          <w:rFonts w:eastAsia="Calibri"/>
          <w:sz w:val="24"/>
          <w:szCs w:val="24"/>
          <w:lang w:val="ru-RU"/>
        </w:rPr>
        <w:t xml:space="preserve"> - предложение участника </w:t>
      </w:r>
      <w:r w:rsidR="00BD1473" w:rsidRPr="00D33C7B">
        <w:rPr>
          <w:rFonts w:eastAsia="Calibri"/>
          <w:sz w:val="24"/>
          <w:szCs w:val="24"/>
          <w:lang w:val="ru-RU"/>
        </w:rPr>
        <w:t>закупки</w:t>
      </w:r>
      <w:r w:rsidRPr="00D33C7B">
        <w:rPr>
          <w:rFonts w:eastAsia="Calibri"/>
          <w:sz w:val="24"/>
          <w:szCs w:val="24"/>
          <w:lang w:val="ru-RU"/>
        </w:rPr>
        <w:t xml:space="preserve">, заявка на участие в </w:t>
      </w:r>
      <w:r w:rsidR="00F50D6D">
        <w:rPr>
          <w:sz w:val="24"/>
          <w:szCs w:val="24"/>
          <w:lang w:val="ru-RU"/>
        </w:rPr>
        <w:t>конкурсе</w:t>
      </w:r>
      <w:r w:rsidR="00F50D6D" w:rsidRPr="00113360">
        <w:rPr>
          <w:sz w:val="24"/>
          <w:szCs w:val="24"/>
          <w:lang w:val="ru-RU"/>
        </w:rPr>
        <w:t xml:space="preserve"> </w:t>
      </w:r>
      <w:r w:rsidRPr="00D33C7B">
        <w:rPr>
          <w:rFonts w:eastAsia="Calibri"/>
          <w:sz w:val="24"/>
          <w:szCs w:val="24"/>
          <w:lang w:val="ru-RU"/>
        </w:rPr>
        <w:t>которого оценивается;</w:t>
      </w:r>
    </w:p>
    <w:p w14:paraId="490369C7" w14:textId="73AA88DB"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noProof/>
          <w:position w:val="-12"/>
          <w:sz w:val="24"/>
          <w:szCs w:val="24"/>
          <w:lang w:val="ru-RU" w:eastAsia="ru-RU"/>
        </w:rPr>
        <w:drawing>
          <wp:inline distT="0" distB="0" distL="0" distR="0" wp14:anchorId="5EAF8B56" wp14:editId="0F81503D">
            <wp:extent cx="3238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33C7B">
        <w:rPr>
          <w:rFonts w:eastAsia="Calibri"/>
          <w:sz w:val="24"/>
          <w:szCs w:val="24"/>
          <w:lang w:val="ru-RU"/>
        </w:rPr>
        <w:t xml:space="preserve"> - минимальное предложение из предложений по критерию оценки, сделанных участниками</w:t>
      </w:r>
      <w:r w:rsidRPr="00D33C7B">
        <w:rPr>
          <w:rStyle w:val="af6"/>
          <w:rFonts w:eastAsia="Calibri"/>
          <w:bCs/>
          <w:shd w:val="clear" w:color="auto" w:fill="FFFFFF"/>
        </w:rPr>
        <w:t xml:space="preserve"> </w:t>
      </w:r>
      <w:r w:rsidR="00F50D6D">
        <w:rPr>
          <w:sz w:val="24"/>
          <w:szCs w:val="24"/>
          <w:lang w:val="ru-RU"/>
        </w:rPr>
        <w:t>конкурса</w:t>
      </w:r>
      <w:r w:rsidRPr="00D33C7B">
        <w:rPr>
          <w:rFonts w:eastAsia="Calibri"/>
          <w:sz w:val="24"/>
          <w:szCs w:val="24"/>
          <w:lang w:val="ru-RU"/>
        </w:rPr>
        <w:t>;</w:t>
      </w:r>
    </w:p>
    <w:p w14:paraId="22FDCFC9" w14:textId="4F6C3CA3"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б) в случае</w:t>
      </w:r>
      <w:r w:rsidR="00C934E0" w:rsidRPr="00D33C7B">
        <w:rPr>
          <w:rFonts w:eastAsia="Calibri"/>
          <w:sz w:val="24"/>
          <w:szCs w:val="24"/>
          <w:lang w:val="ru-RU"/>
        </w:rPr>
        <w:t>,</w:t>
      </w:r>
      <w:r w:rsidRPr="00D33C7B">
        <w:rPr>
          <w:rFonts w:eastAsia="Calibri"/>
          <w:sz w:val="24"/>
          <w:szCs w:val="24"/>
          <w:lang w:val="ru-RU"/>
        </w:rPr>
        <w:t xml:space="preserve"> если </w:t>
      </w:r>
      <w:r w:rsidRPr="00D33C7B">
        <w:rPr>
          <w:rFonts w:eastAsia="Calibri"/>
          <w:noProof/>
          <w:position w:val="-12"/>
          <w:sz w:val="24"/>
          <w:szCs w:val="24"/>
          <w:lang w:val="ru-RU" w:eastAsia="ru-RU"/>
        </w:rPr>
        <w:drawing>
          <wp:inline distT="0" distB="0" distL="0" distR="0" wp14:anchorId="6EF00082" wp14:editId="08507EF4">
            <wp:extent cx="5238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D33C7B">
        <w:rPr>
          <w:rFonts w:eastAsia="Calibri"/>
          <w:sz w:val="24"/>
          <w:szCs w:val="24"/>
          <w:lang w:val="ru-RU"/>
        </w:rPr>
        <w:t>,</w:t>
      </w:r>
    </w:p>
    <w:p w14:paraId="7E191959" w14:textId="77777777" w:rsidR="00753DA1" w:rsidRPr="00D33C7B" w:rsidRDefault="00753DA1" w:rsidP="00753DA1">
      <w:pPr>
        <w:autoSpaceDE w:val="0"/>
        <w:autoSpaceDN w:val="0"/>
        <w:adjustRightInd w:val="0"/>
        <w:ind w:firstLine="540"/>
        <w:jc w:val="both"/>
        <w:rPr>
          <w:rFonts w:eastAsia="Calibri"/>
          <w:lang w:val="ru-RU"/>
        </w:rPr>
      </w:pPr>
    </w:p>
    <w:p w14:paraId="23EE688A" w14:textId="77777777" w:rsidR="00753DA1" w:rsidRPr="00D33C7B" w:rsidRDefault="00753DA1" w:rsidP="00753DA1">
      <w:pPr>
        <w:autoSpaceDE w:val="0"/>
        <w:autoSpaceDN w:val="0"/>
        <w:adjustRightInd w:val="0"/>
        <w:jc w:val="center"/>
        <w:rPr>
          <w:rFonts w:eastAsia="Calibri"/>
          <w:lang w:val="ru-RU"/>
        </w:rPr>
      </w:pPr>
      <w:r w:rsidRPr="00D33C7B">
        <w:rPr>
          <w:rFonts w:eastAsia="Calibri"/>
          <w:noProof/>
          <w:position w:val="-30"/>
          <w:lang w:val="ru-RU" w:eastAsia="ru-RU"/>
        </w:rPr>
        <w:drawing>
          <wp:inline distT="0" distB="0" distL="0" distR="0" wp14:anchorId="132316B5" wp14:editId="442ADCD8">
            <wp:extent cx="1438275" cy="4572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D33C7B">
        <w:rPr>
          <w:rFonts w:eastAsia="Calibri"/>
          <w:lang w:val="ru-RU"/>
        </w:rPr>
        <w:t>,</w:t>
      </w:r>
    </w:p>
    <w:p w14:paraId="0C2D3DB1" w14:textId="77777777" w:rsidR="00753DA1" w:rsidRPr="00D33C7B" w:rsidRDefault="00753DA1" w:rsidP="00753DA1">
      <w:pPr>
        <w:autoSpaceDE w:val="0"/>
        <w:autoSpaceDN w:val="0"/>
        <w:adjustRightInd w:val="0"/>
        <w:ind w:firstLine="540"/>
        <w:jc w:val="both"/>
        <w:rPr>
          <w:rFonts w:eastAsia="Calibri"/>
          <w:lang w:val="ru-RU"/>
        </w:rPr>
      </w:pPr>
    </w:p>
    <w:p w14:paraId="3EA474AF" w14:textId="1C1D1812"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 xml:space="preserve">где </w:t>
      </w:r>
      <w:r w:rsidRPr="00D33C7B">
        <w:rPr>
          <w:rFonts w:eastAsia="Calibri"/>
          <w:noProof/>
          <w:position w:val="-12"/>
          <w:sz w:val="24"/>
          <w:szCs w:val="24"/>
          <w:lang w:val="ru-RU" w:eastAsia="ru-RU"/>
        </w:rPr>
        <w:drawing>
          <wp:inline distT="0" distB="0" distL="0" distR="0" wp14:anchorId="3B67220F" wp14:editId="7E92803F">
            <wp:extent cx="3238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33C7B">
        <w:rPr>
          <w:rFonts w:eastAsia="Calibri"/>
          <w:sz w:val="24"/>
          <w:szCs w:val="24"/>
          <w:lang w:val="ru-RU"/>
        </w:rPr>
        <w:t xml:space="preserve"> - максимальное предложение из предложений по критерию, сделанных участниками </w:t>
      </w:r>
      <w:r w:rsidR="00BD1473" w:rsidRPr="00D33C7B">
        <w:rPr>
          <w:rFonts w:eastAsia="Calibri"/>
          <w:sz w:val="24"/>
          <w:szCs w:val="24"/>
          <w:lang w:val="ru-RU"/>
        </w:rPr>
        <w:t>закупки</w:t>
      </w:r>
      <w:r w:rsidRPr="00D33C7B">
        <w:rPr>
          <w:rFonts w:eastAsia="Calibri"/>
          <w:sz w:val="24"/>
          <w:szCs w:val="24"/>
          <w:lang w:val="ru-RU"/>
        </w:rPr>
        <w:t>.</w:t>
      </w:r>
    </w:p>
    <w:p w14:paraId="461D3F0E" w14:textId="72CC3181" w:rsidR="00753DA1" w:rsidRPr="00D33C7B" w:rsidRDefault="00753DA1" w:rsidP="00753DA1">
      <w:pPr>
        <w:autoSpaceDE w:val="0"/>
        <w:autoSpaceDN w:val="0"/>
        <w:adjustRightInd w:val="0"/>
        <w:ind w:firstLine="709"/>
        <w:jc w:val="both"/>
        <w:rPr>
          <w:rFonts w:eastAsia="Calibri"/>
          <w:sz w:val="24"/>
          <w:szCs w:val="24"/>
          <w:lang w:val="ru-RU"/>
        </w:rPr>
      </w:pPr>
      <w:r w:rsidRPr="00D33C7B">
        <w:rPr>
          <w:rFonts w:eastAsia="Calibri"/>
          <w:sz w:val="24"/>
          <w:szCs w:val="24"/>
          <w:lang w:val="ru-RU"/>
        </w:rPr>
        <w:t xml:space="preserve">При оценке заявок на участие в </w:t>
      </w:r>
      <w:r w:rsidR="00F50D6D">
        <w:rPr>
          <w:sz w:val="24"/>
          <w:szCs w:val="24"/>
          <w:lang w:val="ru-RU"/>
        </w:rPr>
        <w:t>конкурсе</w:t>
      </w:r>
      <w:r w:rsidR="00F50D6D" w:rsidRPr="00113360">
        <w:rPr>
          <w:sz w:val="24"/>
          <w:szCs w:val="24"/>
          <w:lang w:val="ru-RU"/>
        </w:rPr>
        <w:t xml:space="preserve"> </w:t>
      </w:r>
      <w:r w:rsidRPr="00D33C7B">
        <w:rPr>
          <w:rFonts w:eastAsia="Calibri"/>
          <w:sz w:val="24"/>
          <w:szCs w:val="24"/>
          <w:lang w:val="ru-RU"/>
        </w:rPr>
        <w:t xml:space="preserve">по критерию «цена Договора» лучшим условием выполнения Договора по указанному критерию признается предложение участника </w:t>
      </w:r>
      <w:r w:rsidR="00BD1473" w:rsidRPr="00D33C7B">
        <w:rPr>
          <w:rFonts w:eastAsia="Calibri"/>
          <w:sz w:val="24"/>
          <w:szCs w:val="24"/>
          <w:lang w:val="ru-RU"/>
        </w:rPr>
        <w:t>закупки</w:t>
      </w:r>
      <w:r w:rsidRPr="00D33C7B">
        <w:rPr>
          <w:rFonts w:eastAsia="Calibri"/>
          <w:sz w:val="24"/>
          <w:szCs w:val="24"/>
          <w:lang w:val="ru-RU"/>
        </w:rPr>
        <w:t xml:space="preserve"> с наименьшей ценой Договора. </w:t>
      </w:r>
    </w:p>
    <w:p w14:paraId="6B08E1FC" w14:textId="77777777" w:rsidR="00753DA1" w:rsidRPr="00D33C7B" w:rsidRDefault="00753DA1" w:rsidP="00753DA1">
      <w:pPr>
        <w:autoSpaceDE w:val="0"/>
        <w:autoSpaceDN w:val="0"/>
        <w:adjustRightInd w:val="0"/>
        <w:ind w:firstLine="540"/>
        <w:jc w:val="both"/>
        <w:rPr>
          <w:rFonts w:eastAsia="Calibri"/>
          <w:sz w:val="24"/>
          <w:szCs w:val="24"/>
          <w:lang w:val="ru-RU"/>
        </w:rPr>
      </w:pPr>
    </w:p>
    <w:p w14:paraId="5886CEF0" w14:textId="2073040D" w:rsidR="001E16CA" w:rsidRPr="001E16CA" w:rsidRDefault="00753DA1" w:rsidP="00A600D0">
      <w:pPr>
        <w:pStyle w:val="af3"/>
        <w:numPr>
          <w:ilvl w:val="2"/>
          <w:numId w:val="8"/>
        </w:numPr>
        <w:tabs>
          <w:tab w:val="left" w:pos="1168"/>
        </w:tabs>
        <w:autoSpaceDE w:val="0"/>
        <w:autoSpaceDN w:val="0"/>
        <w:adjustRightInd w:val="0"/>
        <w:ind w:left="0" w:hanging="851"/>
        <w:jc w:val="both"/>
        <w:rPr>
          <w:rFonts w:ascii="Times New Roman" w:hAnsi="Times New Roman" w:cs="Times New Roman"/>
          <w:b/>
          <w:spacing w:val="5"/>
          <w:sz w:val="24"/>
          <w:szCs w:val="24"/>
          <w:u w:val="thick"/>
        </w:rPr>
      </w:pPr>
      <w:r w:rsidRPr="001E16CA">
        <w:rPr>
          <w:rFonts w:ascii="Times New Roman" w:eastAsia="Calibri" w:hAnsi="Times New Roman" w:cs="Times New Roman"/>
          <w:b/>
          <w:sz w:val="24"/>
          <w:szCs w:val="24"/>
        </w:rPr>
        <w:t xml:space="preserve">Оценка заявок по критерию </w:t>
      </w:r>
      <w:r w:rsidRPr="001E16CA">
        <w:rPr>
          <w:rFonts w:ascii="Times New Roman" w:hAnsi="Times New Roman" w:cs="Times New Roman"/>
          <w:b/>
          <w:bCs/>
          <w:sz w:val="24"/>
          <w:szCs w:val="24"/>
        </w:rPr>
        <w:t>«Качественные</w:t>
      </w:r>
      <w:r w:rsidRPr="001E16CA">
        <w:rPr>
          <w:rFonts w:ascii="Times New Roman" w:hAnsi="Times New Roman" w:cs="Times New Roman"/>
          <w:b/>
          <w:sz w:val="24"/>
          <w:szCs w:val="24"/>
        </w:rPr>
        <w:t xml:space="preserve"> функциональные и </w:t>
      </w:r>
      <w:r w:rsidR="00540DB1" w:rsidRPr="001E16CA">
        <w:rPr>
          <w:rFonts w:ascii="Times New Roman" w:hAnsi="Times New Roman" w:cs="Times New Roman"/>
          <w:b/>
          <w:sz w:val="24"/>
          <w:szCs w:val="24"/>
        </w:rPr>
        <w:t>техническ</w:t>
      </w:r>
      <w:r w:rsidRPr="001E16CA">
        <w:rPr>
          <w:rFonts w:ascii="Times New Roman" w:hAnsi="Times New Roman" w:cs="Times New Roman"/>
          <w:b/>
          <w:sz w:val="24"/>
          <w:szCs w:val="24"/>
        </w:rPr>
        <w:t xml:space="preserve">ие характеристики </w:t>
      </w:r>
      <w:r w:rsidR="00B60A1B">
        <w:rPr>
          <w:rFonts w:ascii="Times New Roman" w:hAnsi="Times New Roman" w:cs="Times New Roman"/>
          <w:b/>
          <w:sz w:val="24"/>
          <w:szCs w:val="24"/>
        </w:rPr>
        <w:t>объекта закупки</w:t>
      </w:r>
      <w:r w:rsidRPr="001E16CA">
        <w:rPr>
          <w:rFonts w:ascii="Times New Roman" w:eastAsia="Calibri" w:hAnsi="Times New Roman" w:cs="Times New Roman"/>
          <w:b/>
          <w:sz w:val="24"/>
          <w:szCs w:val="24"/>
        </w:rPr>
        <w:t>» - КБ2</w:t>
      </w:r>
      <w:proofErr w:type="spellStart"/>
      <w:r w:rsidRPr="001E16CA">
        <w:rPr>
          <w:rFonts w:ascii="Times New Roman" w:eastAsia="Calibri" w:hAnsi="Times New Roman" w:cs="Times New Roman"/>
          <w:b/>
          <w:sz w:val="24"/>
          <w:szCs w:val="24"/>
          <w:vertAlign w:val="subscript"/>
          <w:lang w:val="en-US"/>
        </w:rPr>
        <w:t>i</w:t>
      </w:r>
      <w:proofErr w:type="spellEnd"/>
      <w:r w:rsidRPr="001E16CA">
        <w:rPr>
          <w:rFonts w:ascii="Times New Roman" w:eastAsia="Calibri" w:hAnsi="Times New Roman" w:cs="Times New Roman"/>
          <w:b/>
          <w:sz w:val="24"/>
          <w:szCs w:val="24"/>
        </w:rPr>
        <w:t xml:space="preserve"> </w:t>
      </w:r>
    </w:p>
    <w:p w14:paraId="55D2E1BE" w14:textId="3F2E5CEE" w:rsidR="00753DA1" w:rsidRPr="00D33C7B" w:rsidRDefault="00753DA1" w:rsidP="00753DA1">
      <w:pPr>
        <w:autoSpaceDE w:val="0"/>
        <w:autoSpaceDN w:val="0"/>
        <w:adjustRightInd w:val="0"/>
        <w:ind w:firstLine="709"/>
        <w:jc w:val="both"/>
        <w:rPr>
          <w:bCs/>
          <w:sz w:val="24"/>
          <w:szCs w:val="24"/>
          <w:lang w:val="ru-RU"/>
        </w:rPr>
      </w:pPr>
      <w:r w:rsidRPr="00D33C7B">
        <w:rPr>
          <w:bCs/>
          <w:sz w:val="24"/>
          <w:szCs w:val="24"/>
          <w:lang w:val="ru-RU"/>
        </w:rPr>
        <w:t xml:space="preserve">По критерию «Качественные, функциональные и </w:t>
      </w:r>
      <w:r w:rsidR="00540DB1" w:rsidRPr="00D33C7B">
        <w:rPr>
          <w:bCs/>
          <w:sz w:val="24"/>
          <w:szCs w:val="24"/>
          <w:lang w:val="ru-RU"/>
        </w:rPr>
        <w:t>технические</w:t>
      </w:r>
      <w:r w:rsidRPr="00D33C7B">
        <w:rPr>
          <w:bCs/>
          <w:sz w:val="24"/>
          <w:szCs w:val="24"/>
          <w:lang w:val="ru-RU"/>
        </w:rPr>
        <w:t xml:space="preserve"> характеристики </w:t>
      </w:r>
      <w:r w:rsidR="00B60A1B">
        <w:rPr>
          <w:bCs/>
          <w:sz w:val="24"/>
          <w:szCs w:val="24"/>
          <w:lang w:val="ru-RU"/>
        </w:rPr>
        <w:t>объекта закупки</w:t>
      </w:r>
      <w:r w:rsidRPr="00D33C7B">
        <w:rPr>
          <w:bCs/>
          <w:sz w:val="24"/>
          <w:szCs w:val="24"/>
          <w:lang w:val="ru-RU"/>
        </w:rPr>
        <w:t xml:space="preserve">» применяется показатель «Качество </w:t>
      </w:r>
      <w:r w:rsidR="00B60A1B">
        <w:rPr>
          <w:bCs/>
          <w:sz w:val="24"/>
          <w:szCs w:val="24"/>
          <w:lang w:val="ru-RU"/>
        </w:rPr>
        <w:t>объекта закупки</w:t>
      </w:r>
      <w:r w:rsidRPr="00D33C7B">
        <w:rPr>
          <w:bCs/>
          <w:sz w:val="24"/>
          <w:szCs w:val="24"/>
          <w:lang w:val="ru-RU"/>
        </w:rPr>
        <w:t>»</w:t>
      </w:r>
      <w:r w:rsidR="00C842A9" w:rsidRPr="00D33C7B">
        <w:rPr>
          <w:sz w:val="24"/>
          <w:szCs w:val="24"/>
          <w:lang w:val="ru-RU"/>
        </w:rPr>
        <w:t>.</w:t>
      </w:r>
    </w:p>
    <w:p w14:paraId="162B2CA3" w14:textId="77777777" w:rsidR="00753DA1" w:rsidRPr="00D33C7B" w:rsidRDefault="00753DA1" w:rsidP="00753DA1">
      <w:pPr>
        <w:autoSpaceDE w:val="0"/>
        <w:autoSpaceDN w:val="0"/>
        <w:adjustRightInd w:val="0"/>
        <w:ind w:firstLine="709"/>
        <w:jc w:val="both"/>
        <w:rPr>
          <w:bCs/>
          <w:lang w:val="ru-RU"/>
        </w:rPr>
      </w:pPr>
    </w:p>
    <w:tbl>
      <w:tblPr>
        <w:tblW w:w="5000" w:type="pct"/>
        <w:jc w:val="center"/>
        <w:tblCellMar>
          <w:left w:w="40" w:type="dxa"/>
          <w:right w:w="40" w:type="dxa"/>
        </w:tblCellMar>
        <w:tblLook w:val="0000" w:firstRow="0" w:lastRow="0" w:firstColumn="0" w:lastColumn="0" w:noHBand="0" w:noVBand="0"/>
      </w:tblPr>
      <w:tblGrid>
        <w:gridCol w:w="4159"/>
        <w:gridCol w:w="1343"/>
        <w:gridCol w:w="1083"/>
        <w:gridCol w:w="1269"/>
        <w:gridCol w:w="1343"/>
      </w:tblGrid>
      <w:tr w:rsidR="00D33C7B" w:rsidRPr="000725E5" w14:paraId="4BDC6024" w14:textId="77777777" w:rsidTr="00753DA1">
        <w:trPr>
          <w:trHeight w:hRule="exact" w:val="123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115C314D" w14:textId="17E1F6D2" w:rsidR="00753DA1" w:rsidRPr="00D33C7B" w:rsidRDefault="00753DA1" w:rsidP="00540DB1">
            <w:pPr>
              <w:suppressAutoHyphens/>
              <w:contextualSpacing/>
              <w:rPr>
                <w:lang w:val="ru-RU"/>
              </w:rPr>
            </w:pPr>
            <w:r w:rsidRPr="00D33C7B">
              <w:rPr>
                <w:lang w:val="ru-RU"/>
              </w:rPr>
              <w:t xml:space="preserve">Показатели критерия </w:t>
            </w:r>
            <w:r w:rsidRPr="00D33C7B">
              <w:rPr>
                <w:rFonts w:eastAsia="Calibri"/>
                <w:bCs/>
                <w:lang w:val="ru-RU"/>
              </w:rPr>
              <w:t xml:space="preserve">«Качественные, функциональные и </w:t>
            </w:r>
            <w:r w:rsidR="00540DB1" w:rsidRPr="00D33C7B">
              <w:rPr>
                <w:rFonts w:eastAsia="Calibri"/>
                <w:bCs/>
                <w:lang w:val="ru-RU"/>
              </w:rPr>
              <w:t>технические</w:t>
            </w:r>
            <w:r w:rsidRPr="00D33C7B">
              <w:rPr>
                <w:rFonts w:eastAsia="Calibri"/>
                <w:bCs/>
                <w:lang w:val="ru-RU"/>
              </w:rPr>
              <w:t xml:space="preserve"> характеристики </w:t>
            </w:r>
            <w:r w:rsidR="00892692" w:rsidRPr="00892692">
              <w:rPr>
                <w:rFonts w:eastAsia="Calibri"/>
                <w:bCs/>
                <w:lang w:val="ru-RU"/>
              </w:rPr>
              <w:t>выполнения работ (оказания услуг)</w:t>
            </w:r>
            <w:r w:rsidRPr="00D33C7B">
              <w:rPr>
                <w:rFonts w:eastAsia="Calibri"/>
                <w:bCs/>
                <w:lang w:val="ru-RU"/>
              </w:rPr>
              <w:t>»</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18DC0069" w14:textId="77777777" w:rsidR="00753DA1" w:rsidRPr="00D33C7B" w:rsidRDefault="00753DA1" w:rsidP="00753DA1">
            <w:pPr>
              <w:suppressAutoHyphens/>
              <w:contextualSpacing/>
              <w:jc w:val="center"/>
              <w:rPr>
                <w:lang w:val="ru-RU"/>
              </w:rPr>
            </w:pPr>
            <w:r w:rsidRPr="00D33C7B">
              <w:rPr>
                <w:lang w:val="ru-RU"/>
              </w:rPr>
              <w:t>Максимальная оценка в баллах по показателю</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4B0880C7" w14:textId="77777777" w:rsidR="00753DA1" w:rsidRPr="00D33C7B" w:rsidRDefault="00753DA1" w:rsidP="00753DA1">
            <w:pPr>
              <w:suppressAutoHyphens/>
              <w:contextualSpacing/>
              <w:jc w:val="center"/>
            </w:pPr>
            <w:r w:rsidRPr="00D33C7B">
              <w:t>Значимость показателя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20413AD2" w14:textId="77777777" w:rsidR="00753DA1" w:rsidRPr="00D33C7B" w:rsidRDefault="00753DA1" w:rsidP="00753DA1">
            <w:pPr>
              <w:suppressAutoHyphens/>
              <w:contextualSpacing/>
              <w:jc w:val="center"/>
            </w:pPr>
            <w:r w:rsidRPr="00D33C7B">
              <w:t>Коэффициент значимости</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17A4CAE" w14:textId="77777777" w:rsidR="00753DA1" w:rsidRPr="00D33C7B" w:rsidRDefault="00753DA1" w:rsidP="00753DA1">
            <w:pPr>
              <w:jc w:val="center"/>
              <w:rPr>
                <w:lang w:val="ru-RU"/>
              </w:rPr>
            </w:pPr>
            <w:r w:rsidRPr="00D33C7B">
              <w:rPr>
                <w:lang w:val="ru-RU"/>
              </w:rPr>
              <w:t>Максимальная оценка с учетом значимости показателя</w:t>
            </w:r>
          </w:p>
        </w:tc>
      </w:tr>
      <w:tr w:rsidR="00753DA1" w:rsidRPr="00D33C7B" w14:paraId="4756DDB6" w14:textId="77777777" w:rsidTr="00753DA1">
        <w:trPr>
          <w:trHeight w:hRule="exact" w:val="282"/>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0611002" w14:textId="77777777" w:rsidR="00753DA1" w:rsidRPr="00D33C7B" w:rsidRDefault="00753DA1" w:rsidP="00753DA1">
            <w:pPr>
              <w:suppressAutoHyphens/>
              <w:contextualSpacing/>
              <w:jc w:val="center"/>
            </w:pPr>
            <w:r w:rsidRPr="00D33C7B">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6AFF43F" w14:textId="77777777" w:rsidR="00753DA1" w:rsidRPr="00D33C7B" w:rsidRDefault="00753DA1" w:rsidP="00753DA1">
            <w:pPr>
              <w:suppressAutoHyphens/>
              <w:contextualSpacing/>
              <w:jc w:val="center"/>
            </w:pPr>
            <w:r w:rsidRPr="00D33C7B">
              <w:t>2</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739CE5C" w14:textId="77777777" w:rsidR="00753DA1" w:rsidRPr="00D33C7B" w:rsidRDefault="00753DA1" w:rsidP="00753DA1">
            <w:pPr>
              <w:suppressAutoHyphens/>
              <w:contextualSpacing/>
              <w:jc w:val="center"/>
            </w:pPr>
            <w:r w:rsidRPr="00D33C7B">
              <w:t>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6FAE5F1C" w14:textId="77777777" w:rsidR="00753DA1" w:rsidRPr="00D33C7B" w:rsidRDefault="00753DA1" w:rsidP="00753DA1">
            <w:pPr>
              <w:suppressAutoHyphens/>
              <w:contextualSpacing/>
              <w:jc w:val="center"/>
            </w:pPr>
            <w:r w:rsidRPr="00D33C7B">
              <w:t>4</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F839E26" w14:textId="77777777" w:rsidR="00753DA1" w:rsidRPr="00D33C7B" w:rsidRDefault="00753DA1" w:rsidP="00753DA1">
            <w:pPr>
              <w:jc w:val="center"/>
            </w:pPr>
            <w:r w:rsidRPr="00D33C7B">
              <w:t>5</w:t>
            </w:r>
          </w:p>
        </w:tc>
      </w:tr>
      <w:tr w:rsidR="00753DA1" w:rsidRPr="00D33C7B" w14:paraId="475CDC34" w14:textId="77777777" w:rsidTr="00753DA1">
        <w:trPr>
          <w:trHeight w:hRule="exact" w:val="29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A847B03" w14:textId="29D20A82" w:rsidR="00753DA1" w:rsidRPr="00D33C7B" w:rsidRDefault="00753DA1" w:rsidP="00753DA1">
            <w:pPr>
              <w:tabs>
                <w:tab w:val="left" w:pos="426"/>
              </w:tabs>
              <w:suppressAutoHyphens/>
              <w:contextualSpacing/>
              <w:jc w:val="both"/>
              <w:rPr>
                <w:spacing w:val="-4"/>
              </w:rPr>
            </w:pPr>
            <w:proofErr w:type="spellStart"/>
            <w:r w:rsidRPr="00D33C7B">
              <w:rPr>
                <w:rFonts w:eastAsia="Calibri"/>
                <w:spacing w:val="-4"/>
              </w:rPr>
              <w:t>Качество</w:t>
            </w:r>
            <w:proofErr w:type="spellEnd"/>
            <w:r w:rsidRPr="00D33C7B">
              <w:rPr>
                <w:rFonts w:eastAsia="Calibri"/>
                <w:spacing w:val="-4"/>
              </w:rPr>
              <w:t xml:space="preserve"> </w:t>
            </w:r>
            <w:r w:rsidR="00327AE0">
              <w:rPr>
                <w:rFonts w:eastAsia="Calibri"/>
                <w:spacing w:val="-4"/>
                <w:lang w:val="ru-RU"/>
              </w:rPr>
              <w:t>работ (</w:t>
            </w:r>
            <w:r w:rsidR="0078173F" w:rsidRPr="0078173F">
              <w:rPr>
                <w:rFonts w:eastAsia="Calibri"/>
                <w:spacing w:val="-4"/>
                <w:lang w:val="ru-RU"/>
              </w:rPr>
              <w:t>услуг</w:t>
            </w:r>
            <w:r w:rsidR="00327AE0">
              <w:rPr>
                <w:rFonts w:eastAsia="Calibri"/>
                <w:spacing w:val="-4"/>
                <w:lang w:val="ru-RU"/>
              </w:rPr>
              <w:t>)</w:t>
            </w:r>
            <w:r w:rsidR="0078173F" w:rsidRPr="0078173F" w:rsidDel="0078173F">
              <w:rPr>
                <w:rFonts w:eastAsia="Calibri"/>
                <w:spacing w:val="-4"/>
                <w:lang w:val="ru-RU"/>
              </w:rPr>
              <w:t xml:space="preserve"> </w:t>
            </w:r>
            <w:r w:rsidRPr="00D33C7B">
              <w:rPr>
                <w:rFonts w:eastAsia="Calibri"/>
                <w:spacing w:val="-4"/>
              </w:rPr>
              <w:t>(</w:t>
            </w:r>
            <w:r w:rsidRPr="00D33C7B">
              <w:rPr>
                <w:rFonts w:eastAsia="Calibri"/>
                <w:b/>
                <w:spacing w:val="-4"/>
              </w:rPr>
              <w:t>КБ2</w:t>
            </w:r>
            <w:r w:rsidRPr="00D33C7B">
              <w:rPr>
                <w:rFonts w:eastAsia="Calibri"/>
                <w:b/>
                <w:spacing w:val="-4"/>
                <w:vertAlign w:val="subscript"/>
              </w:rPr>
              <w:t>i</w:t>
            </w:r>
            <w:r w:rsidRPr="00D33C7B">
              <w:rPr>
                <w:rFonts w:eastAsia="Calibri"/>
                <w:spacing w:val="-4"/>
              </w:rPr>
              <w:t>)</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77701181" w14:textId="77777777" w:rsidR="00753DA1" w:rsidRPr="00D33C7B" w:rsidRDefault="00753DA1" w:rsidP="00753DA1">
            <w:pPr>
              <w:suppressAutoHyphens/>
              <w:contextualSpacing/>
              <w:jc w:val="center"/>
            </w:pPr>
            <w:r w:rsidRPr="00D33C7B">
              <w:t>100 баллов</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15C85E4" w14:textId="77777777" w:rsidR="00753DA1" w:rsidRPr="00D33C7B" w:rsidRDefault="00753DA1" w:rsidP="00753DA1">
            <w:pPr>
              <w:suppressAutoHyphens/>
              <w:contextualSpacing/>
              <w:jc w:val="center"/>
            </w:pPr>
            <w:r w:rsidRPr="00D33C7B">
              <w:t>100%</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75893166" w14:textId="77777777" w:rsidR="00753DA1" w:rsidRPr="00D33C7B" w:rsidRDefault="00753DA1" w:rsidP="00753DA1">
            <w:pPr>
              <w:suppressAutoHyphens/>
              <w:contextualSpacing/>
              <w:jc w:val="center"/>
            </w:pPr>
            <w:r w:rsidRPr="00D33C7B">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2B391163" w14:textId="77777777" w:rsidR="00753DA1" w:rsidRPr="00D33C7B" w:rsidRDefault="00753DA1" w:rsidP="00753DA1">
            <w:pPr>
              <w:jc w:val="center"/>
            </w:pPr>
            <w:r w:rsidRPr="00D33C7B">
              <w:t>100 баллов</w:t>
            </w:r>
          </w:p>
        </w:tc>
      </w:tr>
    </w:tbl>
    <w:p w14:paraId="50789D8B" w14:textId="77777777" w:rsidR="00753DA1" w:rsidRPr="00D33C7B" w:rsidRDefault="00753DA1" w:rsidP="00753DA1">
      <w:pPr>
        <w:autoSpaceDE w:val="0"/>
        <w:autoSpaceDN w:val="0"/>
        <w:adjustRightInd w:val="0"/>
        <w:ind w:firstLine="709"/>
        <w:jc w:val="both"/>
        <w:rPr>
          <w:bCs/>
        </w:rPr>
      </w:pPr>
    </w:p>
    <w:p w14:paraId="69035EED" w14:textId="581886FE" w:rsidR="00FA4E71" w:rsidRPr="00D33C7B" w:rsidRDefault="00753DA1" w:rsidP="00753DA1">
      <w:pPr>
        <w:autoSpaceDE w:val="0"/>
        <w:autoSpaceDN w:val="0"/>
        <w:adjustRightInd w:val="0"/>
        <w:jc w:val="both"/>
        <w:outlineLvl w:val="0"/>
        <w:rPr>
          <w:bCs/>
          <w:iCs/>
          <w:sz w:val="24"/>
          <w:szCs w:val="24"/>
          <w:lang w:val="ru-RU"/>
        </w:rPr>
      </w:pPr>
      <w:r w:rsidRPr="00D33C7B">
        <w:rPr>
          <w:rFonts w:eastAsia="Calibri"/>
          <w:b/>
          <w:sz w:val="24"/>
          <w:szCs w:val="24"/>
          <w:u w:val="single"/>
          <w:lang w:val="ru-RU"/>
        </w:rPr>
        <w:t>Предмет оценки:</w:t>
      </w:r>
      <w:r w:rsidRPr="00D33C7B">
        <w:rPr>
          <w:rFonts w:eastAsia="Calibri"/>
          <w:b/>
          <w:sz w:val="24"/>
          <w:szCs w:val="24"/>
          <w:lang w:val="ru-RU"/>
        </w:rPr>
        <w:t xml:space="preserve"> </w:t>
      </w:r>
      <w:r w:rsidRPr="00D33C7B">
        <w:rPr>
          <w:rFonts w:eastAsia="Calibri"/>
          <w:sz w:val="24"/>
          <w:szCs w:val="24"/>
          <w:lang w:val="ru-RU"/>
        </w:rPr>
        <w:t xml:space="preserve">качество </w:t>
      </w:r>
      <w:r w:rsidR="00892692" w:rsidRPr="00892692">
        <w:rPr>
          <w:rFonts w:eastAsia="Calibri"/>
          <w:sz w:val="24"/>
          <w:szCs w:val="24"/>
          <w:lang w:val="ru-RU"/>
        </w:rPr>
        <w:t>выполнения работ (оказания услуг)</w:t>
      </w:r>
      <w:r w:rsidRPr="00D33C7B">
        <w:rPr>
          <w:rFonts w:eastAsia="Calibri"/>
          <w:sz w:val="24"/>
          <w:szCs w:val="24"/>
          <w:lang w:val="ru-RU"/>
        </w:rPr>
        <w:t>, а именно</w:t>
      </w:r>
      <w:r w:rsidR="00FA4E71" w:rsidRPr="00D33C7B">
        <w:rPr>
          <w:rFonts w:eastAsia="Calibri"/>
          <w:sz w:val="24"/>
          <w:szCs w:val="24"/>
          <w:lang w:val="ru-RU"/>
        </w:rPr>
        <w:t>,</w:t>
      </w:r>
      <w:r w:rsidRPr="00D33C7B">
        <w:rPr>
          <w:rFonts w:eastAsia="Calibri"/>
          <w:sz w:val="24"/>
          <w:szCs w:val="24"/>
          <w:lang w:val="ru-RU"/>
        </w:rPr>
        <w:t xml:space="preserve"> </w:t>
      </w:r>
      <w:r w:rsidRPr="00D33C7B">
        <w:rPr>
          <w:bCs/>
          <w:iCs/>
          <w:sz w:val="24"/>
          <w:szCs w:val="24"/>
          <w:lang w:val="ru-RU"/>
        </w:rPr>
        <w:t xml:space="preserve">содержание предложения </w:t>
      </w:r>
      <w:r w:rsidR="00FA4E71" w:rsidRPr="00D33C7B">
        <w:rPr>
          <w:bCs/>
          <w:iCs/>
          <w:sz w:val="24"/>
          <w:szCs w:val="24"/>
          <w:lang w:val="ru-RU"/>
        </w:rPr>
        <w:t xml:space="preserve">по методам и способам </w:t>
      </w:r>
      <w:r w:rsidR="00892692">
        <w:rPr>
          <w:bCs/>
          <w:iCs/>
          <w:sz w:val="24"/>
          <w:szCs w:val="24"/>
          <w:lang w:val="ru-RU"/>
        </w:rPr>
        <w:t>выполнения работ (оказания услуг)</w:t>
      </w:r>
      <w:r w:rsidR="0078173F">
        <w:rPr>
          <w:bCs/>
          <w:iCs/>
          <w:sz w:val="24"/>
          <w:szCs w:val="24"/>
          <w:lang w:val="ru-RU"/>
        </w:rPr>
        <w:t>.</w:t>
      </w:r>
      <w:r w:rsidR="00FA4E71" w:rsidRPr="00D33C7B" w:rsidDel="00FA4E71">
        <w:rPr>
          <w:bCs/>
          <w:iCs/>
          <w:sz w:val="24"/>
          <w:szCs w:val="24"/>
          <w:lang w:val="ru-RU"/>
        </w:rPr>
        <w:t xml:space="preserve"> </w:t>
      </w:r>
    </w:p>
    <w:p w14:paraId="58ADD9C4" w14:textId="0A265129" w:rsidR="00037235" w:rsidRPr="006F197B" w:rsidRDefault="00753DA1" w:rsidP="00F71A28">
      <w:pPr>
        <w:autoSpaceDE w:val="0"/>
        <w:autoSpaceDN w:val="0"/>
        <w:adjustRightInd w:val="0"/>
        <w:jc w:val="both"/>
        <w:outlineLvl w:val="0"/>
        <w:rPr>
          <w:sz w:val="24"/>
          <w:szCs w:val="24"/>
          <w:lang w:val="ru-RU"/>
        </w:rPr>
      </w:pPr>
      <w:r w:rsidRPr="00D33C7B">
        <w:rPr>
          <w:rFonts w:eastAsia="Calibri"/>
          <w:b/>
          <w:sz w:val="24"/>
          <w:szCs w:val="24"/>
          <w:u w:val="single"/>
          <w:lang w:val="ru-RU"/>
        </w:rPr>
        <w:t>Документы:</w:t>
      </w:r>
      <w:r w:rsidRPr="00D33C7B">
        <w:rPr>
          <w:rFonts w:eastAsia="Calibri"/>
          <w:sz w:val="24"/>
          <w:szCs w:val="24"/>
          <w:lang w:val="ru-RU"/>
        </w:rPr>
        <w:t xml:space="preserve"> предложения участника закупки о качественных, функциональных и технических характеристиках </w:t>
      </w:r>
      <w:r w:rsidR="00B60A1B">
        <w:rPr>
          <w:rFonts w:eastAsia="Calibri"/>
          <w:sz w:val="24"/>
          <w:szCs w:val="24"/>
          <w:lang w:val="ru-RU"/>
        </w:rPr>
        <w:t>объекта закупки</w:t>
      </w:r>
      <w:r w:rsidR="00C842A9" w:rsidRPr="00D33C7B">
        <w:rPr>
          <w:rFonts w:eastAsia="Calibri"/>
          <w:sz w:val="24"/>
          <w:szCs w:val="24"/>
          <w:lang w:val="ru-RU"/>
        </w:rPr>
        <w:t>, содержащиеся в форме 1.</w:t>
      </w:r>
    </w:p>
    <w:p w14:paraId="315BE95A" w14:textId="77777777" w:rsidR="00753DA1" w:rsidRPr="00D33C7B" w:rsidRDefault="00753DA1" w:rsidP="00753DA1">
      <w:pPr>
        <w:pStyle w:val="aff8"/>
        <w:spacing w:before="0" w:beforeAutospacing="0" w:after="0" w:afterAutospacing="0"/>
        <w:ind w:firstLine="709"/>
        <w:jc w:val="both"/>
        <w:rPr>
          <w:b/>
          <w:bCs/>
        </w:rPr>
      </w:pPr>
    </w:p>
    <w:p w14:paraId="28A11437" w14:textId="5A663583" w:rsidR="00753DA1" w:rsidRPr="00D33C7B" w:rsidRDefault="005C4C3E" w:rsidP="00A600D0">
      <w:pPr>
        <w:pStyle w:val="af3"/>
        <w:numPr>
          <w:ilvl w:val="1"/>
          <w:numId w:val="8"/>
        </w:numPr>
        <w:tabs>
          <w:tab w:val="left" w:pos="284"/>
        </w:tabs>
        <w:autoSpaceDE w:val="0"/>
        <w:autoSpaceDN w:val="0"/>
        <w:adjustRightInd w:val="0"/>
        <w:ind w:left="0" w:hanging="851"/>
        <w:jc w:val="both"/>
        <w:rPr>
          <w:rFonts w:ascii="Times New Roman" w:hAnsi="Times New Roman" w:cs="Times New Roman"/>
          <w:b/>
          <w:bCs/>
          <w:sz w:val="24"/>
          <w:szCs w:val="24"/>
        </w:rPr>
      </w:pPr>
      <w:r>
        <w:rPr>
          <w:sz w:val="24"/>
          <w:szCs w:val="24"/>
        </w:rPr>
        <w:t xml:space="preserve"> </w:t>
      </w:r>
      <w:r w:rsidR="00753DA1" w:rsidRPr="00D33C7B">
        <w:rPr>
          <w:rFonts w:ascii="Times New Roman" w:hAnsi="Times New Roman" w:cs="Times New Roman"/>
          <w:b/>
          <w:bCs/>
          <w:sz w:val="24"/>
          <w:szCs w:val="24"/>
        </w:rPr>
        <w:t xml:space="preserve">Итоговый рейтинг заявки на участие в </w:t>
      </w:r>
      <w:r w:rsidR="0057377F" w:rsidRPr="0057377F">
        <w:rPr>
          <w:rFonts w:ascii="Times New Roman" w:hAnsi="Times New Roman" w:cs="Times New Roman"/>
          <w:b/>
          <w:bCs/>
          <w:sz w:val="24"/>
          <w:szCs w:val="24"/>
        </w:rPr>
        <w:t xml:space="preserve">конкурсе </w:t>
      </w:r>
      <w:r w:rsidR="00753DA1" w:rsidRPr="00D33C7B">
        <w:rPr>
          <w:rFonts w:ascii="Times New Roman" w:hAnsi="Times New Roman" w:cs="Times New Roman"/>
          <w:b/>
          <w:bCs/>
          <w:sz w:val="24"/>
          <w:szCs w:val="24"/>
        </w:rPr>
        <w:t>(</w:t>
      </w:r>
      <w:proofErr w:type="spellStart"/>
      <w:r w:rsidR="00753DA1" w:rsidRPr="00D33C7B">
        <w:rPr>
          <w:rFonts w:ascii="Times New Roman" w:hAnsi="Times New Roman" w:cs="Times New Roman"/>
          <w:b/>
          <w:bCs/>
          <w:sz w:val="24"/>
          <w:szCs w:val="24"/>
        </w:rPr>
        <w:t>Pi</w:t>
      </w:r>
      <w:proofErr w:type="spellEnd"/>
      <w:r w:rsidR="00753DA1" w:rsidRPr="00D33C7B">
        <w:rPr>
          <w:rFonts w:ascii="Times New Roman" w:hAnsi="Times New Roman" w:cs="Times New Roman"/>
          <w:b/>
          <w:bCs/>
          <w:sz w:val="24"/>
          <w:szCs w:val="24"/>
        </w:rPr>
        <w:t>)</w:t>
      </w:r>
    </w:p>
    <w:p w14:paraId="46914B43" w14:textId="4B53B6CD" w:rsidR="00753DA1" w:rsidRPr="00D33C7B" w:rsidRDefault="00753DA1" w:rsidP="00753DA1">
      <w:pPr>
        <w:autoSpaceDE w:val="0"/>
        <w:autoSpaceDN w:val="0"/>
        <w:adjustRightInd w:val="0"/>
        <w:ind w:firstLine="567"/>
        <w:jc w:val="both"/>
        <w:rPr>
          <w:sz w:val="24"/>
          <w:szCs w:val="24"/>
          <w:lang w:val="ru-RU"/>
        </w:rPr>
      </w:pPr>
      <w:r w:rsidRPr="00D33C7B">
        <w:rPr>
          <w:bCs/>
          <w:sz w:val="24"/>
          <w:szCs w:val="24"/>
          <w:lang w:val="ru-RU"/>
        </w:rPr>
        <w:t xml:space="preserve">Для оценки </w:t>
      </w:r>
      <w:proofErr w:type="spellStart"/>
      <w:r w:rsidRPr="00D33C7B">
        <w:rPr>
          <w:bCs/>
          <w:sz w:val="24"/>
          <w:szCs w:val="24"/>
        </w:rPr>
        <w:t>i</w:t>
      </w:r>
      <w:proofErr w:type="spellEnd"/>
      <w:r w:rsidRPr="00D33C7B">
        <w:rPr>
          <w:bCs/>
          <w:sz w:val="24"/>
          <w:szCs w:val="24"/>
          <w:lang w:val="ru-RU"/>
        </w:rPr>
        <w:t xml:space="preserve">-ой заявки на участие в </w:t>
      </w:r>
      <w:r w:rsidR="0057377F">
        <w:rPr>
          <w:sz w:val="24"/>
          <w:szCs w:val="24"/>
          <w:lang w:val="ru-RU"/>
        </w:rPr>
        <w:t>конкурсе</w:t>
      </w:r>
      <w:r w:rsidR="0057377F" w:rsidRPr="00113360">
        <w:rPr>
          <w:sz w:val="24"/>
          <w:szCs w:val="24"/>
          <w:lang w:val="ru-RU"/>
        </w:rPr>
        <w:t xml:space="preserve"> </w:t>
      </w:r>
      <w:r w:rsidRPr="00D33C7B">
        <w:rPr>
          <w:bCs/>
          <w:sz w:val="24"/>
          <w:szCs w:val="24"/>
          <w:lang w:val="ru-RU"/>
        </w:rPr>
        <w:t xml:space="preserve">осуществляется расчет итогового рейтинга по каждой заявке на участие в </w:t>
      </w:r>
      <w:r w:rsidR="0057377F">
        <w:rPr>
          <w:sz w:val="24"/>
          <w:szCs w:val="24"/>
          <w:lang w:val="ru-RU"/>
        </w:rPr>
        <w:t>конкурсе</w:t>
      </w:r>
      <w:r w:rsidRPr="00D33C7B">
        <w:rPr>
          <w:bCs/>
          <w:sz w:val="24"/>
          <w:szCs w:val="24"/>
          <w:lang w:val="ru-RU"/>
        </w:rPr>
        <w:t xml:space="preserve">. Итоговый рейтинг заявки на участие в </w:t>
      </w:r>
      <w:r w:rsidR="0057377F">
        <w:rPr>
          <w:sz w:val="24"/>
          <w:szCs w:val="24"/>
          <w:lang w:val="ru-RU"/>
        </w:rPr>
        <w:t>конкурсе</w:t>
      </w:r>
      <w:r w:rsidR="0057377F" w:rsidRPr="00113360">
        <w:rPr>
          <w:sz w:val="24"/>
          <w:szCs w:val="24"/>
          <w:lang w:val="ru-RU"/>
        </w:rPr>
        <w:t xml:space="preserve"> </w:t>
      </w:r>
      <w:r w:rsidRPr="00D33C7B">
        <w:rPr>
          <w:bCs/>
          <w:sz w:val="24"/>
          <w:szCs w:val="24"/>
          <w:lang w:val="ru-RU"/>
        </w:rPr>
        <w:t xml:space="preserve">рассчитывается путем сложения рейтингов по каждому критерию оценки заявки на участие в </w:t>
      </w:r>
      <w:r w:rsidR="0057377F">
        <w:rPr>
          <w:sz w:val="24"/>
          <w:szCs w:val="24"/>
          <w:lang w:val="ru-RU"/>
        </w:rPr>
        <w:t>конкурсе</w:t>
      </w:r>
      <w:r w:rsidRPr="00D33C7B">
        <w:rPr>
          <w:bCs/>
          <w:sz w:val="24"/>
          <w:szCs w:val="24"/>
          <w:lang w:val="ru-RU"/>
        </w:rPr>
        <w:t>, установленному в документации</w:t>
      </w:r>
      <w:r w:rsidR="00113360">
        <w:rPr>
          <w:bCs/>
          <w:sz w:val="24"/>
          <w:szCs w:val="24"/>
          <w:lang w:val="ru-RU"/>
        </w:rPr>
        <w:t xml:space="preserve"> о закупке</w:t>
      </w:r>
      <w:r w:rsidRPr="00D33C7B">
        <w:rPr>
          <w:bCs/>
          <w:sz w:val="24"/>
          <w:szCs w:val="24"/>
          <w:lang w:val="ru-RU"/>
        </w:rPr>
        <w:t xml:space="preserve">, умноженных на их </w:t>
      </w:r>
      <w:r w:rsidRPr="00D33C7B">
        <w:rPr>
          <w:sz w:val="24"/>
          <w:szCs w:val="24"/>
          <w:lang w:val="ru-RU"/>
        </w:rPr>
        <w:t>коэффициенты значимости.</w:t>
      </w:r>
    </w:p>
    <w:p w14:paraId="4F01210B" w14:textId="7045316B" w:rsidR="00753DA1" w:rsidRPr="00D33C7B" w:rsidRDefault="00753DA1" w:rsidP="00753DA1">
      <w:pPr>
        <w:spacing w:before="20"/>
        <w:ind w:firstLine="708"/>
        <w:jc w:val="center"/>
        <w:rPr>
          <w:sz w:val="24"/>
          <w:szCs w:val="24"/>
          <w:vertAlign w:val="subscript"/>
        </w:rPr>
      </w:pPr>
      <w:r w:rsidRPr="00D33C7B">
        <w:rPr>
          <w:sz w:val="24"/>
          <w:szCs w:val="24"/>
        </w:rPr>
        <w:t>P</w:t>
      </w:r>
      <w:r w:rsidRPr="00D33C7B">
        <w:rPr>
          <w:sz w:val="24"/>
          <w:szCs w:val="24"/>
          <w:vertAlign w:val="subscript"/>
        </w:rPr>
        <w:t>i</w:t>
      </w:r>
      <w:r w:rsidRPr="00D33C7B">
        <w:rPr>
          <w:sz w:val="24"/>
          <w:szCs w:val="24"/>
        </w:rPr>
        <w:t xml:space="preserve"> = T</w:t>
      </w:r>
      <w:r w:rsidRPr="00D33C7B">
        <w:rPr>
          <w:sz w:val="24"/>
          <w:szCs w:val="24"/>
          <w:vertAlign w:val="subscript"/>
        </w:rPr>
        <w:t>1</w:t>
      </w:r>
      <w:r w:rsidRPr="00D33C7B">
        <w:rPr>
          <w:sz w:val="24"/>
          <w:szCs w:val="24"/>
        </w:rPr>
        <w:t xml:space="preserve"> × </w:t>
      </w:r>
      <w:proofErr w:type="spellStart"/>
      <w:r w:rsidRPr="00D33C7B">
        <w:rPr>
          <w:sz w:val="24"/>
          <w:szCs w:val="24"/>
        </w:rPr>
        <w:t>ЦБ</w:t>
      </w:r>
      <w:r w:rsidRPr="00D33C7B">
        <w:rPr>
          <w:sz w:val="24"/>
          <w:szCs w:val="24"/>
          <w:vertAlign w:val="subscript"/>
        </w:rPr>
        <w:t>i</w:t>
      </w:r>
      <w:proofErr w:type="spellEnd"/>
      <w:r w:rsidRPr="00D33C7B">
        <w:rPr>
          <w:sz w:val="24"/>
          <w:szCs w:val="24"/>
        </w:rPr>
        <w:t xml:space="preserve"> + T</w:t>
      </w:r>
      <w:r w:rsidRPr="00D33C7B">
        <w:rPr>
          <w:sz w:val="24"/>
          <w:szCs w:val="24"/>
          <w:vertAlign w:val="subscript"/>
        </w:rPr>
        <w:t>2</w:t>
      </w:r>
      <w:r w:rsidRPr="00D33C7B">
        <w:rPr>
          <w:sz w:val="24"/>
          <w:szCs w:val="24"/>
        </w:rPr>
        <w:t xml:space="preserve"> × КБ2</w:t>
      </w:r>
      <w:r w:rsidRPr="00D33C7B">
        <w:rPr>
          <w:sz w:val="24"/>
          <w:szCs w:val="24"/>
          <w:vertAlign w:val="subscript"/>
        </w:rPr>
        <w:t>i</w:t>
      </w:r>
      <w:r w:rsidRPr="00D33C7B">
        <w:rPr>
          <w:sz w:val="24"/>
          <w:szCs w:val="24"/>
        </w:rPr>
        <w:t xml:space="preserve"> </w:t>
      </w:r>
    </w:p>
    <w:p w14:paraId="795D811A" w14:textId="77777777" w:rsidR="00753DA1" w:rsidRPr="00D33C7B" w:rsidRDefault="00753DA1" w:rsidP="00753DA1">
      <w:pPr>
        <w:spacing w:before="20"/>
        <w:jc w:val="both"/>
        <w:rPr>
          <w:sz w:val="24"/>
          <w:szCs w:val="24"/>
        </w:rPr>
      </w:pPr>
    </w:p>
    <w:p w14:paraId="7F4535D3" w14:textId="77777777" w:rsidR="000E52C7" w:rsidRPr="00FE2775" w:rsidRDefault="00753DA1" w:rsidP="000E52C7">
      <w:pPr>
        <w:spacing w:before="20"/>
        <w:ind w:firstLine="567"/>
        <w:jc w:val="both"/>
        <w:rPr>
          <w:sz w:val="24"/>
          <w:szCs w:val="24"/>
        </w:rPr>
      </w:pPr>
      <w:r w:rsidRPr="00D33C7B">
        <w:rPr>
          <w:sz w:val="24"/>
          <w:szCs w:val="24"/>
          <w:lang w:val="ru-RU"/>
        </w:rPr>
        <w:t>где</w:t>
      </w:r>
      <w:r w:rsidRPr="00FE2775">
        <w:rPr>
          <w:sz w:val="24"/>
          <w:szCs w:val="24"/>
        </w:rPr>
        <w:t xml:space="preserve"> </w:t>
      </w:r>
    </w:p>
    <w:p w14:paraId="132EC80C" w14:textId="4043ACB3" w:rsidR="00753DA1" w:rsidRPr="00D33C7B" w:rsidRDefault="00753DA1" w:rsidP="00113360">
      <w:pPr>
        <w:spacing w:before="20"/>
        <w:ind w:firstLine="567"/>
        <w:jc w:val="both"/>
        <w:rPr>
          <w:sz w:val="24"/>
          <w:szCs w:val="24"/>
          <w:lang w:val="ru-RU"/>
        </w:rPr>
      </w:pPr>
      <w:r w:rsidRPr="00D33C7B">
        <w:rPr>
          <w:bCs/>
          <w:spacing w:val="5"/>
          <w:sz w:val="24"/>
          <w:szCs w:val="24"/>
          <w:lang w:val="ru-RU"/>
        </w:rPr>
        <w:t>Т</w:t>
      </w:r>
      <w:proofErr w:type="spellStart"/>
      <w:r w:rsidRPr="00D33C7B">
        <w:rPr>
          <w:bCs/>
          <w:spacing w:val="5"/>
          <w:sz w:val="24"/>
          <w:szCs w:val="24"/>
          <w:vertAlign w:val="subscript"/>
        </w:rPr>
        <w:t>i</w:t>
      </w:r>
      <w:proofErr w:type="spellEnd"/>
      <w:r w:rsidRPr="00D33C7B">
        <w:rPr>
          <w:bCs/>
          <w:spacing w:val="5"/>
          <w:sz w:val="24"/>
          <w:szCs w:val="24"/>
          <w:vertAlign w:val="subscript"/>
          <w:lang w:val="ru-RU"/>
        </w:rPr>
        <w:t xml:space="preserve"> </w:t>
      </w:r>
      <w:r w:rsidRPr="00D33C7B">
        <w:rPr>
          <w:sz w:val="24"/>
          <w:szCs w:val="24"/>
          <w:lang w:val="ru-RU"/>
        </w:rPr>
        <w:t xml:space="preserve">– коэффициенты значимости </w:t>
      </w:r>
      <w:proofErr w:type="spellStart"/>
      <w:r w:rsidRPr="00D33C7B">
        <w:rPr>
          <w:sz w:val="24"/>
          <w:szCs w:val="24"/>
        </w:rPr>
        <w:t>i</w:t>
      </w:r>
      <w:proofErr w:type="spellEnd"/>
      <w:r w:rsidRPr="00D33C7B">
        <w:rPr>
          <w:sz w:val="24"/>
          <w:szCs w:val="24"/>
          <w:lang w:val="ru-RU"/>
        </w:rPr>
        <w:t>-ого критерия.</w:t>
      </w:r>
    </w:p>
    <w:p w14:paraId="04BD22BE" w14:textId="10DA4DDB" w:rsidR="00753DA1" w:rsidRPr="00D33C7B" w:rsidRDefault="00753DA1" w:rsidP="00113360">
      <w:pPr>
        <w:spacing w:before="20"/>
        <w:ind w:firstLine="567"/>
        <w:jc w:val="both"/>
        <w:rPr>
          <w:spacing w:val="5"/>
          <w:sz w:val="24"/>
          <w:szCs w:val="24"/>
          <w:lang w:val="ru-RU"/>
        </w:rPr>
      </w:pPr>
      <w:r w:rsidRPr="00D33C7B">
        <w:rPr>
          <w:spacing w:val="5"/>
          <w:sz w:val="24"/>
          <w:szCs w:val="24"/>
          <w:lang w:val="ru-RU"/>
        </w:rPr>
        <w:t>Т</w:t>
      </w:r>
      <w:r w:rsidRPr="00D33C7B">
        <w:rPr>
          <w:spacing w:val="5"/>
          <w:sz w:val="24"/>
          <w:szCs w:val="24"/>
          <w:vertAlign w:val="subscript"/>
          <w:lang w:val="ru-RU"/>
        </w:rPr>
        <w:t>1</w:t>
      </w:r>
      <w:r w:rsidRPr="00D33C7B">
        <w:rPr>
          <w:spacing w:val="5"/>
          <w:sz w:val="24"/>
          <w:szCs w:val="24"/>
          <w:lang w:val="ru-RU"/>
        </w:rPr>
        <w:t>=0,</w:t>
      </w:r>
      <w:r w:rsidR="00725B6B">
        <w:rPr>
          <w:spacing w:val="5"/>
          <w:sz w:val="24"/>
          <w:szCs w:val="24"/>
          <w:lang w:val="ru-RU"/>
        </w:rPr>
        <w:t>6</w:t>
      </w:r>
      <w:r w:rsidRPr="00D33C7B">
        <w:rPr>
          <w:spacing w:val="5"/>
          <w:sz w:val="24"/>
          <w:szCs w:val="24"/>
          <w:lang w:val="ru-RU"/>
        </w:rPr>
        <w:t>, Т</w:t>
      </w:r>
      <w:r w:rsidRPr="00D33C7B">
        <w:rPr>
          <w:spacing w:val="5"/>
          <w:sz w:val="24"/>
          <w:szCs w:val="24"/>
          <w:vertAlign w:val="subscript"/>
          <w:lang w:val="ru-RU"/>
        </w:rPr>
        <w:t>2</w:t>
      </w:r>
      <w:r w:rsidRPr="00D33C7B">
        <w:rPr>
          <w:spacing w:val="5"/>
          <w:sz w:val="24"/>
          <w:szCs w:val="24"/>
          <w:lang w:val="ru-RU"/>
        </w:rPr>
        <w:t>=0,4</w:t>
      </w:r>
      <w:r w:rsidR="00725B6B">
        <w:rPr>
          <w:spacing w:val="5"/>
          <w:sz w:val="24"/>
          <w:szCs w:val="24"/>
          <w:lang w:val="ru-RU"/>
        </w:rPr>
        <w:t>.</w:t>
      </w:r>
    </w:p>
    <w:p w14:paraId="66EA9735" w14:textId="741A8C25" w:rsidR="00753DA1" w:rsidRPr="00D33C7B" w:rsidRDefault="00753DA1" w:rsidP="00113360">
      <w:pPr>
        <w:pStyle w:val="afff3"/>
        <w:ind w:firstLine="567"/>
        <w:jc w:val="both"/>
        <w:rPr>
          <w:bCs/>
          <w:spacing w:val="5"/>
          <w:sz w:val="24"/>
          <w:szCs w:val="24"/>
        </w:rPr>
      </w:pPr>
      <w:r w:rsidRPr="00D33C7B">
        <w:rPr>
          <w:bCs/>
          <w:spacing w:val="5"/>
          <w:sz w:val="24"/>
          <w:szCs w:val="24"/>
        </w:rPr>
        <w:t>Т</w:t>
      </w:r>
      <w:r w:rsidRPr="00D33C7B">
        <w:rPr>
          <w:bCs/>
          <w:spacing w:val="5"/>
          <w:sz w:val="24"/>
          <w:szCs w:val="24"/>
          <w:vertAlign w:val="subscript"/>
        </w:rPr>
        <w:t xml:space="preserve">1 </w:t>
      </w:r>
      <w:r w:rsidRPr="00D33C7B">
        <w:rPr>
          <w:bCs/>
          <w:spacing w:val="5"/>
          <w:sz w:val="24"/>
          <w:szCs w:val="24"/>
        </w:rPr>
        <w:t>+</w:t>
      </w:r>
      <w:r w:rsidRPr="00D33C7B">
        <w:rPr>
          <w:bCs/>
          <w:spacing w:val="5"/>
          <w:sz w:val="24"/>
          <w:szCs w:val="24"/>
          <w:vertAlign w:val="subscript"/>
        </w:rPr>
        <w:t xml:space="preserve"> </w:t>
      </w:r>
      <w:r w:rsidRPr="00D33C7B">
        <w:rPr>
          <w:bCs/>
          <w:spacing w:val="5"/>
          <w:sz w:val="24"/>
          <w:szCs w:val="24"/>
        </w:rPr>
        <w:t>Т</w:t>
      </w:r>
      <w:r w:rsidRPr="00D33C7B">
        <w:rPr>
          <w:bCs/>
          <w:spacing w:val="5"/>
          <w:sz w:val="24"/>
          <w:szCs w:val="24"/>
          <w:vertAlign w:val="subscript"/>
        </w:rPr>
        <w:t>2</w:t>
      </w:r>
      <w:r w:rsidRPr="00D33C7B">
        <w:rPr>
          <w:bCs/>
          <w:spacing w:val="5"/>
          <w:sz w:val="24"/>
          <w:szCs w:val="24"/>
        </w:rPr>
        <w:t xml:space="preserve">=1 </w:t>
      </w:r>
    </w:p>
    <w:p w14:paraId="234E922B" w14:textId="1FDA7BC8" w:rsidR="000E52C7" w:rsidRPr="00B92FE5" w:rsidRDefault="000E52C7" w:rsidP="000E52C7">
      <w:pPr>
        <w:suppressAutoHyphens/>
        <w:spacing w:before="60" w:after="60" w:line="260" w:lineRule="auto"/>
        <w:ind w:firstLine="320"/>
        <w:jc w:val="both"/>
        <w:rPr>
          <w:bCs/>
          <w:sz w:val="24"/>
          <w:szCs w:val="24"/>
          <w:lang w:val="ru-RU"/>
        </w:rPr>
      </w:pPr>
      <w:r w:rsidRPr="00B92FE5">
        <w:rPr>
          <w:bCs/>
          <w:sz w:val="24"/>
          <w:szCs w:val="24"/>
          <w:lang w:val="ru-RU"/>
        </w:rPr>
        <w:t xml:space="preserve">На основании результатов оценки заявок на участие в </w:t>
      </w:r>
      <w:r w:rsidR="0057377F">
        <w:rPr>
          <w:sz w:val="24"/>
          <w:szCs w:val="24"/>
          <w:lang w:val="ru-RU"/>
        </w:rPr>
        <w:t>конкурсе</w:t>
      </w:r>
      <w:r w:rsidR="0057377F" w:rsidRPr="00113360">
        <w:rPr>
          <w:sz w:val="24"/>
          <w:szCs w:val="24"/>
          <w:lang w:val="ru-RU"/>
        </w:rPr>
        <w:t xml:space="preserve"> </w:t>
      </w:r>
      <w:r>
        <w:rPr>
          <w:bCs/>
          <w:sz w:val="24"/>
          <w:szCs w:val="24"/>
          <w:lang w:val="ru-RU"/>
        </w:rPr>
        <w:t>Закупочная</w:t>
      </w:r>
      <w:r w:rsidRPr="00B92FE5">
        <w:rPr>
          <w:bCs/>
          <w:sz w:val="24"/>
          <w:szCs w:val="24"/>
          <w:lang w:val="ru-RU"/>
        </w:rPr>
        <w:t xml:space="preserve"> комиссия </w:t>
      </w:r>
      <w:r w:rsidRPr="00A41993">
        <w:rPr>
          <w:bCs/>
          <w:spacing w:val="5"/>
          <w:sz w:val="24"/>
          <w:szCs w:val="24"/>
          <w:lang w:val="ru-RU"/>
        </w:rPr>
        <w:t>присваивает</w:t>
      </w:r>
      <w:r w:rsidRPr="00B92FE5">
        <w:rPr>
          <w:bCs/>
          <w:sz w:val="24"/>
          <w:szCs w:val="24"/>
          <w:lang w:val="ru-RU"/>
        </w:rPr>
        <w:t xml:space="preserve"> каждой заявке на участие в </w:t>
      </w:r>
      <w:r w:rsidR="0057377F">
        <w:rPr>
          <w:sz w:val="24"/>
          <w:szCs w:val="24"/>
          <w:lang w:val="ru-RU"/>
        </w:rPr>
        <w:t>конкурсе</w:t>
      </w:r>
      <w:r w:rsidR="0057377F" w:rsidRPr="00113360">
        <w:rPr>
          <w:sz w:val="24"/>
          <w:szCs w:val="24"/>
          <w:lang w:val="ru-RU"/>
        </w:rPr>
        <w:t xml:space="preserve"> </w:t>
      </w:r>
      <w:r w:rsidRPr="00B92FE5">
        <w:rPr>
          <w:bCs/>
          <w:sz w:val="24"/>
          <w:szCs w:val="24"/>
          <w:lang w:val="ru-RU"/>
        </w:rPr>
        <w:t>порядковый номер в порядке уменьшения степени выгодности содержащихся в них условий исполнения Договора.</w:t>
      </w:r>
    </w:p>
    <w:p w14:paraId="184A4D39" w14:textId="09118995" w:rsidR="000E52C7" w:rsidRPr="00B92FE5" w:rsidRDefault="000E52C7" w:rsidP="000E52C7">
      <w:pPr>
        <w:suppressAutoHyphens/>
        <w:spacing w:before="60" w:after="60" w:line="260" w:lineRule="auto"/>
        <w:ind w:firstLine="320"/>
        <w:jc w:val="both"/>
        <w:rPr>
          <w:bCs/>
          <w:sz w:val="24"/>
          <w:szCs w:val="24"/>
          <w:lang w:val="ru-RU"/>
        </w:rPr>
      </w:pPr>
      <w:r w:rsidRPr="00B92FE5">
        <w:rPr>
          <w:bCs/>
          <w:sz w:val="24"/>
          <w:szCs w:val="24"/>
          <w:lang w:val="ru-RU"/>
        </w:rPr>
        <w:t xml:space="preserve">Заявке на участие в </w:t>
      </w:r>
      <w:r w:rsidR="0057377F">
        <w:rPr>
          <w:sz w:val="24"/>
          <w:szCs w:val="24"/>
          <w:lang w:val="ru-RU"/>
        </w:rPr>
        <w:t>конкурсе</w:t>
      </w:r>
      <w:r w:rsidRPr="00B92FE5">
        <w:rPr>
          <w:bCs/>
          <w:sz w:val="24"/>
          <w:szCs w:val="24"/>
          <w:lang w:val="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57377F">
        <w:rPr>
          <w:sz w:val="24"/>
          <w:szCs w:val="24"/>
          <w:lang w:val="ru-RU"/>
        </w:rPr>
        <w:t>конкурсе</w:t>
      </w:r>
      <w:r w:rsidR="0057377F" w:rsidRPr="00113360">
        <w:rPr>
          <w:sz w:val="24"/>
          <w:szCs w:val="24"/>
          <w:lang w:val="ru-RU"/>
        </w:rPr>
        <w:t xml:space="preserve"> </w:t>
      </w:r>
      <w:r w:rsidRPr="00B92FE5">
        <w:rPr>
          <w:bCs/>
          <w:sz w:val="24"/>
          <w:szCs w:val="24"/>
          <w:lang w:val="ru-RU"/>
        </w:rPr>
        <w:t xml:space="preserve">содержатся </w:t>
      </w:r>
      <w:r w:rsidRPr="00A41993">
        <w:rPr>
          <w:bCs/>
          <w:spacing w:val="5"/>
          <w:sz w:val="24"/>
          <w:szCs w:val="24"/>
          <w:lang w:val="ru-RU"/>
        </w:rPr>
        <w:t>одинаковые</w:t>
      </w:r>
      <w:r w:rsidRPr="00B92FE5">
        <w:rPr>
          <w:bCs/>
          <w:sz w:val="24"/>
          <w:szCs w:val="24"/>
          <w:lang w:val="ru-RU"/>
        </w:rPr>
        <w:t xml:space="preserve"> условия исполнения Договора, меньший порядковый номер присваивается заявке на участие в </w:t>
      </w:r>
      <w:r w:rsidR="0057377F">
        <w:rPr>
          <w:sz w:val="24"/>
          <w:szCs w:val="24"/>
          <w:lang w:val="ru-RU"/>
        </w:rPr>
        <w:t>конкурсе</w:t>
      </w:r>
      <w:r w:rsidRPr="00B92FE5">
        <w:rPr>
          <w:bCs/>
          <w:sz w:val="24"/>
          <w:szCs w:val="24"/>
          <w:lang w:val="ru-RU"/>
        </w:rPr>
        <w:t xml:space="preserve">, которая поступила ранее других заявок на участие в </w:t>
      </w:r>
      <w:r w:rsidR="0057377F">
        <w:rPr>
          <w:sz w:val="24"/>
          <w:szCs w:val="24"/>
          <w:lang w:val="ru-RU"/>
        </w:rPr>
        <w:t>конкурсе</w:t>
      </w:r>
      <w:r w:rsidRPr="00B92FE5">
        <w:rPr>
          <w:bCs/>
          <w:sz w:val="24"/>
          <w:szCs w:val="24"/>
          <w:lang w:val="ru-RU"/>
        </w:rPr>
        <w:t>, содержащих такие же условия.</w:t>
      </w:r>
    </w:p>
    <w:p w14:paraId="75812FC3" w14:textId="4E36FCA0" w:rsidR="000E52C7" w:rsidRDefault="000E52C7" w:rsidP="000E52C7">
      <w:pPr>
        <w:suppressAutoHyphens/>
        <w:spacing w:before="60" w:after="60" w:line="260" w:lineRule="auto"/>
        <w:ind w:firstLine="320"/>
        <w:jc w:val="both"/>
        <w:rPr>
          <w:sz w:val="24"/>
          <w:szCs w:val="24"/>
          <w:lang w:val="ru-RU"/>
        </w:rPr>
      </w:pPr>
      <w:r w:rsidRPr="00B92FE5">
        <w:rPr>
          <w:bCs/>
          <w:sz w:val="24"/>
          <w:szCs w:val="24"/>
          <w:lang w:val="ru-RU"/>
        </w:rPr>
        <w:t xml:space="preserve">Победителем </w:t>
      </w:r>
      <w:r w:rsidR="0057377F">
        <w:rPr>
          <w:sz w:val="24"/>
          <w:szCs w:val="24"/>
          <w:lang w:val="ru-RU"/>
        </w:rPr>
        <w:t>конкурса</w:t>
      </w:r>
      <w:r w:rsidR="0057377F" w:rsidRPr="00113360">
        <w:rPr>
          <w:sz w:val="24"/>
          <w:szCs w:val="24"/>
          <w:lang w:val="ru-RU"/>
        </w:rPr>
        <w:t xml:space="preserve"> </w:t>
      </w:r>
      <w:r w:rsidRPr="00B92FE5">
        <w:rPr>
          <w:bCs/>
          <w:sz w:val="24"/>
          <w:szCs w:val="24"/>
          <w:lang w:val="ru-RU"/>
        </w:rPr>
        <w:t xml:space="preserve">признается участник закупки, который предложил лучшие условия исполнения Договора на основе критериев оценки заявок на участие в </w:t>
      </w:r>
      <w:r w:rsidR="0057377F">
        <w:rPr>
          <w:sz w:val="24"/>
          <w:szCs w:val="24"/>
          <w:lang w:val="ru-RU"/>
        </w:rPr>
        <w:t>конкурсе</w:t>
      </w:r>
      <w:r w:rsidRPr="00B92FE5">
        <w:rPr>
          <w:bCs/>
          <w:sz w:val="24"/>
          <w:szCs w:val="24"/>
          <w:lang w:val="ru-RU"/>
        </w:rPr>
        <w:t>, и</w:t>
      </w:r>
      <w:r w:rsidRPr="00B92FE5">
        <w:rPr>
          <w:sz w:val="24"/>
          <w:szCs w:val="24"/>
          <w:lang w:val="ru-RU"/>
        </w:rPr>
        <w:t xml:space="preserve"> заявк</w:t>
      </w:r>
      <w:r>
        <w:rPr>
          <w:sz w:val="24"/>
          <w:szCs w:val="24"/>
          <w:lang w:val="ru-RU"/>
        </w:rPr>
        <w:t>и</w:t>
      </w:r>
      <w:r w:rsidRPr="00B92FE5">
        <w:rPr>
          <w:sz w:val="24"/>
          <w:szCs w:val="24"/>
          <w:lang w:val="ru-RU"/>
        </w:rPr>
        <w:t xml:space="preserve"> на </w:t>
      </w:r>
      <w:r w:rsidRPr="00A41993">
        <w:rPr>
          <w:bCs/>
          <w:spacing w:val="5"/>
          <w:sz w:val="24"/>
          <w:szCs w:val="24"/>
          <w:lang w:val="ru-RU"/>
        </w:rPr>
        <w:t>участие</w:t>
      </w:r>
      <w:r w:rsidRPr="00B92FE5">
        <w:rPr>
          <w:sz w:val="24"/>
          <w:szCs w:val="24"/>
          <w:lang w:val="ru-RU"/>
        </w:rPr>
        <w:t xml:space="preserve"> в </w:t>
      </w:r>
      <w:r w:rsidR="0057377F">
        <w:rPr>
          <w:sz w:val="24"/>
          <w:szCs w:val="24"/>
          <w:lang w:val="ru-RU"/>
        </w:rPr>
        <w:t>конкурсе</w:t>
      </w:r>
      <w:r w:rsidR="0057377F" w:rsidRPr="00113360">
        <w:rPr>
          <w:sz w:val="24"/>
          <w:szCs w:val="24"/>
          <w:lang w:val="ru-RU"/>
        </w:rPr>
        <w:t xml:space="preserve"> </w:t>
      </w:r>
      <w:r w:rsidRPr="00B92FE5">
        <w:rPr>
          <w:sz w:val="24"/>
          <w:szCs w:val="24"/>
          <w:lang w:val="ru-RU"/>
        </w:rPr>
        <w:t>которого присвоен первый номер.</w:t>
      </w:r>
    </w:p>
    <w:p w14:paraId="5805387C" w14:textId="0DDEB65D" w:rsidR="00753DA1" w:rsidRPr="00D33C7B" w:rsidRDefault="00753DA1" w:rsidP="00753DA1">
      <w:pPr>
        <w:rPr>
          <w:sz w:val="24"/>
          <w:szCs w:val="24"/>
          <w:lang w:val="ru-RU"/>
        </w:rPr>
      </w:pPr>
    </w:p>
    <w:p w14:paraId="40FC6D03" w14:textId="77777777" w:rsidR="00DB40E9" w:rsidRPr="00EA48E6" w:rsidRDefault="00DB40E9" w:rsidP="00A600D0">
      <w:pPr>
        <w:pStyle w:val="af3"/>
        <w:numPr>
          <w:ilvl w:val="0"/>
          <w:numId w:val="11"/>
        </w:numPr>
        <w:ind w:left="0" w:hanging="851"/>
        <w:rPr>
          <w:rFonts w:ascii="Times New Roman" w:hAnsi="Times New Roman" w:cs="Times New Roman"/>
          <w:b/>
        </w:rPr>
      </w:pPr>
      <w:r w:rsidRPr="00EA48E6">
        <w:rPr>
          <w:rFonts w:ascii="Times New Roman" w:hAnsi="Times New Roman" w:cs="Times New Roman"/>
          <w:b/>
        </w:rPr>
        <w:t>ОБОСНОВАНИЕ НАЧАЛЬНОЙ (МАКСИМАЛЬНОЙ) ЦЕНЫ ДОГОВОРА</w:t>
      </w:r>
    </w:p>
    <w:p w14:paraId="2EEED718" w14:textId="77777777" w:rsidR="00DB40E9" w:rsidRPr="00EA48E6" w:rsidRDefault="00DB40E9" w:rsidP="00DB40E9">
      <w:pPr>
        <w:jc w:val="right"/>
        <w:rPr>
          <w:i/>
          <w:sz w:val="18"/>
          <w:szCs w:val="18"/>
          <w:lang w:val="ru-RU"/>
        </w:rPr>
      </w:pPr>
    </w:p>
    <w:p w14:paraId="1BBE86BE" w14:textId="77777777" w:rsidR="00DB40E9" w:rsidRPr="00EA48E6" w:rsidRDefault="00DB40E9" w:rsidP="00DB40E9">
      <w:pPr>
        <w:rPr>
          <w:lang w:val="ru-RU"/>
        </w:rPr>
      </w:pPr>
    </w:p>
    <w:tbl>
      <w:tblPr>
        <w:tblW w:w="5074" w:type="pct"/>
        <w:tblInd w:w="-5" w:type="dxa"/>
        <w:tblLayout w:type="fixed"/>
        <w:tblLook w:val="0000" w:firstRow="0" w:lastRow="0" w:firstColumn="0" w:lastColumn="0" w:noHBand="0" w:noVBand="0"/>
      </w:tblPr>
      <w:tblGrid>
        <w:gridCol w:w="1647"/>
        <w:gridCol w:w="1414"/>
        <w:gridCol w:w="1842"/>
        <w:gridCol w:w="4436"/>
      </w:tblGrid>
      <w:tr w:rsidR="00D33C7B" w:rsidRPr="000725E5" w14:paraId="7D6BB5CD"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7743E463" w14:textId="77777777" w:rsidR="00DB40E9" w:rsidRPr="00EA48E6" w:rsidRDefault="00DB40E9" w:rsidP="00EB4DAD">
            <w:pPr>
              <w:suppressAutoHyphens/>
              <w:snapToGrid w:val="0"/>
              <w:jc w:val="center"/>
              <w:rPr>
                <w:b/>
                <w:lang w:eastAsia="zh-CN"/>
              </w:rPr>
            </w:pPr>
            <w:r w:rsidRPr="00EA48E6">
              <w:rPr>
                <w:b/>
                <w:lang w:eastAsia="zh-CN"/>
              </w:rPr>
              <w:t>Наименование товара</w:t>
            </w:r>
          </w:p>
        </w:tc>
        <w:tc>
          <w:tcPr>
            <w:tcW w:w="757" w:type="pct"/>
            <w:tcBorders>
              <w:top w:val="single" w:sz="4" w:space="0" w:color="000000"/>
              <w:left w:val="single" w:sz="4" w:space="0" w:color="000000"/>
              <w:bottom w:val="single" w:sz="4" w:space="0" w:color="000000"/>
              <w:right w:val="single" w:sz="4" w:space="0" w:color="000000"/>
            </w:tcBorders>
          </w:tcPr>
          <w:p w14:paraId="029DA11B" w14:textId="77777777" w:rsidR="00DB40E9" w:rsidRPr="00EA48E6" w:rsidRDefault="00DB40E9" w:rsidP="00EB4DAD">
            <w:pPr>
              <w:suppressAutoHyphens/>
              <w:jc w:val="center"/>
              <w:rPr>
                <w:b/>
                <w:lang w:val="ru-RU" w:eastAsia="zh-CN"/>
              </w:rPr>
            </w:pPr>
            <w:r w:rsidRPr="00EA48E6">
              <w:rPr>
                <w:b/>
                <w:lang w:val="ru-RU" w:eastAsia="zh-CN"/>
              </w:rPr>
              <w:t>Стоимость, установленная Заказчиком</w:t>
            </w:r>
          </w:p>
          <w:p w14:paraId="743A3517" w14:textId="77777777" w:rsidR="00DB40E9" w:rsidRPr="00EA48E6" w:rsidRDefault="00DB40E9" w:rsidP="00EB4DAD">
            <w:pPr>
              <w:suppressAutoHyphens/>
              <w:snapToGrid w:val="0"/>
              <w:jc w:val="center"/>
              <w:rPr>
                <w:b/>
                <w:lang w:val="ru-RU" w:eastAsia="zh-CN"/>
              </w:rPr>
            </w:pPr>
            <w:r w:rsidRPr="00EA48E6">
              <w:rPr>
                <w:b/>
                <w:lang w:val="ru-RU" w:eastAsia="zh-CN"/>
              </w:rPr>
              <w:t>(в руб.)</w:t>
            </w:r>
          </w:p>
        </w:tc>
        <w:tc>
          <w:tcPr>
            <w:tcW w:w="986" w:type="pct"/>
            <w:tcBorders>
              <w:top w:val="single" w:sz="4" w:space="0" w:color="000000"/>
              <w:left w:val="single" w:sz="4" w:space="0" w:color="000000"/>
              <w:bottom w:val="single" w:sz="4" w:space="0" w:color="000000"/>
              <w:right w:val="single" w:sz="4" w:space="0" w:color="000000"/>
            </w:tcBorders>
          </w:tcPr>
          <w:p w14:paraId="78139A9B" w14:textId="77777777" w:rsidR="00DB40E9" w:rsidRPr="00EA48E6" w:rsidRDefault="00DB40E9" w:rsidP="00EB4DAD">
            <w:pPr>
              <w:suppressAutoHyphens/>
              <w:jc w:val="center"/>
              <w:rPr>
                <w:b/>
                <w:lang w:val="ru-RU" w:eastAsia="zh-CN"/>
              </w:rPr>
            </w:pPr>
            <w:r w:rsidRPr="00EA48E6">
              <w:rPr>
                <w:b/>
                <w:lang w:val="ru-RU" w:eastAsia="zh-CN"/>
              </w:rPr>
              <w:t>Информация о выбранном методе обоснования цены товара, а также источник информации о ценах товара, являющегося предметом закупки</w:t>
            </w:r>
          </w:p>
        </w:tc>
        <w:tc>
          <w:tcPr>
            <w:tcW w:w="2375" w:type="pct"/>
            <w:tcBorders>
              <w:top w:val="single" w:sz="4" w:space="0" w:color="000000"/>
              <w:left w:val="single" w:sz="4" w:space="0" w:color="000000"/>
              <w:bottom w:val="single" w:sz="4" w:space="0" w:color="000000"/>
              <w:right w:val="single" w:sz="4" w:space="0" w:color="000000"/>
            </w:tcBorders>
          </w:tcPr>
          <w:p w14:paraId="231F28C4" w14:textId="77777777" w:rsidR="00DB40E9" w:rsidRPr="00EA48E6" w:rsidRDefault="00DB40E9" w:rsidP="00EB4DAD">
            <w:pPr>
              <w:suppressAutoHyphens/>
              <w:jc w:val="center"/>
              <w:rPr>
                <w:b/>
                <w:lang w:val="ru-RU" w:eastAsia="zh-CN"/>
              </w:rPr>
            </w:pPr>
            <w:r w:rsidRPr="00EA48E6">
              <w:rPr>
                <w:b/>
                <w:lang w:val="ru-RU" w:eastAsia="zh-CN"/>
              </w:rPr>
              <w:t>Расчет стоимости, исходя из количества закупаемого товара</w:t>
            </w:r>
          </w:p>
        </w:tc>
      </w:tr>
      <w:tr w:rsidR="00DB40E9" w:rsidRPr="00EA48E6" w14:paraId="30764BF7"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vAlign w:val="center"/>
          </w:tcPr>
          <w:p w14:paraId="282A6812" w14:textId="77777777" w:rsidR="00DB40E9" w:rsidRPr="00EA48E6" w:rsidRDefault="00DB40E9" w:rsidP="00EB4DAD">
            <w:pPr>
              <w:suppressAutoHyphens/>
              <w:snapToGrid w:val="0"/>
              <w:jc w:val="center"/>
              <w:rPr>
                <w:b/>
                <w:lang w:eastAsia="zh-CN"/>
              </w:rPr>
            </w:pPr>
            <w:r w:rsidRPr="00EA48E6">
              <w:rPr>
                <w:b/>
                <w:lang w:eastAsia="zh-CN"/>
              </w:rPr>
              <w:t>1</w:t>
            </w:r>
          </w:p>
        </w:tc>
        <w:tc>
          <w:tcPr>
            <w:tcW w:w="757" w:type="pct"/>
            <w:tcBorders>
              <w:top w:val="single" w:sz="4" w:space="0" w:color="000000"/>
              <w:left w:val="single" w:sz="4" w:space="0" w:color="000000"/>
              <w:bottom w:val="single" w:sz="4" w:space="0" w:color="000000"/>
              <w:right w:val="single" w:sz="4" w:space="0" w:color="000000"/>
            </w:tcBorders>
            <w:vAlign w:val="center"/>
          </w:tcPr>
          <w:p w14:paraId="7DE731E8" w14:textId="77777777" w:rsidR="00DB40E9" w:rsidRPr="00EA48E6" w:rsidRDefault="00DB40E9" w:rsidP="00EB4DAD">
            <w:pPr>
              <w:suppressAutoHyphens/>
              <w:snapToGrid w:val="0"/>
              <w:jc w:val="center"/>
              <w:rPr>
                <w:b/>
                <w:lang w:eastAsia="zh-CN"/>
              </w:rPr>
            </w:pPr>
            <w:r w:rsidRPr="00EA48E6">
              <w:rPr>
                <w:b/>
                <w:lang w:eastAsia="zh-CN"/>
              </w:rPr>
              <w:t>2</w:t>
            </w:r>
          </w:p>
        </w:tc>
        <w:tc>
          <w:tcPr>
            <w:tcW w:w="986" w:type="pct"/>
            <w:tcBorders>
              <w:top w:val="single" w:sz="4" w:space="0" w:color="000000"/>
              <w:left w:val="single" w:sz="4" w:space="0" w:color="000000"/>
              <w:bottom w:val="single" w:sz="4" w:space="0" w:color="000000"/>
              <w:right w:val="single" w:sz="4" w:space="0" w:color="000000"/>
            </w:tcBorders>
          </w:tcPr>
          <w:p w14:paraId="29729A67" w14:textId="77777777" w:rsidR="00DB40E9" w:rsidRPr="00EA48E6" w:rsidRDefault="00DB40E9" w:rsidP="00EB4DAD">
            <w:pPr>
              <w:suppressAutoHyphens/>
              <w:snapToGrid w:val="0"/>
              <w:jc w:val="center"/>
              <w:rPr>
                <w:b/>
                <w:lang w:eastAsia="zh-CN"/>
              </w:rPr>
            </w:pPr>
            <w:r w:rsidRPr="00EA48E6">
              <w:rPr>
                <w:b/>
                <w:lang w:eastAsia="zh-CN"/>
              </w:rPr>
              <w:t>3</w:t>
            </w:r>
          </w:p>
        </w:tc>
        <w:tc>
          <w:tcPr>
            <w:tcW w:w="2375" w:type="pct"/>
            <w:tcBorders>
              <w:top w:val="single" w:sz="4" w:space="0" w:color="000000"/>
              <w:left w:val="single" w:sz="4" w:space="0" w:color="000000"/>
              <w:bottom w:val="single" w:sz="4" w:space="0" w:color="000000"/>
              <w:right w:val="single" w:sz="4" w:space="0" w:color="000000"/>
            </w:tcBorders>
            <w:vAlign w:val="center"/>
          </w:tcPr>
          <w:p w14:paraId="2C9A247B" w14:textId="77777777" w:rsidR="00DB40E9" w:rsidRPr="00EA48E6" w:rsidRDefault="00DB40E9" w:rsidP="00EB4DAD">
            <w:pPr>
              <w:suppressAutoHyphens/>
              <w:snapToGrid w:val="0"/>
              <w:jc w:val="center"/>
              <w:rPr>
                <w:b/>
                <w:lang w:eastAsia="zh-CN"/>
              </w:rPr>
            </w:pPr>
            <w:r w:rsidRPr="00EA48E6">
              <w:rPr>
                <w:b/>
                <w:lang w:eastAsia="zh-CN"/>
              </w:rPr>
              <w:t>4</w:t>
            </w:r>
          </w:p>
        </w:tc>
      </w:tr>
      <w:tr w:rsidR="00D33C7B" w:rsidRPr="000725E5" w14:paraId="67F2B443"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35616C07" w14:textId="77777777" w:rsidR="00C54680" w:rsidRPr="00C54680" w:rsidRDefault="00C54680" w:rsidP="00C54680">
            <w:pPr>
              <w:suppressAutoHyphens/>
              <w:snapToGrid w:val="0"/>
              <w:rPr>
                <w:lang w:val="ru-RU"/>
              </w:rPr>
            </w:pPr>
            <w:r w:rsidRPr="00C54680">
              <w:rPr>
                <w:lang w:val="ru-RU"/>
              </w:rPr>
              <w:t>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454D0EEF" w14:textId="2F3EFD39" w:rsidR="00DB40E9" w:rsidRPr="00EA48E6" w:rsidRDefault="00C54680" w:rsidP="00742830">
            <w:pPr>
              <w:suppressAutoHyphens/>
              <w:snapToGrid w:val="0"/>
              <w:rPr>
                <w:lang w:val="ru-RU" w:eastAsia="zh-CN"/>
              </w:rPr>
            </w:pPr>
            <w:r w:rsidRPr="00C54680">
              <w:rPr>
                <w:lang w:val="ru-RU"/>
              </w:rPr>
              <w:t>1.1 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tc>
        <w:tc>
          <w:tcPr>
            <w:tcW w:w="757" w:type="pct"/>
            <w:tcBorders>
              <w:top w:val="single" w:sz="4" w:space="0" w:color="000000"/>
              <w:left w:val="single" w:sz="4" w:space="0" w:color="000000"/>
              <w:bottom w:val="single" w:sz="4" w:space="0" w:color="000000"/>
              <w:right w:val="single" w:sz="4" w:space="0" w:color="000000"/>
            </w:tcBorders>
          </w:tcPr>
          <w:p w14:paraId="3842B640" w14:textId="5F979927" w:rsidR="00DB40E9" w:rsidRPr="00EA48E6" w:rsidRDefault="00CD53B0" w:rsidP="00EB4DAD">
            <w:pPr>
              <w:suppressAutoHyphens/>
              <w:snapToGrid w:val="0"/>
              <w:jc w:val="center"/>
              <w:rPr>
                <w:lang w:val="ru-RU" w:eastAsia="zh-CN"/>
              </w:rPr>
            </w:pPr>
            <w:r>
              <w:rPr>
                <w:lang w:val="ru-RU" w:eastAsia="zh-CN"/>
              </w:rPr>
              <w:t>4 120 000,00</w:t>
            </w:r>
          </w:p>
        </w:tc>
        <w:tc>
          <w:tcPr>
            <w:tcW w:w="986" w:type="pct"/>
            <w:tcBorders>
              <w:top w:val="single" w:sz="4" w:space="0" w:color="000000"/>
              <w:left w:val="single" w:sz="4" w:space="0" w:color="000000"/>
              <w:bottom w:val="single" w:sz="4" w:space="0" w:color="000000"/>
              <w:right w:val="single" w:sz="4" w:space="0" w:color="000000"/>
            </w:tcBorders>
          </w:tcPr>
          <w:p w14:paraId="72567D67" w14:textId="77777777" w:rsidR="00DB40E9" w:rsidRPr="00EA48E6" w:rsidRDefault="00DB40E9" w:rsidP="00EB4DAD">
            <w:pPr>
              <w:suppressAutoHyphens/>
              <w:snapToGrid w:val="0"/>
              <w:rPr>
                <w:lang w:val="ru-RU" w:eastAsia="zh-CN"/>
              </w:rPr>
            </w:pPr>
            <w:r w:rsidRPr="00EA48E6">
              <w:rPr>
                <w:lang w:val="ru-RU" w:eastAsia="zh-CN"/>
              </w:rPr>
              <w:t>Метод сопоставимых рыночных цен (анализа рынка).</w:t>
            </w:r>
          </w:p>
          <w:p w14:paraId="7B15D58C" w14:textId="77777777" w:rsidR="00DB40E9" w:rsidRPr="00EA48E6" w:rsidRDefault="00DB40E9" w:rsidP="00EB4DAD">
            <w:pPr>
              <w:suppressAutoHyphens/>
              <w:snapToGrid w:val="0"/>
              <w:rPr>
                <w:b/>
                <w:i/>
                <w:lang w:val="ru-RU" w:eastAsia="zh-CN"/>
              </w:rPr>
            </w:pPr>
            <w:r w:rsidRPr="00EA48E6">
              <w:rPr>
                <w:lang w:val="ru-RU" w:eastAsia="zh-CN"/>
              </w:rPr>
              <w:t>Информация о ценах товара, полученная по запросу Заказчика у поставщиков.</w:t>
            </w:r>
          </w:p>
        </w:tc>
        <w:tc>
          <w:tcPr>
            <w:tcW w:w="2375" w:type="pct"/>
            <w:tcBorders>
              <w:top w:val="single" w:sz="4" w:space="0" w:color="000000"/>
              <w:left w:val="single" w:sz="4" w:space="0" w:color="000000"/>
              <w:bottom w:val="single" w:sz="4" w:space="0" w:color="000000"/>
              <w:right w:val="single" w:sz="4" w:space="0" w:color="000000"/>
            </w:tcBorders>
          </w:tcPr>
          <w:p w14:paraId="421C7DD4" w14:textId="6489A598" w:rsidR="00DB40E9" w:rsidRPr="000725E5" w:rsidRDefault="00DB40E9" w:rsidP="00A600D0">
            <w:pPr>
              <w:numPr>
                <w:ilvl w:val="0"/>
                <w:numId w:val="10"/>
              </w:numPr>
              <w:suppressAutoHyphens/>
              <w:snapToGrid w:val="0"/>
              <w:ind w:left="50" w:firstLine="142"/>
              <w:jc w:val="both"/>
              <w:rPr>
                <w:lang w:val="ru-RU" w:eastAsia="zh-CN"/>
              </w:rPr>
            </w:pPr>
            <w:r w:rsidRPr="00F155AD">
              <w:rPr>
                <w:lang w:val="ru-RU" w:eastAsia="zh-CN"/>
              </w:rPr>
              <w:t xml:space="preserve">Ответ на запрос на предоставление ценовой </w:t>
            </w:r>
            <w:r w:rsidR="004529F5" w:rsidRPr="00F155AD">
              <w:rPr>
                <w:lang w:val="ru-RU" w:eastAsia="zh-CN"/>
              </w:rPr>
              <w:t>информации</w:t>
            </w:r>
            <w:r w:rsidR="004529F5" w:rsidRPr="000725E5">
              <w:rPr>
                <w:lang w:val="ru-RU" w:eastAsia="zh-CN"/>
              </w:rPr>
              <w:t>: </w:t>
            </w:r>
            <w:bookmarkStart w:id="5" w:name="_GoBack"/>
            <w:r w:rsidR="004529F5" w:rsidRPr="000725E5">
              <w:rPr>
                <w:lang w:val="ru-RU" w:eastAsia="zh-CN"/>
              </w:rPr>
              <w:t>коммерческое</w:t>
            </w:r>
            <w:bookmarkEnd w:id="5"/>
            <w:r w:rsidR="00B53AC5" w:rsidRPr="000725E5">
              <w:rPr>
                <w:lang w:val="ru-RU"/>
              </w:rPr>
              <w:t xml:space="preserve"> предложение </w:t>
            </w:r>
            <w:r w:rsidR="00F155AD" w:rsidRPr="000725E5">
              <w:rPr>
                <w:lang w:val="ru-RU"/>
              </w:rPr>
              <w:t>исх. № 46/20-ЛВМ-И</w:t>
            </w:r>
            <w:r w:rsidR="004529F5" w:rsidRPr="000725E5">
              <w:rPr>
                <w:lang w:val="ru-RU"/>
              </w:rPr>
              <w:t xml:space="preserve"> от</w:t>
            </w:r>
            <w:r w:rsidR="001B22D4" w:rsidRPr="000725E5">
              <w:rPr>
                <w:lang w:val="ru-RU"/>
              </w:rPr>
              <w:t xml:space="preserve"> </w:t>
            </w:r>
            <w:r w:rsidR="00742830" w:rsidRPr="000725E5">
              <w:rPr>
                <w:lang w:val="ru-RU"/>
              </w:rPr>
              <w:t>1</w:t>
            </w:r>
            <w:r w:rsidR="00F155AD" w:rsidRPr="000725E5">
              <w:rPr>
                <w:lang w:val="ru-RU"/>
              </w:rPr>
              <w:t>9</w:t>
            </w:r>
            <w:r w:rsidR="001459FE" w:rsidRPr="000725E5">
              <w:rPr>
                <w:lang w:val="ru-RU"/>
              </w:rPr>
              <w:t>.</w:t>
            </w:r>
            <w:r w:rsidR="00742830" w:rsidRPr="000725E5">
              <w:rPr>
                <w:lang w:val="ru-RU"/>
              </w:rPr>
              <w:t>10</w:t>
            </w:r>
            <w:r w:rsidR="001459FE" w:rsidRPr="000725E5">
              <w:rPr>
                <w:lang w:val="ru-RU"/>
              </w:rPr>
              <w:t>.20</w:t>
            </w:r>
            <w:r w:rsidR="00534EFC" w:rsidRPr="000725E5">
              <w:rPr>
                <w:lang w:val="ru-RU"/>
              </w:rPr>
              <w:t>20</w:t>
            </w:r>
            <w:r w:rsidR="001459FE" w:rsidRPr="000725E5">
              <w:rPr>
                <w:lang w:val="ru-RU"/>
              </w:rPr>
              <w:t xml:space="preserve"> </w:t>
            </w:r>
            <w:r w:rsidR="001B22D4" w:rsidRPr="000725E5">
              <w:rPr>
                <w:lang w:val="ru-RU"/>
              </w:rPr>
              <w:t>г.</w:t>
            </w:r>
          </w:p>
          <w:p w14:paraId="2B48CF04" w14:textId="55DB6713" w:rsidR="00DB40E9" w:rsidRPr="000725E5" w:rsidRDefault="00DB40E9" w:rsidP="00DB40E9">
            <w:pPr>
              <w:suppressAutoHyphens/>
              <w:snapToGrid w:val="0"/>
              <w:ind w:left="192"/>
              <w:jc w:val="both"/>
              <w:rPr>
                <w:lang w:val="ru-RU" w:eastAsia="zh-CN"/>
              </w:rPr>
            </w:pPr>
            <w:r w:rsidRPr="00F155AD">
              <w:rPr>
                <w:lang w:val="ru-RU" w:eastAsia="zh-CN"/>
              </w:rPr>
              <w:t xml:space="preserve"> Предложение о цене: </w:t>
            </w:r>
            <w:r w:rsidR="00CD53B0" w:rsidRPr="00F155AD">
              <w:rPr>
                <w:lang w:val="ru-RU" w:eastAsia="zh-CN"/>
              </w:rPr>
              <w:t>4 050 000,00</w:t>
            </w:r>
            <w:r w:rsidR="00742830" w:rsidRPr="003B08A5">
              <w:rPr>
                <w:lang w:val="ru-RU" w:eastAsia="zh-CN"/>
              </w:rPr>
              <w:t xml:space="preserve"> </w:t>
            </w:r>
            <w:r w:rsidR="004529F5" w:rsidRPr="000725E5">
              <w:rPr>
                <w:lang w:val="ru-RU" w:eastAsia="zh-CN"/>
              </w:rPr>
              <w:t>рубля</w:t>
            </w:r>
            <w:r w:rsidR="001B22D4" w:rsidRPr="000725E5">
              <w:rPr>
                <w:lang w:val="ru-RU" w:eastAsia="zh-CN"/>
              </w:rPr>
              <w:t>.</w:t>
            </w:r>
          </w:p>
          <w:p w14:paraId="233A8A0C" w14:textId="0FA29788" w:rsidR="00DB40E9" w:rsidRPr="000725E5" w:rsidRDefault="00DB40E9" w:rsidP="00A600D0">
            <w:pPr>
              <w:numPr>
                <w:ilvl w:val="0"/>
                <w:numId w:val="10"/>
              </w:numPr>
              <w:suppressAutoHyphens/>
              <w:snapToGrid w:val="0"/>
              <w:ind w:left="50" w:firstLine="142"/>
              <w:jc w:val="both"/>
              <w:rPr>
                <w:lang w:val="ru-RU" w:eastAsia="zh-CN"/>
              </w:rPr>
            </w:pPr>
            <w:r w:rsidRPr="000725E5">
              <w:rPr>
                <w:lang w:val="ru-RU" w:eastAsia="zh-CN"/>
              </w:rPr>
              <w:t>Ответ на запрос на предоставление ценовой информации</w:t>
            </w:r>
            <w:r w:rsidR="001B22D4" w:rsidRPr="000725E5">
              <w:rPr>
                <w:lang w:val="ru-RU" w:eastAsia="zh-CN"/>
              </w:rPr>
              <w:t xml:space="preserve">: </w:t>
            </w:r>
            <w:r w:rsidR="00DC265C" w:rsidRPr="000725E5">
              <w:rPr>
                <w:lang w:val="ru-RU"/>
              </w:rPr>
              <w:t xml:space="preserve">коммерческое предложение </w:t>
            </w:r>
            <w:r w:rsidR="00F155AD" w:rsidRPr="000725E5">
              <w:rPr>
                <w:lang w:val="ru-RU"/>
              </w:rPr>
              <w:t>исх.№241/20-ПИ</w:t>
            </w:r>
            <w:r w:rsidR="00DC265C" w:rsidRPr="000725E5">
              <w:rPr>
                <w:lang w:val="ru-RU" w:eastAsia="zh-CN"/>
              </w:rPr>
              <w:t xml:space="preserve"> </w:t>
            </w:r>
            <w:r w:rsidR="001B22D4" w:rsidRPr="000725E5">
              <w:rPr>
                <w:lang w:val="ru-RU" w:eastAsia="zh-CN"/>
              </w:rPr>
              <w:t xml:space="preserve">от </w:t>
            </w:r>
            <w:r w:rsidR="004529F5" w:rsidRPr="000725E5">
              <w:rPr>
                <w:lang w:val="ru-RU" w:eastAsia="zh-CN"/>
              </w:rPr>
              <w:t>15</w:t>
            </w:r>
            <w:r w:rsidR="00DC265C" w:rsidRPr="000725E5">
              <w:rPr>
                <w:lang w:val="ru-RU" w:eastAsia="zh-CN"/>
              </w:rPr>
              <w:t>.</w:t>
            </w:r>
            <w:r w:rsidR="004529F5" w:rsidRPr="000725E5">
              <w:rPr>
                <w:lang w:val="ru-RU" w:eastAsia="zh-CN"/>
              </w:rPr>
              <w:t>10</w:t>
            </w:r>
            <w:r w:rsidR="00DC265C" w:rsidRPr="000725E5">
              <w:rPr>
                <w:lang w:val="ru-RU" w:eastAsia="zh-CN"/>
              </w:rPr>
              <w:t>.</w:t>
            </w:r>
            <w:r w:rsidR="001459FE" w:rsidRPr="000725E5">
              <w:rPr>
                <w:lang w:val="ru-RU" w:eastAsia="zh-CN"/>
              </w:rPr>
              <w:t>20</w:t>
            </w:r>
            <w:r w:rsidR="002348E9" w:rsidRPr="000725E5">
              <w:rPr>
                <w:lang w:val="ru-RU" w:eastAsia="zh-CN"/>
              </w:rPr>
              <w:t>20</w:t>
            </w:r>
            <w:r w:rsidR="001459FE" w:rsidRPr="000725E5">
              <w:rPr>
                <w:lang w:val="ru-RU" w:eastAsia="zh-CN"/>
              </w:rPr>
              <w:t xml:space="preserve"> </w:t>
            </w:r>
            <w:r w:rsidR="001B22D4" w:rsidRPr="000725E5">
              <w:rPr>
                <w:lang w:val="ru-RU" w:eastAsia="zh-CN"/>
              </w:rPr>
              <w:t>г.</w:t>
            </w:r>
          </w:p>
          <w:p w14:paraId="17CEADAD" w14:textId="5D0E320C" w:rsidR="00DB40E9" w:rsidRPr="000725E5" w:rsidRDefault="00DB40E9" w:rsidP="00EB4DAD">
            <w:pPr>
              <w:suppressAutoHyphens/>
              <w:snapToGrid w:val="0"/>
              <w:ind w:left="50" w:firstLine="142"/>
              <w:jc w:val="both"/>
              <w:rPr>
                <w:lang w:eastAsia="zh-CN"/>
              </w:rPr>
            </w:pPr>
            <w:r w:rsidRPr="00F155AD">
              <w:rPr>
                <w:lang w:val="ru-RU" w:eastAsia="zh-CN"/>
              </w:rPr>
              <w:t>Предложение о цене:</w:t>
            </w:r>
            <w:r w:rsidRPr="00F155AD">
              <w:rPr>
                <w:lang w:val="ru-RU"/>
              </w:rPr>
              <w:t xml:space="preserve"> </w:t>
            </w:r>
            <w:r w:rsidR="00CD53B0" w:rsidRPr="003B08A5">
              <w:rPr>
                <w:lang w:val="ru-RU"/>
              </w:rPr>
              <w:t>4 120 000,00</w:t>
            </w:r>
            <w:r w:rsidR="004529F5" w:rsidRPr="000725E5">
              <w:rPr>
                <w:lang w:val="ru-RU"/>
              </w:rPr>
              <w:t xml:space="preserve"> </w:t>
            </w:r>
            <w:r w:rsidR="001B22D4" w:rsidRPr="000725E5">
              <w:rPr>
                <w:lang w:val="ru-RU"/>
              </w:rPr>
              <w:t>рублей.</w:t>
            </w:r>
          </w:p>
          <w:p w14:paraId="6EE98BFA" w14:textId="510818D8" w:rsidR="00DB40E9" w:rsidRPr="00F155AD" w:rsidRDefault="00DB40E9" w:rsidP="00A600D0">
            <w:pPr>
              <w:numPr>
                <w:ilvl w:val="0"/>
                <w:numId w:val="10"/>
              </w:numPr>
              <w:suppressAutoHyphens/>
              <w:snapToGrid w:val="0"/>
              <w:ind w:left="50" w:firstLine="142"/>
              <w:jc w:val="both"/>
              <w:rPr>
                <w:lang w:val="ru-RU" w:eastAsia="zh-CN"/>
              </w:rPr>
            </w:pPr>
            <w:r w:rsidRPr="000725E5">
              <w:rPr>
                <w:lang w:val="ru-RU" w:eastAsia="zh-CN"/>
              </w:rPr>
              <w:t>Ответ на запрос на предоставление ценовой информации:</w:t>
            </w:r>
            <w:r w:rsidRPr="000725E5">
              <w:rPr>
                <w:lang w:val="ru-RU"/>
              </w:rPr>
              <w:t xml:space="preserve"> </w:t>
            </w:r>
            <w:r w:rsidR="00DC265C" w:rsidRPr="000725E5">
              <w:rPr>
                <w:lang w:val="ru-RU"/>
              </w:rPr>
              <w:t xml:space="preserve">коммерческое предложение </w:t>
            </w:r>
            <w:r w:rsidR="00161626" w:rsidRPr="000725E5">
              <w:rPr>
                <w:lang w:val="ru-RU"/>
              </w:rPr>
              <w:t xml:space="preserve">исх.№ </w:t>
            </w:r>
            <w:r w:rsidR="00F155AD" w:rsidRPr="000725E5">
              <w:rPr>
                <w:lang w:val="ru-RU"/>
              </w:rPr>
              <w:t>21</w:t>
            </w:r>
            <w:r w:rsidR="004529F5" w:rsidRPr="000725E5">
              <w:rPr>
                <w:lang w:val="ru-RU"/>
              </w:rPr>
              <w:t>/20-</w:t>
            </w:r>
            <w:r w:rsidR="00F155AD" w:rsidRPr="000725E5">
              <w:rPr>
                <w:lang w:val="ru-RU"/>
              </w:rPr>
              <w:t>ЦТК</w:t>
            </w:r>
            <w:r w:rsidR="00F155AD" w:rsidRPr="000725E5">
              <w:rPr>
                <w:lang w:val="ru-RU"/>
              </w:rPr>
              <w:t xml:space="preserve"> </w:t>
            </w:r>
            <w:r w:rsidR="001B22D4" w:rsidRPr="000725E5">
              <w:rPr>
                <w:lang w:val="ru-RU"/>
              </w:rPr>
              <w:t xml:space="preserve">от </w:t>
            </w:r>
            <w:r w:rsidR="00F155AD" w:rsidRPr="000725E5">
              <w:rPr>
                <w:lang w:val="ru-RU"/>
              </w:rPr>
              <w:t>20</w:t>
            </w:r>
            <w:r w:rsidR="00DC265C" w:rsidRPr="000725E5">
              <w:rPr>
                <w:lang w:val="ru-RU"/>
              </w:rPr>
              <w:t>.</w:t>
            </w:r>
            <w:r w:rsidR="004529F5" w:rsidRPr="000725E5">
              <w:rPr>
                <w:lang w:val="ru-RU"/>
              </w:rPr>
              <w:t>10</w:t>
            </w:r>
            <w:r w:rsidR="00DC265C" w:rsidRPr="000725E5">
              <w:rPr>
                <w:lang w:val="ru-RU"/>
              </w:rPr>
              <w:t>.</w:t>
            </w:r>
            <w:r w:rsidR="001459FE" w:rsidRPr="000725E5">
              <w:rPr>
                <w:lang w:val="ru-RU"/>
              </w:rPr>
              <w:t>20</w:t>
            </w:r>
            <w:r w:rsidR="002348E9" w:rsidRPr="000725E5">
              <w:rPr>
                <w:lang w:val="ru-RU"/>
              </w:rPr>
              <w:t>20</w:t>
            </w:r>
            <w:r w:rsidR="001459FE" w:rsidRPr="000725E5">
              <w:rPr>
                <w:lang w:val="ru-RU"/>
              </w:rPr>
              <w:t xml:space="preserve"> </w:t>
            </w:r>
            <w:r w:rsidR="001B22D4" w:rsidRPr="000725E5">
              <w:rPr>
                <w:lang w:val="ru-RU"/>
              </w:rPr>
              <w:t>г.</w:t>
            </w:r>
          </w:p>
          <w:p w14:paraId="10ABF6A0" w14:textId="04A2D0A7" w:rsidR="00DB40E9" w:rsidRPr="00EA48E6" w:rsidRDefault="00DB40E9" w:rsidP="00EB4DAD">
            <w:pPr>
              <w:suppressAutoHyphens/>
              <w:snapToGrid w:val="0"/>
              <w:ind w:left="50" w:firstLine="142"/>
              <w:jc w:val="both"/>
              <w:rPr>
                <w:lang w:val="ru-RU" w:eastAsia="zh-CN"/>
              </w:rPr>
            </w:pPr>
            <w:r w:rsidRPr="00EA48E6">
              <w:rPr>
                <w:lang w:val="ru-RU" w:eastAsia="zh-CN"/>
              </w:rPr>
              <w:t xml:space="preserve">Предложение о цене: </w:t>
            </w:r>
            <w:r w:rsidR="00CD53B0">
              <w:rPr>
                <w:lang w:val="ru-RU" w:eastAsia="zh-CN"/>
              </w:rPr>
              <w:t>4 190 000,00</w:t>
            </w:r>
            <w:r w:rsidR="004529F5">
              <w:rPr>
                <w:lang w:val="ru-RU" w:eastAsia="zh-CN"/>
              </w:rPr>
              <w:t xml:space="preserve"> </w:t>
            </w:r>
            <w:r w:rsidR="001B22D4" w:rsidRPr="00EA48E6">
              <w:rPr>
                <w:lang w:val="ru-RU" w:eastAsia="zh-CN"/>
              </w:rPr>
              <w:t>рублей.</w:t>
            </w:r>
          </w:p>
          <w:p w14:paraId="302114E5" w14:textId="77777777" w:rsidR="00DB40E9" w:rsidRPr="00EA48E6" w:rsidRDefault="00DB40E9" w:rsidP="00EB4DAD">
            <w:pPr>
              <w:suppressAutoHyphens/>
              <w:snapToGrid w:val="0"/>
              <w:ind w:left="50" w:firstLine="142"/>
              <w:jc w:val="both"/>
              <w:rPr>
                <w:lang w:val="ru-RU" w:eastAsia="zh-CN"/>
              </w:rPr>
            </w:pPr>
            <w:r w:rsidRPr="00EA48E6">
              <w:rPr>
                <w:lang w:val="ru-RU" w:eastAsia="zh-CN"/>
              </w:rPr>
              <w:t>Расчет начальной (максимальной) цены договора производился по формуле:</w:t>
            </w:r>
          </w:p>
          <w:p w14:paraId="002B5496" w14:textId="77777777" w:rsidR="00DB40E9" w:rsidRPr="00EA48E6" w:rsidRDefault="00DB40E9" w:rsidP="00EB4DAD">
            <w:pPr>
              <w:suppressAutoHyphens/>
              <w:snapToGrid w:val="0"/>
              <w:jc w:val="both"/>
              <w:rPr>
                <w:lang w:val="ru-RU"/>
              </w:rPr>
            </w:pPr>
            <w:r w:rsidRPr="00EA48E6">
              <w:rPr>
                <w:noProof/>
                <w:position w:val="-24"/>
                <w:lang w:val="ru-RU" w:eastAsia="ru-RU"/>
              </w:rPr>
              <w:drawing>
                <wp:inline distT="0" distB="0" distL="0" distR="0" wp14:anchorId="71DA5255" wp14:editId="5F957FA9">
                  <wp:extent cx="16256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0" cy="400050"/>
                          </a:xfrm>
                          <a:prstGeom prst="rect">
                            <a:avLst/>
                          </a:prstGeom>
                          <a:noFill/>
                          <a:ln>
                            <a:noFill/>
                          </a:ln>
                        </pic:spPr>
                      </pic:pic>
                    </a:graphicData>
                  </a:graphic>
                </wp:inline>
              </w:drawing>
            </w:r>
            <w:r w:rsidRPr="00EA48E6">
              <w:rPr>
                <w:lang w:val="ru-RU"/>
              </w:rPr>
              <w:t>,</w:t>
            </w:r>
          </w:p>
          <w:p w14:paraId="1958A53C" w14:textId="77777777" w:rsidR="00DB40E9" w:rsidRPr="00EA48E6" w:rsidRDefault="00DB40E9" w:rsidP="00EB4DAD">
            <w:pPr>
              <w:autoSpaceDE w:val="0"/>
              <w:autoSpaceDN w:val="0"/>
              <w:adjustRightInd w:val="0"/>
              <w:jc w:val="both"/>
              <w:rPr>
                <w:lang w:val="ru-RU" w:eastAsia="zh-CN"/>
              </w:rPr>
            </w:pPr>
            <w:r w:rsidRPr="00EA48E6">
              <w:rPr>
                <w:noProof/>
                <w:position w:val="-10"/>
                <w:lang w:val="ru-RU" w:eastAsia="ru-RU"/>
              </w:rPr>
              <w:drawing>
                <wp:inline distT="0" distB="0" distL="0" distR="0" wp14:anchorId="054F6F1C" wp14:editId="53662A30">
                  <wp:extent cx="673100" cy="222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100" cy="222250"/>
                          </a:xfrm>
                          <a:prstGeom prst="rect">
                            <a:avLst/>
                          </a:prstGeom>
                          <a:noFill/>
                          <a:ln>
                            <a:noFill/>
                          </a:ln>
                        </pic:spPr>
                      </pic:pic>
                    </a:graphicData>
                  </a:graphic>
                </wp:inline>
              </w:drawing>
            </w:r>
            <w:r w:rsidRPr="00EA48E6">
              <w:rPr>
                <w:lang w:val="ru-RU" w:eastAsia="zh-CN"/>
              </w:rPr>
              <w:t>– НМЦК, определяемая методом сопоставимых рыночных цен (анализа рынка);</w:t>
            </w:r>
          </w:p>
          <w:p w14:paraId="78C79EC0" w14:textId="77777777" w:rsidR="00DB40E9" w:rsidRPr="00EA48E6" w:rsidRDefault="00DB40E9" w:rsidP="00EB4DAD">
            <w:pPr>
              <w:suppressAutoHyphens/>
              <w:snapToGrid w:val="0"/>
              <w:jc w:val="both"/>
              <w:rPr>
                <w:lang w:val="ru-RU" w:eastAsia="zh-CN"/>
              </w:rPr>
            </w:pPr>
            <w:r w:rsidRPr="00EA48E6">
              <w:rPr>
                <w:lang w:eastAsia="zh-CN"/>
              </w:rPr>
              <w:t>v</w:t>
            </w:r>
            <w:r w:rsidRPr="00EA48E6">
              <w:rPr>
                <w:lang w:val="ru-RU" w:eastAsia="zh-CN"/>
              </w:rPr>
              <w:t xml:space="preserve"> – количество товара;</w:t>
            </w:r>
          </w:p>
          <w:p w14:paraId="1D221D8D" w14:textId="77777777" w:rsidR="00DB40E9" w:rsidRPr="00EA48E6" w:rsidRDefault="00DB40E9" w:rsidP="00EB4DAD">
            <w:pPr>
              <w:suppressAutoHyphens/>
              <w:snapToGrid w:val="0"/>
              <w:jc w:val="both"/>
              <w:rPr>
                <w:lang w:val="ru-RU" w:eastAsia="zh-CN"/>
              </w:rPr>
            </w:pPr>
            <w:r w:rsidRPr="00EA48E6">
              <w:rPr>
                <w:lang w:eastAsia="zh-CN"/>
              </w:rPr>
              <w:t>n</w:t>
            </w:r>
            <w:r w:rsidRPr="00EA48E6">
              <w:rPr>
                <w:lang w:val="ru-RU" w:eastAsia="zh-CN"/>
              </w:rPr>
              <w:t xml:space="preserve"> – количество значений, используемых в расчете;</w:t>
            </w:r>
          </w:p>
          <w:p w14:paraId="40D46232" w14:textId="77777777" w:rsidR="00DB40E9" w:rsidRPr="00EA48E6" w:rsidRDefault="00DB40E9" w:rsidP="00EB4DAD">
            <w:pPr>
              <w:suppressAutoHyphens/>
              <w:snapToGrid w:val="0"/>
              <w:jc w:val="both"/>
              <w:rPr>
                <w:lang w:val="ru-RU" w:eastAsia="zh-CN"/>
              </w:rPr>
            </w:pPr>
            <w:proofErr w:type="spellStart"/>
            <w:r w:rsidRPr="00EA48E6">
              <w:rPr>
                <w:lang w:eastAsia="zh-CN"/>
              </w:rPr>
              <w:t>i</w:t>
            </w:r>
            <w:proofErr w:type="spellEnd"/>
            <w:r w:rsidRPr="00EA48E6">
              <w:rPr>
                <w:lang w:val="ru-RU" w:eastAsia="zh-CN"/>
              </w:rPr>
              <w:t xml:space="preserve"> – номер источника ценовой информации;</w:t>
            </w:r>
          </w:p>
          <w:p w14:paraId="2EC7E5F1" w14:textId="77777777" w:rsidR="00DB40E9" w:rsidRPr="00EA48E6" w:rsidRDefault="00DB40E9" w:rsidP="00EB4DAD">
            <w:pPr>
              <w:suppressAutoHyphens/>
              <w:snapToGrid w:val="0"/>
              <w:jc w:val="both"/>
              <w:rPr>
                <w:lang w:val="ru-RU" w:eastAsia="zh-CN"/>
              </w:rPr>
            </w:pPr>
            <w:r w:rsidRPr="00EA48E6">
              <w:rPr>
                <w:lang w:val="ru-RU" w:eastAsia="zh-CN"/>
              </w:rPr>
              <w:t>ц_</w:t>
            </w:r>
            <w:r w:rsidRPr="00EA48E6">
              <w:rPr>
                <w:rFonts w:ascii="Cambria Math" w:hAnsi="Cambria Math" w:cs="Cambria Math"/>
                <w:lang w:eastAsia="zh-CN"/>
              </w:rPr>
              <w:t>𝑖</w:t>
            </w:r>
            <w:r w:rsidRPr="00EA48E6">
              <w:rPr>
                <w:lang w:val="ru-RU" w:eastAsia="zh-CN"/>
              </w:rPr>
              <w:t xml:space="preserve">- цена единицы товара, представленная в источнике с номером </w:t>
            </w:r>
            <w:proofErr w:type="spellStart"/>
            <w:r w:rsidRPr="00EA48E6">
              <w:rPr>
                <w:lang w:eastAsia="zh-CN"/>
              </w:rPr>
              <w:t>i</w:t>
            </w:r>
            <w:proofErr w:type="spellEnd"/>
            <w:r w:rsidRPr="00EA48E6">
              <w:rPr>
                <w:lang w:val="ru-RU" w:eastAsia="zh-CN"/>
              </w:rPr>
              <w:t>, скорректированная с учетом коэффициентов (индексов).</w:t>
            </w:r>
          </w:p>
          <w:p w14:paraId="45CD16DB" w14:textId="752B456C" w:rsidR="00DB40E9" w:rsidRPr="00EA48E6" w:rsidRDefault="00DB40E9" w:rsidP="00EB4DAD">
            <w:pPr>
              <w:suppressAutoHyphens/>
              <w:jc w:val="both"/>
              <w:rPr>
                <w:lang w:val="ru-RU" w:eastAsia="zh-CN"/>
              </w:rPr>
            </w:pPr>
            <w:r w:rsidRPr="00EA48E6">
              <w:rPr>
                <w:lang w:val="ru-RU" w:eastAsia="zh-CN"/>
              </w:rPr>
              <w:t xml:space="preserve">Заказчиком устанавливается начальная (максимальная) цена договора, равная минимальному значению предложенных цен коммерческих предложений: </w:t>
            </w:r>
            <w:r w:rsidR="00CD53B0">
              <w:rPr>
                <w:lang w:val="ru-RU" w:eastAsia="zh-CN"/>
              </w:rPr>
              <w:t>4 120 000,00 рублей.</w:t>
            </w:r>
          </w:p>
        </w:tc>
      </w:tr>
    </w:tbl>
    <w:p w14:paraId="646D55B6" w14:textId="77777777" w:rsidR="00D33C7B" w:rsidRPr="00EA48E6" w:rsidRDefault="00D33C7B" w:rsidP="00DB40E9">
      <w:pPr>
        <w:rPr>
          <w:lang w:val="ru-RU"/>
        </w:rPr>
      </w:pPr>
    </w:p>
    <w:p w14:paraId="2723EB8F" w14:textId="00BEC358" w:rsidR="00D33C7B" w:rsidRPr="00D33C7B" w:rsidRDefault="00D33C7B" w:rsidP="00D33C7B">
      <w:pPr>
        <w:rPr>
          <w:lang w:val="ru-RU"/>
        </w:rPr>
      </w:pPr>
      <w:r w:rsidRPr="00EA48E6">
        <w:rPr>
          <w:lang w:val="ru-RU"/>
        </w:rPr>
        <w:t xml:space="preserve">Итого начальная (максимальная) цена договора: </w:t>
      </w:r>
      <w:r w:rsidR="00CD53B0" w:rsidRPr="00CD53B0">
        <w:rPr>
          <w:lang w:val="ru-RU"/>
        </w:rPr>
        <w:t xml:space="preserve">4 120 000 (четыре миллиона сто двадцать тысяч) рублей 00 </w:t>
      </w:r>
      <w:proofErr w:type="gramStart"/>
      <w:r w:rsidR="00CD53B0" w:rsidRPr="00CD53B0">
        <w:rPr>
          <w:lang w:val="ru-RU"/>
        </w:rPr>
        <w:t>коп</w:t>
      </w:r>
      <w:r w:rsidRPr="00EA48E6">
        <w:rPr>
          <w:lang w:val="ru-RU"/>
        </w:rPr>
        <w:t xml:space="preserve"> </w:t>
      </w:r>
      <w:r w:rsidR="00CD53B0">
        <w:rPr>
          <w:lang w:val="ru-RU"/>
        </w:rPr>
        <w:t>.</w:t>
      </w:r>
      <w:proofErr w:type="gramEnd"/>
    </w:p>
    <w:p w14:paraId="1DCB9701" w14:textId="77777777" w:rsidR="00D33C7B" w:rsidRPr="00D33C7B" w:rsidRDefault="00D33C7B" w:rsidP="00DB40E9">
      <w:pPr>
        <w:rPr>
          <w:lang w:val="ru-RU"/>
        </w:rPr>
      </w:pPr>
    </w:p>
    <w:p w14:paraId="2EB5FFE6" w14:textId="7E8DB7A8" w:rsidR="00D33C7B" w:rsidRPr="00D33C7B" w:rsidRDefault="00D33C7B" w:rsidP="00DB40E9">
      <w:pPr>
        <w:rPr>
          <w:lang w:val="ru-RU"/>
        </w:rPr>
        <w:sectPr w:rsidR="00D33C7B" w:rsidRPr="00D33C7B" w:rsidSect="005F78D3">
          <w:footerReference w:type="default" r:id="rId20"/>
          <w:pgSz w:w="11906" w:h="16838"/>
          <w:pgMar w:top="1134" w:right="1133" w:bottom="1134" w:left="1560" w:header="709" w:footer="709" w:gutter="0"/>
          <w:cols w:space="708"/>
          <w:docGrid w:linePitch="360"/>
        </w:sectPr>
      </w:pPr>
    </w:p>
    <w:tbl>
      <w:tblPr>
        <w:tblpPr w:leftFromText="180" w:rightFromText="180" w:vertAnchor="text" w:horzAnchor="page" w:tblpX="889" w:tblpY="-122"/>
        <w:tblW w:w="15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534"/>
        <w:gridCol w:w="709"/>
        <w:gridCol w:w="709"/>
        <w:gridCol w:w="1559"/>
        <w:gridCol w:w="1701"/>
        <w:gridCol w:w="1559"/>
        <w:gridCol w:w="1701"/>
        <w:gridCol w:w="1559"/>
        <w:gridCol w:w="1862"/>
      </w:tblGrid>
      <w:tr w:rsidR="003F5280" w:rsidRPr="00EA48E6" w14:paraId="4A59E617" w14:textId="77777777" w:rsidTr="00F71A28">
        <w:trPr>
          <w:trHeight w:val="315"/>
        </w:trPr>
        <w:tc>
          <w:tcPr>
            <w:tcW w:w="567" w:type="dxa"/>
            <w:shd w:val="clear" w:color="auto" w:fill="auto"/>
            <w:vAlign w:val="center"/>
            <w:hideMark/>
          </w:tcPr>
          <w:p w14:paraId="588F4F2B" w14:textId="77777777" w:rsidR="00D33C7B" w:rsidRPr="00EA48E6" w:rsidRDefault="00D33C7B" w:rsidP="00D33C7B">
            <w:r w:rsidRPr="00EA48E6">
              <w:lastRenderedPageBreak/>
              <w:t>№ п/п</w:t>
            </w:r>
          </w:p>
        </w:tc>
        <w:tc>
          <w:tcPr>
            <w:tcW w:w="3534" w:type="dxa"/>
            <w:shd w:val="clear" w:color="auto" w:fill="auto"/>
            <w:vAlign w:val="center"/>
            <w:hideMark/>
          </w:tcPr>
          <w:p w14:paraId="0CDCF9AB" w14:textId="77777777" w:rsidR="00D33C7B" w:rsidRPr="00EA48E6" w:rsidRDefault="00D33C7B" w:rsidP="00D33C7B">
            <w:r w:rsidRPr="00EA48E6">
              <w:t>Наименование товара (</w:t>
            </w:r>
            <w:proofErr w:type="spellStart"/>
            <w:r w:rsidRPr="00EA48E6">
              <w:t>работ</w:t>
            </w:r>
            <w:proofErr w:type="spellEnd"/>
            <w:r w:rsidRPr="00EA48E6">
              <w:t xml:space="preserve">, </w:t>
            </w:r>
            <w:proofErr w:type="spellStart"/>
            <w:r w:rsidRPr="00EA48E6">
              <w:t>услуг</w:t>
            </w:r>
            <w:proofErr w:type="spellEnd"/>
            <w:r w:rsidRPr="00EA48E6">
              <w:t>)</w:t>
            </w:r>
          </w:p>
        </w:tc>
        <w:tc>
          <w:tcPr>
            <w:tcW w:w="709" w:type="dxa"/>
            <w:shd w:val="clear" w:color="auto" w:fill="auto"/>
            <w:vAlign w:val="center"/>
            <w:hideMark/>
          </w:tcPr>
          <w:p w14:paraId="1462CED2" w14:textId="7D137882" w:rsidR="00D33C7B" w:rsidRPr="00EA48E6" w:rsidRDefault="00D33C7B" w:rsidP="00D33C7B">
            <w:proofErr w:type="spellStart"/>
            <w:r w:rsidRPr="00EA48E6">
              <w:t>Ед</w:t>
            </w:r>
            <w:proofErr w:type="spellEnd"/>
            <w:r w:rsidR="003F5280">
              <w:rPr>
                <w:lang w:val="ru-RU"/>
              </w:rPr>
              <w:t>.</w:t>
            </w:r>
            <w:r w:rsidRPr="00EA48E6">
              <w:t xml:space="preserve"> </w:t>
            </w:r>
            <w:proofErr w:type="spellStart"/>
            <w:r w:rsidRPr="00EA48E6">
              <w:t>изм</w:t>
            </w:r>
            <w:proofErr w:type="spellEnd"/>
          </w:p>
        </w:tc>
        <w:tc>
          <w:tcPr>
            <w:tcW w:w="709" w:type="dxa"/>
            <w:shd w:val="clear" w:color="auto" w:fill="auto"/>
            <w:vAlign w:val="center"/>
            <w:hideMark/>
          </w:tcPr>
          <w:p w14:paraId="2DA4FC85" w14:textId="77777777" w:rsidR="00D33C7B" w:rsidRPr="00EA48E6" w:rsidRDefault="00D33C7B" w:rsidP="00D33C7B">
            <w:r w:rsidRPr="00EA48E6">
              <w:t>Кол-во</w:t>
            </w:r>
          </w:p>
        </w:tc>
        <w:tc>
          <w:tcPr>
            <w:tcW w:w="1559" w:type="dxa"/>
            <w:shd w:val="clear" w:color="auto" w:fill="auto"/>
            <w:vAlign w:val="center"/>
          </w:tcPr>
          <w:p w14:paraId="2D7856EE" w14:textId="6579BC2A" w:rsidR="00D33C7B" w:rsidRPr="00167ECB" w:rsidRDefault="00F155AD" w:rsidP="00D33C7B">
            <w:pPr>
              <w:rPr>
                <w:lang w:val="ru-RU"/>
              </w:rPr>
            </w:pPr>
            <w:r>
              <w:rPr>
                <w:lang w:val="ru-RU"/>
              </w:rPr>
              <w:t>К</w:t>
            </w:r>
            <w:r w:rsidRPr="00F155AD">
              <w:rPr>
                <w:lang w:val="ru-RU"/>
              </w:rPr>
              <w:t>оммерческое предложение исх. № 46/20-ЛВМ-И от 19.10.2020 г.</w:t>
            </w:r>
          </w:p>
        </w:tc>
        <w:tc>
          <w:tcPr>
            <w:tcW w:w="1701" w:type="dxa"/>
            <w:shd w:val="clear" w:color="auto" w:fill="auto"/>
            <w:vAlign w:val="center"/>
            <w:hideMark/>
          </w:tcPr>
          <w:p w14:paraId="7CABAF6A" w14:textId="77777777" w:rsidR="00D33C7B" w:rsidRPr="00EA48E6" w:rsidRDefault="00D33C7B" w:rsidP="00D33C7B">
            <w:r w:rsidRPr="00EA48E6">
              <w:t>ИТОГО:</w:t>
            </w:r>
          </w:p>
        </w:tc>
        <w:tc>
          <w:tcPr>
            <w:tcW w:w="1559" w:type="dxa"/>
            <w:shd w:val="clear" w:color="auto" w:fill="auto"/>
            <w:vAlign w:val="center"/>
            <w:hideMark/>
          </w:tcPr>
          <w:p w14:paraId="6175763C" w14:textId="5242B890" w:rsidR="00D33C7B" w:rsidRPr="00A600D0" w:rsidRDefault="00F155AD" w:rsidP="00F155AD">
            <w:pPr>
              <w:rPr>
                <w:lang w:val="ru-RU"/>
              </w:rPr>
            </w:pPr>
            <w:r>
              <w:rPr>
                <w:lang w:val="ru-RU"/>
              </w:rPr>
              <w:t>К</w:t>
            </w:r>
            <w:r w:rsidRPr="00F155AD">
              <w:rPr>
                <w:lang w:val="ru-RU"/>
              </w:rPr>
              <w:t>оммерческое предложение исх.№241/20-ПИ от 15.10.2020 г.</w:t>
            </w:r>
          </w:p>
        </w:tc>
        <w:tc>
          <w:tcPr>
            <w:tcW w:w="1701" w:type="dxa"/>
            <w:shd w:val="clear" w:color="auto" w:fill="auto"/>
            <w:vAlign w:val="center"/>
            <w:hideMark/>
          </w:tcPr>
          <w:p w14:paraId="7245B808" w14:textId="77777777" w:rsidR="00D33C7B" w:rsidRPr="00EA48E6" w:rsidRDefault="00D33C7B" w:rsidP="00D33C7B">
            <w:r w:rsidRPr="00EA48E6">
              <w:t>ИТОГО:</w:t>
            </w:r>
          </w:p>
        </w:tc>
        <w:tc>
          <w:tcPr>
            <w:tcW w:w="1559" w:type="dxa"/>
            <w:shd w:val="clear" w:color="auto" w:fill="auto"/>
            <w:vAlign w:val="center"/>
            <w:hideMark/>
          </w:tcPr>
          <w:p w14:paraId="77B1FBBF" w14:textId="02239686" w:rsidR="00D33C7B" w:rsidRPr="00A600D0" w:rsidRDefault="00F155AD" w:rsidP="00D33C7B">
            <w:pPr>
              <w:rPr>
                <w:lang w:val="ru-RU"/>
              </w:rPr>
            </w:pPr>
            <w:r>
              <w:rPr>
                <w:lang w:val="ru-RU"/>
              </w:rPr>
              <w:t>К</w:t>
            </w:r>
            <w:r w:rsidRPr="00F155AD">
              <w:rPr>
                <w:lang w:val="ru-RU"/>
              </w:rPr>
              <w:t>оммерческое предложение исх.№ 21/20-ЦТК от 20.10.2020 г.</w:t>
            </w:r>
          </w:p>
        </w:tc>
        <w:tc>
          <w:tcPr>
            <w:tcW w:w="1862" w:type="dxa"/>
            <w:shd w:val="clear" w:color="auto" w:fill="auto"/>
            <w:vAlign w:val="center"/>
            <w:hideMark/>
          </w:tcPr>
          <w:p w14:paraId="0213BD82" w14:textId="77777777" w:rsidR="00D33C7B" w:rsidRPr="00EA48E6" w:rsidRDefault="00D33C7B" w:rsidP="00D33C7B">
            <w:r w:rsidRPr="00EA48E6">
              <w:t>ИТОГО:</w:t>
            </w:r>
          </w:p>
        </w:tc>
      </w:tr>
      <w:tr w:rsidR="003F5280" w:rsidRPr="00EA48E6" w14:paraId="69A10012" w14:textId="77777777" w:rsidTr="00F71A28">
        <w:trPr>
          <w:trHeight w:val="780"/>
        </w:trPr>
        <w:tc>
          <w:tcPr>
            <w:tcW w:w="567" w:type="dxa"/>
            <w:shd w:val="clear" w:color="auto" w:fill="auto"/>
            <w:hideMark/>
          </w:tcPr>
          <w:p w14:paraId="75DCCD3B" w14:textId="77777777" w:rsidR="004B5230" w:rsidRPr="00EA48E6" w:rsidRDefault="004B5230" w:rsidP="004B5230">
            <w:pPr>
              <w:jc w:val="right"/>
            </w:pPr>
            <w:r w:rsidRPr="00EA48E6">
              <w:t>1</w:t>
            </w:r>
          </w:p>
        </w:tc>
        <w:tc>
          <w:tcPr>
            <w:tcW w:w="3534" w:type="dxa"/>
            <w:shd w:val="clear" w:color="000000" w:fill="FFFFFF"/>
            <w:hideMark/>
          </w:tcPr>
          <w:p w14:paraId="7A1347E1" w14:textId="657B59A3" w:rsidR="00CD53B0" w:rsidRPr="00CD53B0" w:rsidRDefault="00CD53B0" w:rsidP="00CD53B0">
            <w:pPr>
              <w:rPr>
                <w:rFonts w:eastAsiaTheme="minorHAnsi"/>
                <w:bCs/>
                <w:szCs w:val="24"/>
                <w:lang w:val="ru-RU"/>
              </w:rPr>
            </w:pPr>
            <w:r w:rsidRPr="00CD53B0">
              <w:rPr>
                <w:rFonts w:eastAsiaTheme="minorHAnsi"/>
                <w:bCs/>
                <w:szCs w:val="24"/>
                <w:lang w:val="ru-RU"/>
              </w:rPr>
              <w:t>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r>
              <w:rPr>
                <w:rFonts w:eastAsiaTheme="minorHAnsi"/>
                <w:bCs/>
                <w:szCs w:val="24"/>
                <w:lang w:val="ru-RU"/>
              </w:rPr>
              <w:t>:</w:t>
            </w:r>
          </w:p>
          <w:p w14:paraId="6D7EA60C" w14:textId="41A892D1" w:rsidR="004529F5" w:rsidRDefault="00CD53B0" w:rsidP="004529F5">
            <w:pPr>
              <w:rPr>
                <w:rFonts w:eastAsiaTheme="minorHAnsi"/>
                <w:bCs/>
                <w:szCs w:val="24"/>
                <w:lang w:val="ru-RU"/>
              </w:rPr>
            </w:pPr>
            <w:r w:rsidRPr="00CD53B0">
              <w:rPr>
                <w:rFonts w:eastAsiaTheme="minorHAnsi"/>
                <w:bCs/>
                <w:szCs w:val="24"/>
                <w:lang w:val="ru-RU"/>
              </w:rPr>
              <w:t>1.1 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677BB667" w14:textId="101177BF" w:rsidR="00CD53B0" w:rsidRDefault="00CD53B0" w:rsidP="004529F5">
            <w:pPr>
              <w:rPr>
                <w:rFonts w:eastAsiaTheme="minorHAnsi"/>
                <w:bCs/>
                <w:szCs w:val="24"/>
                <w:lang w:val="ru-RU"/>
              </w:rPr>
            </w:pPr>
          </w:p>
          <w:p w14:paraId="092B8433" w14:textId="77777777" w:rsidR="00CD53B0" w:rsidRPr="009E42DB" w:rsidRDefault="00CD53B0" w:rsidP="004529F5">
            <w:pPr>
              <w:rPr>
                <w:rFonts w:eastAsiaTheme="minorHAnsi"/>
                <w:bCs/>
                <w:szCs w:val="24"/>
                <w:lang w:val="ru-RU"/>
              </w:rPr>
            </w:pPr>
          </w:p>
          <w:p w14:paraId="3E7F32EE" w14:textId="0B1EBEB0" w:rsidR="004B5230" w:rsidRPr="00167ECB" w:rsidRDefault="004B5230" w:rsidP="004529F5">
            <w:pPr>
              <w:rPr>
                <w:i/>
                <w:lang w:val="ru-RU"/>
              </w:rPr>
            </w:pPr>
            <w:r w:rsidRPr="00167ECB">
              <w:rPr>
                <w:rFonts w:eastAsiaTheme="minorHAnsi"/>
                <w:bCs/>
                <w:i/>
                <w:szCs w:val="24"/>
                <w:lang w:val="ru-RU"/>
              </w:rPr>
              <w:t>В соответстви</w:t>
            </w:r>
            <w:r w:rsidR="003B4D7E">
              <w:rPr>
                <w:rFonts w:eastAsiaTheme="minorHAnsi"/>
                <w:bCs/>
                <w:i/>
                <w:szCs w:val="24"/>
                <w:lang w:val="ru-RU"/>
              </w:rPr>
              <w:t>и</w:t>
            </w:r>
            <w:r w:rsidRPr="00167ECB">
              <w:rPr>
                <w:rFonts w:eastAsiaTheme="minorHAnsi"/>
                <w:bCs/>
                <w:i/>
                <w:szCs w:val="24"/>
                <w:lang w:val="ru-RU"/>
              </w:rPr>
              <w:t xml:space="preserve"> с требованиями Исх. № </w:t>
            </w:r>
            <w:r w:rsidR="004529F5">
              <w:rPr>
                <w:rFonts w:eastAsiaTheme="minorHAnsi"/>
                <w:bCs/>
                <w:i/>
                <w:szCs w:val="24"/>
                <w:lang w:val="ru-RU"/>
              </w:rPr>
              <w:t>КК</w:t>
            </w:r>
            <w:r w:rsidRPr="00167ECB">
              <w:rPr>
                <w:rFonts w:eastAsiaTheme="minorHAnsi"/>
                <w:bCs/>
                <w:i/>
                <w:szCs w:val="24"/>
                <w:lang w:val="ru-RU"/>
              </w:rPr>
              <w:t>-</w:t>
            </w:r>
            <w:r w:rsidR="00C54680">
              <w:rPr>
                <w:rFonts w:eastAsiaTheme="minorHAnsi"/>
                <w:bCs/>
                <w:i/>
                <w:szCs w:val="24"/>
                <w:lang w:val="ru-RU"/>
              </w:rPr>
              <w:t>14</w:t>
            </w:r>
            <w:r w:rsidRPr="00167ECB">
              <w:rPr>
                <w:rFonts w:eastAsiaTheme="minorHAnsi"/>
                <w:bCs/>
                <w:i/>
                <w:szCs w:val="24"/>
                <w:lang w:val="ru-RU"/>
              </w:rPr>
              <w:t>/</w:t>
            </w:r>
            <w:r>
              <w:rPr>
                <w:rFonts w:eastAsiaTheme="minorHAnsi"/>
                <w:bCs/>
                <w:i/>
                <w:szCs w:val="24"/>
                <w:lang w:val="ru-RU"/>
              </w:rPr>
              <w:t>20</w:t>
            </w:r>
            <w:r w:rsidRPr="00167ECB">
              <w:rPr>
                <w:rFonts w:eastAsiaTheme="minorHAnsi"/>
                <w:bCs/>
                <w:i/>
                <w:szCs w:val="24"/>
                <w:lang w:val="ru-RU"/>
              </w:rPr>
              <w:t xml:space="preserve"> от </w:t>
            </w:r>
            <w:r w:rsidR="00C54680">
              <w:rPr>
                <w:rFonts w:eastAsiaTheme="minorHAnsi"/>
                <w:bCs/>
                <w:i/>
                <w:szCs w:val="24"/>
                <w:lang w:val="ru-RU"/>
              </w:rPr>
              <w:t>15</w:t>
            </w:r>
            <w:r w:rsidRPr="00167ECB">
              <w:rPr>
                <w:rFonts w:eastAsiaTheme="minorHAnsi"/>
                <w:bCs/>
                <w:i/>
                <w:szCs w:val="24"/>
                <w:lang w:val="ru-RU"/>
              </w:rPr>
              <w:t>.</w:t>
            </w:r>
            <w:r w:rsidR="004529F5">
              <w:rPr>
                <w:rFonts w:eastAsiaTheme="minorHAnsi"/>
                <w:bCs/>
                <w:i/>
                <w:szCs w:val="24"/>
                <w:lang w:val="ru-RU"/>
              </w:rPr>
              <w:t>10</w:t>
            </w:r>
            <w:r w:rsidRPr="00167ECB">
              <w:rPr>
                <w:rFonts w:eastAsiaTheme="minorHAnsi"/>
                <w:bCs/>
                <w:i/>
                <w:szCs w:val="24"/>
                <w:lang w:val="ru-RU"/>
              </w:rPr>
              <w:t>.20</w:t>
            </w:r>
            <w:r>
              <w:rPr>
                <w:rFonts w:eastAsiaTheme="minorHAnsi"/>
                <w:bCs/>
                <w:i/>
                <w:szCs w:val="24"/>
                <w:lang w:val="ru-RU"/>
              </w:rPr>
              <w:t>20</w:t>
            </w:r>
            <w:r w:rsidRPr="00167ECB">
              <w:rPr>
                <w:rFonts w:eastAsiaTheme="minorHAnsi"/>
                <w:bCs/>
                <w:i/>
                <w:szCs w:val="24"/>
                <w:lang w:val="ru-RU"/>
              </w:rPr>
              <w:t>, Приложение №1 (</w:t>
            </w:r>
            <w:r w:rsidR="004529F5" w:rsidRPr="004529F5">
              <w:rPr>
                <w:rFonts w:eastAsiaTheme="minorHAnsi"/>
                <w:bCs/>
                <w:i/>
                <w:szCs w:val="24"/>
                <w:lang w:val="ru-RU"/>
              </w:rPr>
              <w:t xml:space="preserve">Техническое </w:t>
            </w:r>
            <w:proofErr w:type="gramStart"/>
            <w:r w:rsidR="004529F5" w:rsidRPr="004529F5">
              <w:rPr>
                <w:rFonts w:eastAsiaTheme="minorHAnsi"/>
                <w:bCs/>
                <w:i/>
                <w:szCs w:val="24"/>
                <w:lang w:val="ru-RU"/>
              </w:rPr>
              <w:t>задание</w:t>
            </w:r>
            <w:r w:rsidR="004529F5">
              <w:rPr>
                <w:rFonts w:eastAsiaTheme="minorHAnsi"/>
                <w:bCs/>
                <w:i/>
                <w:szCs w:val="24"/>
                <w:lang w:val="ru-RU"/>
              </w:rPr>
              <w:t xml:space="preserve"> </w:t>
            </w:r>
            <w:r w:rsidR="00CD53B0" w:rsidRPr="00404EFE">
              <w:rPr>
                <w:lang w:val="ru-RU"/>
              </w:rPr>
              <w:t xml:space="preserve"> </w:t>
            </w:r>
            <w:r w:rsidR="00CD53B0" w:rsidRPr="00CD53B0">
              <w:rPr>
                <w:rFonts w:eastAsiaTheme="minorHAnsi"/>
                <w:bCs/>
                <w:i/>
                <w:szCs w:val="24"/>
                <w:lang w:val="ru-RU"/>
              </w:rPr>
              <w:t>на</w:t>
            </w:r>
            <w:proofErr w:type="gramEnd"/>
            <w:r w:rsidR="00CD53B0" w:rsidRPr="00CD53B0">
              <w:rPr>
                <w:rFonts w:eastAsiaTheme="minorHAnsi"/>
                <w:bCs/>
                <w:i/>
                <w:szCs w:val="24"/>
                <w:lang w:val="ru-RU"/>
              </w:rPr>
              <w:t xml:space="preserve"> выполнение работ в целях нормативно-правового обеспечения реализации направления «Технет» Национальной технологической инициативы</w:t>
            </w:r>
            <w:r w:rsidR="004529F5">
              <w:rPr>
                <w:rFonts w:eastAsiaTheme="minorHAnsi"/>
                <w:bCs/>
                <w:i/>
                <w:szCs w:val="24"/>
                <w:lang w:val="ru-RU"/>
              </w:rPr>
              <w:t>).</w:t>
            </w:r>
          </w:p>
        </w:tc>
        <w:tc>
          <w:tcPr>
            <w:tcW w:w="709" w:type="dxa"/>
            <w:shd w:val="clear" w:color="000000" w:fill="FFFFFF"/>
            <w:noWrap/>
            <w:hideMark/>
          </w:tcPr>
          <w:p w14:paraId="30D1BCC3" w14:textId="02649CFF" w:rsidR="004B5230" w:rsidRPr="00EA48E6" w:rsidRDefault="004B5230" w:rsidP="004B5230">
            <w:pPr>
              <w:rPr>
                <w:lang w:val="ru-RU"/>
              </w:rPr>
            </w:pPr>
            <w:proofErr w:type="spellStart"/>
            <w:r w:rsidRPr="00EA48E6">
              <w:rPr>
                <w:lang w:val="ru-RU"/>
              </w:rPr>
              <w:t>Усл</w:t>
            </w:r>
            <w:proofErr w:type="spellEnd"/>
            <w:r w:rsidRPr="00EA48E6">
              <w:rPr>
                <w:lang w:val="ru-RU"/>
              </w:rPr>
              <w:t>. ед.</w:t>
            </w:r>
          </w:p>
        </w:tc>
        <w:tc>
          <w:tcPr>
            <w:tcW w:w="709" w:type="dxa"/>
            <w:shd w:val="clear" w:color="auto" w:fill="auto"/>
            <w:hideMark/>
          </w:tcPr>
          <w:p w14:paraId="794358AE" w14:textId="77777777" w:rsidR="004B5230" w:rsidRPr="00EA48E6" w:rsidRDefault="004B5230" w:rsidP="004B5230">
            <w:pPr>
              <w:jc w:val="right"/>
            </w:pPr>
            <w:r w:rsidRPr="00EA48E6">
              <w:t>1</w:t>
            </w:r>
          </w:p>
        </w:tc>
        <w:tc>
          <w:tcPr>
            <w:tcW w:w="1559" w:type="dxa"/>
            <w:shd w:val="clear" w:color="auto" w:fill="auto"/>
          </w:tcPr>
          <w:p w14:paraId="27AE153B" w14:textId="35860BA1" w:rsidR="004B5230" w:rsidRPr="00167ECB" w:rsidRDefault="00404EFE" w:rsidP="004B5230">
            <w:pPr>
              <w:jc w:val="right"/>
              <w:rPr>
                <w:lang w:val="ru-RU"/>
              </w:rPr>
            </w:pPr>
            <w:r>
              <w:rPr>
                <w:lang w:val="ru-RU"/>
              </w:rPr>
              <w:t>4</w:t>
            </w:r>
            <w:r w:rsidR="00CD53B0">
              <w:rPr>
                <w:lang w:val="ru-RU"/>
              </w:rPr>
              <w:t> 050 000,00</w:t>
            </w:r>
          </w:p>
        </w:tc>
        <w:tc>
          <w:tcPr>
            <w:tcW w:w="1701" w:type="dxa"/>
            <w:shd w:val="clear" w:color="auto" w:fill="auto"/>
          </w:tcPr>
          <w:p w14:paraId="5C714263" w14:textId="225BA738" w:rsidR="004B5230" w:rsidRPr="00EA48E6" w:rsidRDefault="00404EFE" w:rsidP="004B5230">
            <w:pPr>
              <w:jc w:val="right"/>
            </w:pPr>
            <w:r w:rsidRPr="00404EFE">
              <w:rPr>
                <w:lang w:val="ru-RU"/>
              </w:rPr>
              <w:t>4 050 000,00</w:t>
            </w:r>
          </w:p>
        </w:tc>
        <w:tc>
          <w:tcPr>
            <w:tcW w:w="1559" w:type="dxa"/>
            <w:shd w:val="clear" w:color="auto" w:fill="auto"/>
          </w:tcPr>
          <w:p w14:paraId="000CB486" w14:textId="312AE570" w:rsidR="004B5230" w:rsidRPr="00560BDC" w:rsidRDefault="00404EFE" w:rsidP="004B5230">
            <w:pPr>
              <w:jc w:val="right"/>
              <w:rPr>
                <w:lang w:val="ru-RU"/>
              </w:rPr>
            </w:pPr>
            <w:r>
              <w:rPr>
                <w:lang w:val="ru-RU"/>
              </w:rPr>
              <w:t>4 120 000,00</w:t>
            </w:r>
          </w:p>
        </w:tc>
        <w:tc>
          <w:tcPr>
            <w:tcW w:w="1701" w:type="dxa"/>
            <w:shd w:val="clear" w:color="auto" w:fill="auto"/>
          </w:tcPr>
          <w:p w14:paraId="02762305" w14:textId="79FDA73D" w:rsidR="004B5230" w:rsidRPr="00EA48E6" w:rsidRDefault="00404EFE" w:rsidP="004B5230">
            <w:pPr>
              <w:jc w:val="right"/>
            </w:pPr>
            <w:r w:rsidRPr="00404EFE">
              <w:rPr>
                <w:lang w:val="ru-RU"/>
              </w:rPr>
              <w:t>4 120 000,00</w:t>
            </w:r>
          </w:p>
        </w:tc>
        <w:tc>
          <w:tcPr>
            <w:tcW w:w="1559" w:type="dxa"/>
            <w:shd w:val="clear" w:color="auto" w:fill="auto"/>
          </w:tcPr>
          <w:p w14:paraId="092A1BFC" w14:textId="1305D762" w:rsidR="004B5230" w:rsidRPr="00560BDC" w:rsidRDefault="00404EFE" w:rsidP="004B5230">
            <w:pPr>
              <w:jc w:val="right"/>
              <w:rPr>
                <w:lang w:val="ru-RU"/>
              </w:rPr>
            </w:pPr>
            <w:r>
              <w:rPr>
                <w:lang w:val="ru-RU"/>
              </w:rPr>
              <w:t>4 190 000,00</w:t>
            </w:r>
          </w:p>
        </w:tc>
        <w:tc>
          <w:tcPr>
            <w:tcW w:w="1862" w:type="dxa"/>
            <w:shd w:val="clear" w:color="auto" w:fill="auto"/>
          </w:tcPr>
          <w:p w14:paraId="2F805747" w14:textId="622486C4" w:rsidR="004B5230" w:rsidRPr="00EA48E6" w:rsidRDefault="00404EFE" w:rsidP="004B5230">
            <w:pPr>
              <w:jc w:val="right"/>
            </w:pPr>
            <w:r w:rsidRPr="00404EFE">
              <w:rPr>
                <w:lang w:val="ru-RU"/>
              </w:rPr>
              <w:t>4 190 000,00</w:t>
            </w:r>
          </w:p>
        </w:tc>
      </w:tr>
      <w:tr w:rsidR="003F5280" w:rsidRPr="0015049D" w14:paraId="7E99A6A1" w14:textId="77777777" w:rsidTr="00F71A28">
        <w:trPr>
          <w:trHeight w:val="315"/>
        </w:trPr>
        <w:tc>
          <w:tcPr>
            <w:tcW w:w="5519" w:type="dxa"/>
            <w:gridSpan w:val="4"/>
            <w:shd w:val="clear" w:color="auto" w:fill="auto"/>
            <w:hideMark/>
          </w:tcPr>
          <w:p w14:paraId="5D1CFF7B" w14:textId="77777777" w:rsidR="00E72CAD" w:rsidRPr="00EA48E6" w:rsidRDefault="00E72CAD" w:rsidP="00E72CAD">
            <w:pPr>
              <w:rPr>
                <w:lang w:val="ru-RU"/>
              </w:rPr>
            </w:pPr>
            <w:r w:rsidRPr="00EA48E6">
              <w:t> </w:t>
            </w:r>
          </w:p>
        </w:tc>
        <w:tc>
          <w:tcPr>
            <w:tcW w:w="1559" w:type="dxa"/>
            <w:shd w:val="clear" w:color="auto" w:fill="auto"/>
            <w:hideMark/>
          </w:tcPr>
          <w:p w14:paraId="3C81EAB3" w14:textId="6CB0F073" w:rsidR="00E72CAD" w:rsidRPr="00EA48E6" w:rsidRDefault="00E72CAD" w:rsidP="00EA48E6">
            <w:pPr>
              <w:jc w:val="right"/>
              <w:rPr>
                <w:lang w:val="ru-RU"/>
              </w:rPr>
            </w:pPr>
          </w:p>
        </w:tc>
        <w:tc>
          <w:tcPr>
            <w:tcW w:w="1701" w:type="dxa"/>
            <w:shd w:val="clear" w:color="auto" w:fill="auto"/>
          </w:tcPr>
          <w:p w14:paraId="5F15A6C6" w14:textId="2E5307F0" w:rsidR="00E72CAD" w:rsidRPr="00EA48E6" w:rsidRDefault="00E72CAD" w:rsidP="00F71A28">
            <w:r w:rsidRPr="00EA48E6">
              <w:rPr>
                <w:lang w:val="ru-RU" w:eastAsia="zh-CN"/>
              </w:rPr>
              <w:t>Сумма</w:t>
            </w:r>
            <w:r w:rsidR="009A008C" w:rsidRPr="00EA48E6">
              <w:rPr>
                <w:lang w:val="ru-RU" w:eastAsia="zh-CN"/>
              </w:rPr>
              <w:t xml:space="preserve">: </w:t>
            </w:r>
            <w:r w:rsidR="00404EFE" w:rsidRPr="00404EFE">
              <w:rPr>
                <w:lang w:val="ru-RU" w:eastAsia="zh-CN"/>
              </w:rPr>
              <w:t>4 050 000,00</w:t>
            </w:r>
          </w:p>
        </w:tc>
        <w:tc>
          <w:tcPr>
            <w:tcW w:w="1559" w:type="dxa"/>
            <w:shd w:val="clear" w:color="auto" w:fill="auto"/>
          </w:tcPr>
          <w:p w14:paraId="5CABDA49" w14:textId="77777777" w:rsidR="00E72CAD" w:rsidRPr="00EA48E6" w:rsidRDefault="00E72CAD" w:rsidP="00B56411"/>
        </w:tc>
        <w:tc>
          <w:tcPr>
            <w:tcW w:w="1701" w:type="dxa"/>
            <w:shd w:val="clear" w:color="auto" w:fill="auto"/>
          </w:tcPr>
          <w:p w14:paraId="47E212FD" w14:textId="426449E5" w:rsidR="00E72CAD" w:rsidRPr="00EA48E6" w:rsidRDefault="00E72CAD" w:rsidP="00F71A28">
            <w:r w:rsidRPr="00EA48E6">
              <w:rPr>
                <w:lang w:val="ru-RU" w:eastAsia="zh-CN"/>
              </w:rPr>
              <w:t>Сумма</w:t>
            </w:r>
            <w:r w:rsidR="000B2378" w:rsidRPr="00EA48E6">
              <w:rPr>
                <w:lang w:val="ru-RU" w:eastAsia="zh-CN"/>
              </w:rPr>
              <w:t xml:space="preserve">: </w:t>
            </w:r>
            <w:r w:rsidR="00404EFE" w:rsidRPr="00404EFE">
              <w:rPr>
                <w:lang w:val="ru-RU"/>
              </w:rPr>
              <w:t>4 120 000,00</w:t>
            </w:r>
          </w:p>
        </w:tc>
        <w:tc>
          <w:tcPr>
            <w:tcW w:w="1559" w:type="dxa"/>
            <w:shd w:val="clear" w:color="auto" w:fill="auto"/>
          </w:tcPr>
          <w:p w14:paraId="46FF400A" w14:textId="77777777" w:rsidR="00E72CAD" w:rsidRPr="00EA48E6" w:rsidRDefault="00E72CAD" w:rsidP="00B56411"/>
        </w:tc>
        <w:tc>
          <w:tcPr>
            <w:tcW w:w="1862" w:type="dxa"/>
            <w:shd w:val="clear" w:color="auto" w:fill="auto"/>
          </w:tcPr>
          <w:p w14:paraId="49488817" w14:textId="1C73A984" w:rsidR="00E72CAD" w:rsidRPr="00EA48E6" w:rsidRDefault="00E72CAD" w:rsidP="00F71A28">
            <w:r w:rsidRPr="00EA48E6">
              <w:rPr>
                <w:lang w:val="ru-RU" w:eastAsia="zh-CN"/>
              </w:rPr>
              <w:t>Сумма</w:t>
            </w:r>
            <w:r w:rsidR="0089619B" w:rsidRPr="00EA48E6">
              <w:rPr>
                <w:lang w:val="ru-RU" w:eastAsia="zh-CN"/>
              </w:rPr>
              <w:t xml:space="preserve">: </w:t>
            </w:r>
            <w:r w:rsidR="00404EFE" w:rsidRPr="00404EFE">
              <w:rPr>
                <w:lang w:val="ru-RU" w:eastAsia="zh-CN"/>
              </w:rPr>
              <w:t>4 190 000,00</w:t>
            </w:r>
          </w:p>
        </w:tc>
      </w:tr>
    </w:tbl>
    <w:p w14:paraId="5B54C1A4" w14:textId="47110C1F" w:rsidR="00753DA1" w:rsidRDefault="00753DA1" w:rsidP="00753DA1">
      <w:pPr>
        <w:pStyle w:val="afff5"/>
        <w:tabs>
          <w:tab w:val="clear" w:pos="1980"/>
        </w:tabs>
        <w:ind w:left="0" w:firstLine="567"/>
        <w:rPr>
          <w:spacing w:val="-10"/>
          <w:szCs w:val="24"/>
        </w:rPr>
      </w:pPr>
    </w:p>
    <w:p w14:paraId="6ADDA35E" w14:textId="77777777" w:rsidR="007622D0" w:rsidRPr="007622D0" w:rsidRDefault="007622D0" w:rsidP="00EA48E6">
      <w:pPr>
        <w:pStyle w:val="afff5"/>
        <w:tabs>
          <w:tab w:val="clear" w:pos="1980"/>
          <w:tab w:val="num" w:pos="567"/>
        </w:tabs>
        <w:ind w:left="0" w:firstLine="567"/>
        <w:rPr>
          <w:spacing w:val="-10"/>
          <w:szCs w:val="24"/>
        </w:rPr>
      </w:pPr>
    </w:p>
    <w:p w14:paraId="3EF67434" w14:textId="38A38420" w:rsidR="00E4517C" w:rsidRPr="00404EFE" w:rsidRDefault="00655CF7" w:rsidP="00753DA1">
      <w:pPr>
        <w:pStyle w:val="afff5"/>
        <w:tabs>
          <w:tab w:val="clear" w:pos="1980"/>
        </w:tabs>
        <w:ind w:left="0" w:firstLine="567"/>
        <w:rPr>
          <w:spacing w:val="-10"/>
          <w:szCs w:val="24"/>
        </w:rPr>
      </w:pPr>
      <w:r w:rsidRPr="00404EFE">
        <w:rPr>
          <w:b/>
          <w:spacing w:val="-10"/>
          <w:szCs w:val="24"/>
        </w:rPr>
        <w:t xml:space="preserve">Итог </w:t>
      </w:r>
      <w:r w:rsidR="00892692" w:rsidRPr="00404EFE">
        <w:rPr>
          <w:b/>
          <w:spacing w:val="-10"/>
          <w:szCs w:val="24"/>
        </w:rPr>
        <w:t>выполнения работ (</w:t>
      </w:r>
      <w:r w:rsidRPr="00404EFE">
        <w:rPr>
          <w:b/>
          <w:spacing w:val="-10"/>
          <w:szCs w:val="24"/>
        </w:rPr>
        <w:t>оказания услуг</w:t>
      </w:r>
      <w:r w:rsidR="00892692" w:rsidRPr="00404EFE">
        <w:rPr>
          <w:b/>
          <w:spacing w:val="-10"/>
          <w:szCs w:val="24"/>
        </w:rPr>
        <w:t>)</w:t>
      </w:r>
      <w:r w:rsidRPr="00404EFE">
        <w:rPr>
          <w:b/>
          <w:spacing w:val="-10"/>
          <w:szCs w:val="24"/>
        </w:rPr>
        <w:t>:</w:t>
      </w:r>
      <w:r w:rsidRPr="00404EFE">
        <w:rPr>
          <w:spacing w:val="-10"/>
          <w:szCs w:val="24"/>
        </w:rPr>
        <w:t xml:space="preserve"> </w:t>
      </w:r>
    </w:p>
    <w:p w14:paraId="02DB1776" w14:textId="29E45A64" w:rsidR="00404EFE" w:rsidRPr="00404EFE" w:rsidRDefault="00404EFE" w:rsidP="00B53B56">
      <w:pPr>
        <w:pStyle w:val="af3"/>
        <w:numPr>
          <w:ilvl w:val="0"/>
          <w:numId w:val="42"/>
        </w:numPr>
        <w:suppressAutoHyphens/>
        <w:jc w:val="both"/>
        <w:rPr>
          <w:rFonts w:ascii="Times New Roman" w:hAnsi="Times New Roman" w:cs="Times New Roman"/>
          <w:spacing w:val="-10"/>
          <w:sz w:val="24"/>
          <w:szCs w:val="24"/>
          <w:lang w:eastAsia="ru-RU"/>
        </w:rPr>
      </w:pPr>
      <w:r w:rsidRPr="00404EFE">
        <w:rPr>
          <w:rFonts w:ascii="Times New Roman" w:hAnsi="Times New Roman" w:cs="Times New Roman"/>
          <w:spacing w:val="-10"/>
          <w:sz w:val="24"/>
          <w:szCs w:val="24"/>
          <w:lang w:eastAsia="ru-RU"/>
        </w:rPr>
        <w:t>Аналитический отчет с предложениями по созданию экосистемы нормативного регулирования в области передовых производственных технологий в интересах реализации ДК «Технет».</w:t>
      </w:r>
    </w:p>
    <w:p w14:paraId="0896B36A" w14:textId="77777777" w:rsidR="00B53B56" w:rsidRDefault="00B53B56" w:rsidP="00E4517C">
      <w:pPr>
        <w:suppressAutoHyphens/>
        <w:jc w:val="both"/>
        <w:rPr>
          <w:spacing w:val="-10"/>
          <w:sz w:val="24"/>
          <w:szCs w:val="24"/>
          <w:lang w:val="ru-RU" w:eastAsia="ru-RU"/>
        </w:rPr>
      </w:pPr>
    </w:p>
    <w:p w14:paraId="5D958D30" w14:textId="37F68D47" w:rsidR="00B53B56" w:rsidRPr="00D33C7B" w:rsidRDefault="00B53B56" w:rsidP="00E4517C">
      <w:pPr>
        <w:suppressAutoHyphens/>
        <w:jc w:val="both"/>
        <w:rPr>
          <w:spacing w:val="-10"/>
          <w:sz w:val="24"/>
          <w:szCs w:val="24"/>
          <w:lang w:val="ru-RU"/>
        </w:rPr>
        <w:sectPr w:rsidR="00B53B56" w:rsidRPr="00D33C7B" w:rsidSect="00D33C7B">
          <w:pgSz w:w="16838" w:h="11906" w:orient="landscape"/>
          <w:pgMar w:top="1134" w:right="1134" w:bottom="851" w:left="1134" w:header="709" w:footer="709" w:gutter="0"/>
          <w:cols w:space="708"/>
          <w:docGrid w:linePitch="360"/>
        </w:sectPr>
      </w:pPr>
    </w:p>
    <w:p w14:paraId="0A447135" w14:textId="77777777" w:rsidR="00750261" w:rsidRPr="00D33C7B" w:rsidRDefault="00750261" w:rsidP="00750261">
      <w:pPr>
        <w:pStyle w:val="af3"/>
        <w:ind w:left="0" w:firstLine="709"/>
        <w:jc w:val="right"/>
        <w:rPr>
          <w:rFonts w:ascii="Times New Roman" w:hAnsi="Times New Roman" w:cs="Times New Roman"/>
          <w:sz w:val="24"/>
          <w:szCs w:val="24"/>
        </w:rPr>
      </w:pPr>
      <w:r w:rsidRPr="00D33C7B">
        <w:rPr>
          <w:rFonts w:ascii="Times New Roman" w:hAnsi="Times New Roman" w:cs="Times New Roman"/>
          <w:sz w:val="24"/>
          <w:szCs w:val="24"/>
        </w:rPr>
        <w:lastRenderedPageBreak/>
        <w:t>Форма 1</w:t>
      </w:r>
    </w:p>
    <w:p w14:paraId="7EB7BF5D" w14:textId="77777777" w:rsidR="00750261" w:rsidRPr="00D33C7B" w:rsidRDefault="00750261" w:rsidP="00750261">
      <w:pPr>
        <w:pStyle w:val="af3"/>
        <w:ind w:left="0" w:firstLine="709"/>
        <w:jc w:val="right"/>
        <w:rPr>
          <w:rFonts w:ascii="Times New Roman" w:hAnsi="Times New Roman" w:cs="Times New Roman"/>
          <w:sz w:val="24"/>
          <w:szCs w:val="24"/>
          <w:highlight w:val="yellow"/>
        </w:rPr>
      </w:pPr>
    </w:p>
    <w:p w14:paraId="6A354D11" w14:textId="77777777" w:rsidR="00750261" w:rsidRPr="005F78D3" w:rsidRDefault="00750261" w:rsidP="00750261">
      <w:pPr>
        <w:pStyle w:val="FR3"/>
        <w:widowControl/>
        <w:spacing w:line="276" w:lineRule="auto"/>
        <w:ind w:left="480" w:right="800"/>
        <w:rPr>
          <w:b/>
          <w:bCs/>
          <w:sz w:val="24"/>
          <w:szCs w:val="20"/>
        </w:rPr>
      </w:pPr>
      <w:r w:rsidRPr="005F78D3">
        <w:rPr>
          <w:b/>
          <w:bCs/>
          <w:sz w:val="24"/>
          <w:szCs w:val="20"/>
        </w:rPr>
        <w:t>ПРЕДЛОЖЕНИЯ</w:t>
      </w:r>
    </w:p>
    <w:p w14:paraId="19DA6FCD" w14:textId="6F31E446" w:rsidR="00750261" w:rsidRPr="005F78D3" w:rsidRDefault="00750261" w:rsidP="00750261">
      <w:pPr>
        <w:pStyle w:val="FR3"/>
        <w:widowControl/>
        <w:spacing w:line="276" w:lineRule="auto"/>
        <w:ind w:left="480" w:right="800"/>
        <w:rPr>
          <w:b/>
          <w:bCs/>
          <w:sz w:val="24"/>
          <w:szCs w:val="20"/>
        </w:rPr>
      </w:pPr>
      <w:r w:rsidRPr="005F78D3">
        <w:rPr>
          <w:b/>
          <w:bCs/>
          <w:sz w:val="24"/>
          <w:szCs w:val="20"/>
        </w:rPr>
        <w:t xml:space="preserve">О КАЧЕСТВЕННЫХ, ФУНКЦИОНАЛЬНЫХ И ТЕХНИЧЕСКИХ ХАРАКТЕРИСТИКАХ </w:t>
      </w:r>
      <w:r w:rsidR="009D6C54">
        <w:rPr>
          <w:b/>
          <w:bCs/>
          <w:sz w:val="24"/>
          <w:szCs w:val="20"/>
        </w:rPr>
        <w:t>УСЛУГ</w:t>
      </w:r>
      <w:r w:rsidRPr="005F78D3">
        <w:rPr>
          <w:b/>
          <w:bCs/>
          <w:sz w:val="24"/>
          <w:szCs w:val="20"/>
        </w:rPr>
        <w:t>, УЧИТЫВАЮЩИЕ ТРЕБОВАНИЯ ЗАКАЗЧИКА</w:t>
      </w:r>
    </w:p>
    <w:p w14:paraId="6BFFD127" w14:textId="77777777" w:rsidR="00750261" w:rsidRPr="00D33C7B" w:rsidRDefault="00750261" w:rsidP="00750261">
      <w:pPr>
        <w:pStyle w:val="FR3"/>
        <w:widowControl/>
        <w:spacing w:line="276" w:lineRule="auto"/>
        <w:ind w:left="480" w:right="800"/>
        <w:rPr>
          <w:b/>
          <w:bCs/>
          <w:sz w:val="20"/>
          <w:szCs w:val="20"/>
        </w:rPr>
      </w:pPr>
    </w:p>
    <w:p w14:paraId="5007C286" w14:textId="77777777" w:rsidR="00750261" w:rsidRPr="00D33C7B" w:rsidRDefault="00750261" w:rsidP="00750261">
      <w:pPr>
        <w:pStyle w:val="FR3"/>
        <w:widowControl/>
        <w:spacing w:line="276" w:lineRule="auto"/>
        <w:ind w:left="480" w:right="800"/>
        <w:rPr>
          <w:b/>
          <w:bCs/>
          <w:sz w:val="20"/>
          <w:szCs w:val="20"/>
        </w:rPr>
      </w:pPr>
    </w:p>
    <w:p w14:paraId="54BE642C" w14:textId="46C46427" w:rsidR="00750261" w:rsidRPr="005F78D3" w:rsidRDefault="00750261" w:rsidP="005F78D3">
      <w:pPr>
        <w:pStyle w:val="afff6"/>
        <w:ind w:firstLine="0"/>
        <w:rPr>
          <w:sz w:val="24"/>
          <w:szCs w:val="20"/>
        </w:rPr>
      </w:pPr>
      <w:r w:rsidRPr="005F78D3">
        <w:rPr>
          <w:b/>
          <w:sz w:val="24"/>
          <w:szCs w:val="20"/>
        </w:rPr>
        <w:t xml:space="preserve">1. </w:t>
      </w:r>
      <w:r w:rsidRPr="005F78D3">
        <w:rPr>
          <w:sz w:val="24"/>
          <w:szCs w:val="20"/>
        </w:rPr>
        <w:t>Роль и место темы в решении проблем в сфере государственных интересов</w:t>
      </w:r>
    </w:p>
    <w:p w14:paraId="77431032" w14:textId="1242D1D5" w:rsidR="00750261" w:rsidRPr="005F78D3" w:rsidRDefault="00750261" w:rsidP="005F78D3">
      <w:pPr>
        <w:pStyle w:val="afff6"/>
        <w:ind w:firstLine="0"/>
        <w:rPr>
          <w:i/>
          <w:sz w:val="24"/>
          <w:szCs w:val="20"/>
        </w:rPr>
      </w:pPr>
      <w:r w:rsidRPr="005F78D3">
        <w:rPr>
          <w:i/>
          <w:sz w:val="24"/>
          <w:szCs w:val="20"/>
        </w:rPr>
        <w:t>Описание</w:t>
      </w:r>
    </w:p>
    <w:p w14:paraId="5588E571" w14:textId="77777777" w:rsidR="00750261" w:rsidRPr="005F78D3" w:rsidRDefault="00750261" w:rsidP="005F78D3">
      <w:pPr>
        <w:pStyle w:val="afff6"/>
        <w:ind w:firstLine="0"/>
        <w:rPr>
          <w:b/>
          <w:i/>
          <w:sz w:val="24"/>
          <w:szCs w:val="20"/>
        </w:rPr>
      </w:pPr>
    </w:p>
    <w:p w14:paraId="2715CF7E" w14:textId="711526B5" w:rsidR="00750261" w:rsidRPr="005F78D3" w:rsidRDefault="00750261" w:rsidP="005F78D3">
      <w:pPr>
        <w:spacing w:line="360" w:lineRule="auto"/>
        <w:jc w:val="both"/>
        <w:rPr>
          <w:sz w:val="24"/>
          <w:lang w:val="ru-RU"/>
        </w:rPr>
      </w:pPr>
      <w:r w:rsidRPr="005F78D3">
        <w:rPr>
          <w:b/>
          <w:sz w:val="24"/>
          <w:lang w:val="ru-RU"/>
        </w:rPr>
        <w:t xml:space="preserve">2. </w:t>
      </w:r>
      <w:r w:rsidRPr="005F78D3">
        <w:rPr>
          <w:sz w:val="24"/>
          <w:lang w:val="ru-RU"/>
        </w:rPr>
        <w:t xml:space="preserve">Цели, задачи и исходные данные для </w:t>
      </w:r>
      <w:r w:rsidR="00892692" w:rsidRPr="00892692">
        <w:rPr>
          <w:sz w:val="24"/>
          <w:lang w:val="ru-RU"/>
        </w:rPr>
        <w:t>выполнения работ (оказания услуг)</w:t>
      </w:r>
    </w:p>
    <w:p w14:paraId="40D27C6D" w14:textId="5C0790B7" w:rsidR="00750261" w:rsidRPr="005F78D3" w:rsidRDefault="00750261" w:rsidP="005F78D3">
      <w:pPr>
        <w:pStyle w:val="afff6"/>
        <w:ind w:firstLine="0"/>
        <w:rPr>
          <w:i/>
          <w:sz w:val="24"/>
          <w:szCs w:val="20"/>
        </w:rPr>
      </w:pPr>
      <w:r w:rsidRPr="005F78D3">
        <w:rPr>
          <w:i/>
          <w:sz w:val="24"/>
          <w:szCs w:val="20"/>
        </w:rPr>
        <w:t>Описание</w:t>
      </w:r>
    </w:p>
    <w:p w14:paraId="75D78895" w14:textId="77777777" w:rsidR="00750261" w:rsidRPr="005F78D3" w:rsidRDefault="00750261" w:rsidP="005F78D3">
      <w:pPr>
        <w:pStyle w:val="afff6"/>
        <w:ind w:firstLine="0"/>
        <w:rPr>
          <w:b/>
          <w:i/>
          <w:sz w:val="24"/>
          <w:szCs w:val="20"/>
        </w:rPr>
      </w:pPr>
    </w:p>
    <w:p w14:paraId="0AC5D0A5" w14:textId="4CFCF3B8" w:rsidR="00750261" w:rsidRPr="005F78D3" w:rsidRDefault="00750261" w:rsidP="005F78D3">
      <w:pPr>
        <w:spacing w:line="360" w:lineRule="auto"/>
        <w:jc w:val="both"/>
        <w:rPr>
          <w:sz w:val="24"/>
          <w:lang w:val="ru-RU"/>
        </w:rPr>
      </w:pPr>
      <w:r w:rsidRPr="005F78D3">
        <w:rPr>
          <w:b/>
          <w:sz w:val="24"/>
          <w:lang w:val="ru-RU"/>
        </w:rPr>
        <w:t xml:space="preserve">2.1. </w:t>
      </w:r>
      <w:r w:rsidRPr="005F78D3">
        <w:rPr>
          <w:sz w:val="24"/>
          <w:lang w:val="ru-RU"/>
        </w:rPr>
        <w:t xml:space="preserve">Цель </w:t>
      </w:r>
      <w:r w:rsidR="00892692" w:rsidRPr="00892692">
        <w:rPr>
          <w:sz w:val="24"/>
          <w:lang w:val="ru-RU"/>
        </w:rPr>
        <w:t>выполнения работ (оказания услуг)</w:t>
      </w:r>
    </w:p>
    <w:p w14:paraId="184028C5"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17449E2B" w14:textId="77777777" w:rsidR="00750261" w:rsidRPr="005F78D3" w:rsidRDefault="00750261" w:rsidP="005F78D3">
      <w:pPr>
        <w:spacing w:line="360" w:lineRule="auto"/>
        <w:jc w:val="both"/>
        <w:rPr>
          <w:sz w:val="24"/>
          <w:lang w:val="ru-RU"/>
        </w:rPr>
      </w:pPr>
    </w:p>
    <w:p w14:paraId="61E20270" w14:textId="49FCA1A3" w:rsidR="00750261" w:rsidRPr="005F78D3" w:rsidRDefault="00750261" w:rsidP="005F78D3">
      <w:pPr>
        <w:spacing w:line="360" w:lineRule="auto"/>
        <w:jc w:val="both"/>
        <w:rPr>
          <w:sz w:val="24"/>
          <w:lang w:val="ru-RU"/>
        </w:rPr>
      </w:pPr>
      <w:r w:rsidRPr="005F78D3">
        <w:rPr>
          <w:b/>
          <w:sz w:val="24"/>
          <w:lang w:val="ru-RU"/>
        </w:rPr>
        <w:t xml:space="preserve">2.2. </w:t>
      </w:r>
      <w:r w:rsidRPr="005F78D3">
        <w:rPr>
          <w:sz w:val="24"/>
          <w:lang w:val="ru-RU"/>
        </w:rPr>
        <w:t xml:space="preserve">Задачи </w:t>
      </w:r>
      <w:r w:rsidR="00892692" w:rsidRPr="00892692">
        <w:rPr>
          <w:sz w:val="24"/>
          <w:lang w:val="ru-RU"/>
        </w:rPr>
        <w:t>выполнения работ (оказания услуг)</w:t>
      </w:r>
    </w:p>
    <w:p w14:paraId="7547E571"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3BDF79FB" w14:textId="77777777" w:rsidR="00750261" w:rsidRPr="005F78D3" w:rsidRDefault="00750261" w:rsidP="005F78D3">
      <w:pPr>
        <w:spacing w:line="360" w:lineRule="auto"/>
        <w:jc w:val="both"/>
        <w:rPr>
          <w:sz w:val="24"/>
          <w:lang w:val="ru-RU"/>
        </w:rPr>
      </w:pPr>
    </w:p>
    <w:p w14:paraId="36845AE1" w14:textId="740949DE" w:rsidR="00750261" w:rsidRPr="005F78D3" w:rsidRDefault="00750261" w:rsidP="005F78D3">
      <w:pPr>
        <w:tabs>
          <w:tab w:val="left" w:pos="1134"/>
        </w:tabs>
        <w:spacing w:line="360" w:lineRule="auto"/>
        <w:jc w:val="both"/>
        <w:rPr>
          <w:sz w:val="24"/>
          <w:lang w:val="ru-RU"/>
        </w:rPr>
      </w:pPr>
      <w:r w:rsidRPr="005F78D3">
        <w:rPr>
          <w:b/>
          <w:sz w:val="24"/>
          <w:lang w:val="ru-RU"/>
        </w:rPr>
        <w:t xml:space="preserve">2.3. </w:t>
      </w:r>
      <w:r w:rsidRPr="005F78D3">
        <w:rPr>
          <w:sz w:val="24"/>
          <w:lang w:val="ru-RU"/>
        </w:rPr>
        <w:t xml:space="preserve">Исходные данные для </w:t>
      </w:r>
      <w:r w:rsidR="00892692" w:rsidRPr="00892692">
        <w:rPr>
          <w:sz w:val="24"/>
          <w:lang w:val="ru-RU"/>
        </w:rPr>
        <w:t>выполнения работ (оказания услуг)</w:t>
      </w:r>
    </w:p>
    <w:p w14:paraId="0730C98D"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523170C3" w14:textId="77777777" w:rsidR="00750261" w:rsidRPr="005F78D3" w:rsidRDefault="00750261" w:rsidP="005F78D3">
      <w:pPr>
        <w:tabs>
          <w:tab w:val="left" w:pos="1134"/>
        </w:tabs>
        <w:spacing w:line="360" w:lineRule="auto"/>
        <w:jc w:val="both"/>
        <w:rPr>
          <w:sz w:val="24"/>
          <w:lang w:val="ru-RU"/>
        </w:rPr>
      </w:pPr>
    </w:p>
    <w:p w14:paraId="0E9F3B90" w14:textId="373DE2D0" w:rsidR="00750261" w:rsidRPr="005F78D3" w:rsidRDefault="00750261" w:rsidP="005F78D3">
      <w:pPr>
        <w:spacing w:line="360" w:lineRule="auto"/>
        <w:jc w:val="both"/>
        <w:rPr>
          <w:sz w:val="24"/>
          <w:lang w:val="ru-RU"/>
        </w:rPr>
      </w:pPr>
      <w:r w:rsidRPr="005F78D3">
        <w:rPr>
          <w:b/>
          <w:sz w:val="24"/>
          <w:lang w:val="ru-RU"/>
        </w:rPr>
        <w:t xml:space="preserve">3. </w:t>
      </w:r>
      <w:r w:rsidRPr="005F78D3">
        <w:rPr>
          <w:sz w:val="24"/>
          <w:lang w:val="ru-RU"/>
        </w:rPr>
        <w:t>Содержание работ</w:t>
      </w:r>
      <w:r w:rsidR="009D6C54">
        <w:rPr>
          <w:sz w:val="24"/>
          <w:lang w:val="ru-RU"/>
        </w:rPr>
        <w:t xml:space="preserve"> (услуг)</w:t>
      </w:r>
    </w:p>
    <w:p w14:paraId="53778CEC"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07D52B29" w14:textId="77777777" w:rsidR="00750261" w:rsidRPr="005F78D3" w:rsidRDefault="00750261" w:rsidP="005F78D3">
      <w:pPr>
        <w:spacing w:line="360" w:lineRule="auto"/>
        <w:jc w:val="both"/>
        <w:rPr>
          <w:sz w:val="24"/>
          <w:lang w:val="ru-RU"/>
        </w:rPr>
      </w:pPr>
    </w:p>
    <w:p w14:paraId="0DBCC447" w14:textId="0572AF5C" w:rsidR="00750261" w:rsidRPr="005F78D3" w:rsidRDefault="00750261" w:rsidP="005F78D3">
      <w:pPr>
        <w:tabs>
          <w:tab w:val="left" w:pos="709"/>
        </w:tabs>
        <w:spacing w:line="360" w:lineRule="auto"/>
        <w:jc w:val="both"/>
        <w:rPr>
          <w:sz w:val="24"/>
          <w:lang w:val="ru-RU"/>
        </w:rPr>
      </w:pPr>
      <w:r w:rsidRPr="005F78D3">
        <w:rPr>
          <w:b/>
          <w:sz w:val="24"/>
          <w:lang w:val="ru-RU"/>
        </w:rPr>
        <w:t xml:space="preserve">4. </w:t>
      </w:r>
      <w:r w:rsidRPr="005F78D3">
        <w:rPr>
          <w:sz w:val="24"/>
          <w:lang w:val="ru-RU"/>
        </w:rPr>
        <w:t xml:space="preserve">Основные требования к </w:t>
      </w:r>
      <w:r w:rsidR="00892692" w:rsidRPr="00892692">
        <w:rPr>
          <w:sz w:val="24"/>
          <w:lang w:val="ru-RU"/>
        </w:rPr>
        <w:t>выполнени</w:t>
      </w:r>
      <w:r w:rsidR="00892692">
        <w:rPr>
          <w:sz w:val="24"/>
          <w:lang w:val="ru-RU"/>
        </w:rPr>
        <w:t>ю</w:t>
      </w:r>
      <w:r w:rsidR="00892692" w:rsidRPr="00892692">
        <w:rPr>
          <w:sz w:val="24"/>
          <w:lang w:val="ru-RU"/>
        </w:rPr>
        <w:t xml:space="preserve"> работ (оказани</w:t>
      </w:r>
      <w:r w:rsidR="00892692">
        <w:rPr>
          <w:sz w:val="24"/>
          <w:lang w:val="ru-RU"/>
        </w:rPr>
        <w:t>ю</w:t>
      </w:r>
      <w:r w:rsidR="00892692" w:rsidRPr="00892692">
        <w:rPr>
          <w:sz w:val="24"/>
          <w:lang w:val="ru-RU"/>
        </w:rPr>
        <w:t xml:space="preserve"> услуг)</w:t>
      </w:r>
    </w:p>
    <w:p w14:paraId="6E2DFCCB"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367F62E9" w14:textId="77777777" w:rsidR="00750261" w:rsidRPr="005F78D3" w:rsidRDefault="00750261" w:rsidP="005F78D3">
      <w:pPr>
        <w:tabs>
          <w:tab w:val="left" w:pos="709"/>
        </w:tabs>
        <w:spacing w:line="360" w:lineRule="auto"/>
        <w:jc w:val="both"/>
        <w:rPr>
          <w:sz w:val="24"/>
          <w:lang w:val="ru-RU"/>
        </w:rPr>
      </w:pPr>
    </w:p>
    <w:p w14:paraId="1DC29DC7" w14:textId="3C591420" w:rsidR="00750261" w:rsidRPr="005F78D3" w:rsidRDefault="00750261" w:rsidP="005F78D3">
      <w:pPr>
        <w:tabs>
          <w:tab w:val="left" w:pos="993"/>
        </w:tabs>
        <w:spacing w:line="360" w:lineRule="auto"/>
        <w:jc w:val="both"/>
        <w:rPr>
          <w:rFonts w:eastAsia="Calibri"/>
          <w:noProof/>
          <w:sz w:val="24"/>
          <w:lang w:val="ru-RU"/>
        </w:rPr>
      </w:pPr>
      <w:r w:rsidRPr="005F78D3">
        <w:rPr>
          <w:rFonts w:eastAsia="Calibri"/>
          <w:b/>
          <w:noProof/>
          <w:sz w:val="24"/>
          <w:lang w:val="ru-RU"/>
        </w:rPr>
        <w:t xml:space="preserve">5. </w:t>
      </w:r>
      <w:r w:rsidRPr="005F78D3">
        <w:rPr>
          <w:rFonts w:eastAsia="Calibri"/>
          <w:noProof/>
          <w:sz w:val="24"/>
          <w:lang w:val="ru-RU"/>
        </w:rPr>
        <w:t xml:space="preserve">Гарантийный срок и объем предоставления гарантий качества </w:t>
      </w:r>
      <w:r w:rsidR="00892692" w:rsidRPr="00892692">
        <w:rPr>
          <w:rFonts w:eastAsia="Calibri"/>
          <w:noProof/>
          <w:sz w:val="24"/>
          <w:lang w:val="ru-RU"/>
        </w:rPr>
        <w:t>выполнен</w:t>
      </w:r>
      <w:r w:rsidR="00892692">
        <w:rPr>
          <w:rFonts w:eastAsia="Calibri"/>
          <w:noProof/>
          <w:sz w:val="24"/>
          <w:lang w:val="ru-RU"/>
        </w:rPr>
        <w:t>ых</w:t>
      </w:r>
      <w:r w:rsidR="00892692" w:rsidRPr="00892692">
        <w:rPr>
          <w:rFonts w:eastAsia="Calibri"/>
          <w:noProof/>
          <w:sz w:val="24"/>
          <w:lang w:val="ru-RU"/>
        </w:rPr>
        <w:t xml:space="preserve"> работ (оказан</w:t>
      </w:r>
      <w:r w:rsidR="00892692">
        <w:rPr>
          <w:rFonts w:eastAsia="Calibri"/>
          <w:noProof/>
          <w:sz w:val="24"/>
          <w:lang w:val="ru-RU"/>
        </w:rPr>
        <w:t>ых</w:t>
      </w:r>
      <w:r w:rsidR="00892692" w:rsidRPr="00892692">
        <w:rPr>
          <w:rFonts w:eastAsia="Calibri"/>
          <w:noProof/>
          <w:sz w:val="24"/>
          <w:lang w:val="ru-RU"/>
        </w:rPr>
        <w:t xml:space="preserve"> услуг)</w:t>
      </w:r>
    </w:p>
    <w:p w14:paraId="35C4F799"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2659CB72" w14:textId="303E24CB" w:rsidR="00AA6B2F" w:rsidRDefault="00AA6B2F">
      <w:pPr>
        <w:spacing w:after="200" w:line="276" w:lineRule="auto"/>
        <w:rPr>
          <w:rFonts w:eastAsia="Calibri"/>
          <w:noProof/>
          <w:lang w:val="ru-RU"/>
        </w:rPr>
      </w:pPr>
      <w:r>
        <w:rPr>
          <w:rFonts w:eastAsia="Calibri"/>
          <w:noProof/>
          <w:lang w:val="ru-RU"/>
        </w:rPr>
        <w:br w:type="page"/>
      </w:r>
    </w:p>
    <w:p w14:paraId="786ED531" w14:textId="77777777" w:rsidR="00AA6B2F" w:rsidRPr="00AA6B2F" w:rsidRDefault="00AA6B2F" w:rsidP="00F012A4">
      <w:pPr>
        <w:keepNext/>
        <w:jc w:val="right"/>
        <w:outlineLvl w:val="0"/>
        <w:rPr>
          <w:b/>
          <w:bCs/>
          <w:kern w:val="32"/>
          <w:sz w:val="24"/>
          <w:szCs w:val="24"/>
          <w:lang w:val="ru-RU" w:eastAsia="ru-RU"/>
        </w:rPr>
      </w:pPr>
      <w:r w:rsidRPr="00AA6B2F">
        <w:rPr>
          <w:b/>
          <w:bCs/>
          <w:kern w:val="32"/>
          <w:sz w:val="24"/>
          <w:szCs w:val="24"/>
          <w:lang w:val="ru-RU" w:eastAsia="ru-RU"/>
        </w:rPr>
        <w:lastRenderedPageBreak/>
        <w:t xml:space="preserve">Приложение № 1 </w:t>
      </w:r>
    </w:p>
    <w:p w14:paraId="468F90CF" w14:textId="2EF0B231" w:rsidR="00692C81" w:rsidRDefault="00AA6B2F" w:rsidP="00692C81">
      <w:pPr>
        <w:keepNext/>
        <w:jc w:val="right"/>
        <w:outlineLvl w:val="0"/>
        <w:rPr>
          <w:b/>
          <w:bCs/>
          <w:kern w:val="32"/>
          <w:sz w:val="24"/>
          <w:szCs w:val="24"/>
          <w:lang w:val="ru-RU" w:eastAsia="ru-RU"/>
        </w:rPr>
      </w:pPr>
      <w:r w:rsidRPr="00AA6B2F">
        <w:rPr>
          <w:b/>
          <w:bCs/>
          <w:kern w:val="32"/>
          <w:sz w:val="24"/>
          <w:szCs w:val="24"/>
          <w:lang w:val="ru-RU" w:eastAsia="ru-RU"/>
        </w:rPr>
        <w:t xml:space="preserve">к Извещению № </w:t>
      </w:r>
      <w:r w:rsidR="00AB7714" w:rsidRPr="00AB7714">
        <w:rPr>
          <w:b/>
          <w:bCs/>
          <w:kern w:val="32"/>
          <w:sz w:val="24"/>
          <w:szCs w:val="24"/>
          <w:lang w:val="ru-RU" w:eastAsia="ru-RU"/>
        </w:rPr>
        <w:t>КК-2020-1022-01</w:t>
      </w:r>
    </w:p>
    <w:p w14:paraId="422A6020" w14:textId="77777777" w:rsidR="00692C81" w:rsidRPr="00692C81" w:rsidRDefault="00692C81" w:rsidP="00692C81">
      <w:pPr>
        <w:keepNext/>
        <w:jc w:val="right"/>
        <w:outlineLvl w:val="0"/>
        <w:rPr>
          <w:b/>
          <w:bCs/>
          <w:kern w:val="32"/>
          <w:sz w:val="24"/>
          <w:szCs w:val="24"/>
          <w:lang w:val="ru-RU" w:eastAsia="ru-RU"/>
        </w:rPr>
      </w:pPr>
    </w:p>
    <w:p w14:paraId="0F5F8333" w14:textId="77777777" w:rsidR="00AB7714" w:rsidRPr="00866143" w:rsidRDefault="00AB7714" w:rsidP="00AB7714">
      <w:pPr>
        <w:jc w:val="center"/>
        <w:rPr>
          <w:b/>
          <w:sz w:val="24"/>
          <w:szCs w:val="24"/>
          <w:lang w:val="ru-RU"/>
        </w:rPr>
      </w:pPr>
      <w:bookmarkStart w:id="6" w:name="_Hlk59109937"/>
      <w:r w:rsidRPr="00866143">
        <w:rPr>
          <w:b/>
          <w:sz w:val="24"/>
          <w:szCs w:val="24"/>
          <w:lang w:val="ru-RU"/>
        </w:rPr>
        <w:t>ТЕХНИЧЕСКОЕ ЗАДАНИЕ</w:t>
      </w:r>
    </w:p>
    <w:p w14:paraId="5E38E32A" w14:textId="77777777" w:rsidR="00AB7714" w:rsidRPr="00866143" w:rsidRDefault="00AB7714" w:rsidP="00AB7714">
      <w:pPr>
        <w:jc w:val="center"/>
        <w:rPr>
          <w:sz w:val="24"/>
          <w:szCs w:val="24"/>
          <w:lang w:val="ru-RU"/>
        </w:rPr>
      </w:pPr>
      <w:r w:rsidRPr="00866143">
        <w:rPr>
          <w:sz w:val="24"/>
          <w:szCs w:val="24"/>
          <w:lang w:val="ru-RU"/>
        </w:rPr>
        <w:t>на выполнение работ в целях нормативно-правового обеспечения реализации направления «Технет» Национальной технологической инициативы</w:t>
      </w:r>
    </w:p>
    <w:p w14:paraId="476F9F78" w14:textId="77777777" w:rsidR="00AB7714" w:rsidRPr="00866143" w:rsidRDefault="00AB7714" w:rsidP="00AB7714">
      <w:pPr>
        <w:ind w:firstLine="709"/>
        <w:jc w:val="both"/>
        <w:rPr>
          <w:b/>
          <w:sz w:val="24"/>
          <w:szCs w:val="24"/>
          <w:lang w:val="ru-RU"/>
        </w:rPr>
      </w:pPr>
    </w:p>
    <w:p w14:paraId="204596F0" w14:textId="77777777" w:rsidR="00AB7714" w:rsidRPr="00866143" w:rsidRDefault="00AB7714" w:rsidP="00AB7714">
      <w:pPr>
        <w:ind w:firstLine="709"/>
        <w:jc w:val="both"/>
        <w:rPr>
          <w:b/>
          <w:sz w:val="24"/>
          <w:szCs w:val="24"/>
          <w:lang w:val="ru-RU"/>
        </w:rPr>
      </w:pPr>
      <w:r w:rsidRPr="00866143">
        <w:rPr>
          <w:b/>
          <w:sz w:val="24"/>
          <w:szCs w:val="24"/>
          <w:lang w:val="ru-RU"/>
        </w:rPr>
        <w:t>1. Цели, задачи и исходные данные для выполнения Работ</w:t>
      </w:r>
    </w:p>
    <w:p w14:paraId="28BC2E96" w14:textId="77777777" w:rsidR="00AB7714" w:rsidRPr="00866143" w:rsidRDefault="00AB7714" w:rsidP="00AB7714">
      <w:pPr>
        <w:ind w:firstLine="709"/>
        <w:jc w:val="both"/>
        <w:rPr>
          <w:sz w:val="24"/>
          <w:szCs w:val="24"/>
          <w:lang w:val="ru-RU"/>
        </w:rPr>
      </w:pPr>
    </w:p>
    <w:p w14:paraId="5653E936" w14:textId="77777777" w:rsidR="00AB7714" w:rsidRPr="00866143" w:rsidRDefault="00AB7714" w:rsidP="00AB7714">
      <w:pPr>
        <w:ind w:firstLine="709"/>
        <w:jc w:val="both"/>
        <w:rPr>
          <w:b/>
          <w:sz w:val="24"/>
          <w:szCs w:val="24"/>
          <w:lang w:val="ru-RU"/>
        </w:rPr>
      </w:pPr>
      <w:r w:rsidRPr="00866143">
        <w:rPr>
          <w:b/>
          <w:sz w:val="24"/>
          <w:szCs w:val="24"/>
          <w:lang w:val="ru-RU"/>
        </w:rPr>
        <w:t xml:space="preserve">1.1. Цель выполнения Работ </w:t>
      </w:r>
    </w:p>
    <w:p w14:paraId="6C26A9B6" w14:textId="77777777" w:rsidR="00AB7714" w:rsidRPr="00866143" w:rsidRDefault="00AB7714" w:rsidP="00AB7714">
      <w:pPr>
        <w:ind w:firstLine="709"/>
        <w:jc w:val="both"/>
        <w:rPr>
          <w:sz w:val="24"/>
          <w:szCs w:val="24"/>
          <w:lang w:val="ru-RU"/>
        </w:rPr>
      </w:pPr>
      <w:r w:rsidRPr="00866143">
        <w:rPr>
          <w:sz w:val="24"/>
          <w:szCs w:val="24"/>
          <w:lang w:val="ru-RU"/>
        </w:rPr>
        <w:t>Целью выполнения Работ является нормативное правовое обеспечение реализации направления «Технет» Национальной технологической инициативы.</w:t>
      </w:r>
    </w:p>
    <w:p w14:paraId="224996F1" w14:textId="77777777" w:rsidR="00AB7714" w:rsidRPr="00866143" w:rsidRDefault="00AB7714" w:rsidP="00AB7714">
      <w:pPr>
        <w:ind w:firstLine="709"/>
        <w:jc w:val="both"/>
        <w:rPr>
          <w:b/>
          <w:sz w:val="24"/>
          <w:szCs w:val="24"/>
          <w:lang w:val="ru-RU"/>
        </w:rPr>
      </w:pPr>
    </w:p>
    <w:p w14:paraId="7C305DB6" w14:textId="77777777" w:rsidR="00AB7714" w:rsidRPr="00866143" w:rsidRDefault="00AB7714" w:rsidP="00AB7714">
      <w:pPr>
        <w:ind w:firstLine="709"/>
        <w:jc w:val="both"/>
        <w:rPr>
          <w:b/>
          <w:sz w:val="24"/>
          <w:szCs w:val="24"/>
          <w:lang w:val="ru-RU"/>
        </w:rPr>
      </w:pPr>
      <w:r w:rsidRPr="00866143">
        <w:rPr>
          <w:b/>
          <w:sz w:val="24"/>
          <w:szCs w:val="24"/>
          <w:lang w:val="ru-RU"/>
        </w:rPr>
        <w:t>1.2. Задачи выполнения Работ оказания услуг</w:t>
      </w:r>
    </w:p>
    <w:p w14:paraId="6687F7DD" w14:textId="2A523479" w:rsidR="00AB7714" w:rsidRPr="00866143" w:rsidRDefault="00AB7714" w:rsidP="00AB7714">
      <w:pPr>
        <w:ind w:firstLine="709"/>
        <w:jc w:val="both"/>
        <w:rPr>
          <w:sz w:val="24"/>
          <w:szCs w:val="24"/>
          <w:lang w:val="ru-RU"/>
        </w:rPr>
      </w:pPr>
      <w:r w:rsidRPr="00866143">
        <w:rPr>
          <w:sz w:val="24"/>
          <w:szCs w:val="24"/>
          <w:lang w:val="ru-RU"/>
        </w:rPr>
        <w:t>При выполнении Работ должно быть обеспечено решение следующих задач:</w:t>
      </w:r>
    </w:p>
    <w:p w14:paraId="093CD718" w14:textId="77777777" w:rsidR="00AB7714" w:rsidRPr="00866143" w:rsidRDefault="00AB7714" w:rsidP="00AB7714">
      <w:pPr>
        <w:tabs>
          <w:tab w:val="left" w:pos="1134"/>
        </w:tabs>
        <w:ind w:firstLine="709"/>
        <w:jc w:val="both"/>
        <w:rPr>
          <w:sz w:val="24"/>
          <w:szCs w:val="24"/>
          <w:lang w:val="ru-RU"/>
        </w:rPr>
      </w:pPr>
      <w:r w:rsidRPr="00866143">
        <w:rPr>
          <w:sz w:val="24"/>
          <w:szCs w:val="24"/>
          <w:lang w:val="ru-RU"/>
        </w:rPr>
        <w:t>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7E146638" w14:textId="77777777" w:rsidR="00AB7714" w:rsidRPr="00866143" w:rsidRDefault="00AB7714" w:rsidP="00AB7714">
      <w:pPr>
        <w:tabs>
          <w:tab w:val="left" w:pos="1134"/>
        </w:tabs>
        <w:ind w:firstLine="709"/>
        <w:jc w:val="both"/>
        <w:rPr>
          <w:sz w:val="24"/>
          <w:szCs w:val="24"/>
          <w:lang w:val="ru-RU"/>
        </w:rPr>
      </w:pPr>
    </w:p>
    <w:p w14:paraId="6FA25C84" w14:textId="77777777" w:rsidR="00AB7714" w:rsidRPr="00866143" w:rsidRDefault="00AB7714" w:rsidP="00AB7714">
      <w:pPr>
        <w:tabs>
          <w:tab w:val="left" w:pos="1134"/>
        </w:tabs>
        <w:ind w:firstLine="709"/>
        <w:jc w:val="both"/>
        <w:rPr>
          <w:b/>
          <w:sz w:val="24"/>
          <w:szCs w:val="24"/>
          <w:lang w:val="ru-RU"/>
        </w:rPr>
      </w:pPr>
      <w:r w:rsidRPr="00866143">
        <w:rPr>
          <w:sz w:val="24"/>
          <w:szCs w:val="24"/>
          <w:lang w:val="ru-RU"/>
        </w:rPr>
        <w:t xml:space="preserve"> </w:t>
      </w:r>
      <w:r w:rsidRPr="00866143">
        <w:rPr>
          <w:b/>
          <w:sz w:val="24"/>
          <w:szCs w:val="24"/>
          <w:lang w:val="ru-RU"/>
        </w:rPr>
        <w:t>1.3. Исходные данные для выполнения Работ</w:t>
      </w:r>
    </w:p>
    <w:p w14:paraId="42C41CA1" w14:textId="77777777" w:rsidR="00AB7714" w:rsidRPr="00866143" w:rsidRDefault="00AB7714" w:rsidP="00AB7714">
      <w:pPr>
        <w:ind w:firstLine="709"/>
        <w:jc w:val="both"/>
        <w:rPr>
          <w:sz w:val="24"/>
          <w:szCs w:val="24"/>
          <w:lang w:val="ru-RU"/>
        </w:rPr>
      </w:pPr>
      <w:r w:rsidRPr="00866143">
        <w:rPr>
          <w:sz w:val="24"/>
          <w:szCs w:val="24"/>
          <w:lang w:val="ru-RU"/>
        </w:rPr>
        <w:t>Существующие государственные документы в сфере стратегического планирования, включая анализы, прогнозы и концепции развития Российской Федерации в области развития науки и технологий, социально-экономического развития:</w:t>
      </w:r>
    </w:p>
    <w:p w14:paraId="788B1CE2" w14:textId="77777777" w:rsidR="00AB7714" w:rsidRPr="00866143" w:rsidRDefault="00AB7714" w:rsidP="00AB7714">
      <w:pPr>
        <w:ind w:firstLine="709"/>
        <w:jc w:val="both"/>
        <w:rPr>
          <w:sz w:val="24"/>
          <w:szCs w:val="24"/>
          <w:lang w:val="ru-RU"/>
        </w:rPr>
      </w:pPr>
      <w:r w:rsidRPr="00866143">
        <w:rPr>
          <w:sz w:val="24"/>
          <w:szCs w:val="24"/>
          <w:lang w:val="ru-RU"/>
        </w:rPr>
        <w:t>– Федеральный закон от 31 декабря 2014 г. № 488-ФЗ «О промышленной политике в Российской Федерации»;</w:t>
      </w:r>
    </w:p>
    <w:p w14:paraId="0BE0067C" w14:textId="77777777" w:rsidR="00AB7714" w:rsidRPr="00866143" w:rsidRDefault="00AB7714" w:rsidP="00AB7714">
      <w:pPr>
        <w:ind w:firstLine="709"/>
        <w:jc w:val="both"/>
        <w:rPr>
          <w:bCs/>
          <w:sz w:val="24"/>
          <w:szCs w:val="24"/>
          <w:shd w:val="clear" w:color="auto" w:fill="FFFFFF"/>
          <w:lang w:val="ru-RU"/>
        </w:rPr>
      </w:pPr>
      <w:r w:rsidRPr="00866143">
        <w:rPr>
          <w:bCs/>
          <w:sz w:val="24"/>
          <w:szCs w:val="24"/>
          <w:shd w:val="clear" w:color="auto" w:fill="FFFFFF"/>
          <w:lang w:val="ru-RU"/>
        </w:rPr>
        <w:t>– постановление Правительства Российской Федерации от 15 апреля 2014 г. № 328 «Об</w:t>
      </w:r>
      <w:r>
        <w:rPr>
          <w:bCs/>
          <w:sz w:val="24"/>
          <w:szCs w:val="24"/>
          <w:shd w:val="clear" w:color="auto" w:fill="FFFFFF"/>
        </w:rPr>
        <w:t> </w:t>
      </w:r>
      <w:r w:rsidRPr="00866143">
        <w:rPr>
          <w:bCs/>
          <w:sz w:val="24"/>
          <w:szCs w:val="24"/>
          <w:shd w:val="clear" w:color="auto" w:fill="FFFFFF"/>
          <w:lang w:val="ru-RU"/>
        </w:rPr>
        <w:t>утверждении государственной программы Российской Федерации «Развитие промышленности и повышение ее конкурентоспособности»;</w:t>
      </w:r>
    </w:p>
    <w:p w14:paraId="2C658A9B" w14:textId="77777777" w:rsidR="00AB7714" w:rsidRPr="00866143" w:rsidRDefault="00AB7714" w:rsidP="00AB7714">
      <w:pPr>
        <w:ind w:firstLine="709"/>
        <w:jc w:val="both"/>
        <w:rPr>
          <w:sz w:val="24"/>
          <w:szCs w:val="24"/>
          <w:lang w:val="ru-RU"/>
        </w:rPr>
      </w:pPr>
      <w:r w:rsidRPr="00866143">
        <w:rPr>
          <w:sz w:val="24"/>
          <w:szCs w:val="24"/>
          <w:lang w:val="ru-RU"/>
        </w:rPr>
        <w:t xml:space="preserve">– постановление Правительства </w:t>
      </w:r>
      <w:r w:rsidRPr="00866143">
        <w:rPr>
          <w:bCs/>
          <w:sz w:val="24"/>
          <w:szCs w:val="24"/>
          <w:shd w:val="clear" w:color="auto" w:fill="FFFFFF"/>
          <w:lang w:val="ru-RU"/>
        </w:rPr>
        <w:t>Российской Федерации</w:t>
      </w:r>
      <w:r w:rsidRPr="00866143">
        <w:rPr>
          <w:sz w:val="24"/>
          <w:szCs w:val="24"/>
          <w:lang w:val="ru-RU"/>
        </w:rPr>
        <w:t xml:space="preserve"> от 18 апреля 2016 г. № 317 «О</w:t>
      </w:r>
      <w:r>
        <w:rPr>
          <w:sz w:val="24"/>
          <w:szCs w:val="24"/>
        </w:rPr>
        <w:t> </w:t>
      </w:r>
      <w:r w:rsidRPr="00866143">
        <w:rPr>
          <w:sz w:val="24"/>
          <w:szCs w:val="24"/>
          <w:lang w:val="ru-RU"/>
        </w:rPr>
        <w:t>реализации Национальной технологической инициативы»;</w:t>
      </w:r>
    </w:p>
    <w:p w14:paraId="4E8321B1" w14:textId="77777777" w:rsidR="00AB7714" w:rsidRPr="00866143" w:rsidRDefault="00AB7714" w:rsidP="00AB7714">
      <w:pPr>
        <w:ind w:firstLine="709"/>
        <w:jc w:val="both"/>
        <w:rPr>
          <w:sz w:val="24"/>
          <w:szCs w:val="24"/>
          <w:lang w:val="ru-RU"/>
        </w:rPr>
      </w:pPr>
      <w:r w:rsidRPr="00866143">
        <w:rPr>
          <w:sz w:val="24"/>
          <w:szCs w:val="24"/>
          <w:lang w:val="ru-RU"/>
        </w:rPr>
        <w:t xml:space="preserve">– постановление Правительства </w:t>
      </w:r>
      <w:r w:rsidRPr="00866143">
        <w:rPr>
          <w:bCs/>
          <w:sz w:val="24"/>
          <w:szCs w:val="24"/>
          <w:shd w:val="clear" w:color="auto" w:fill="FFFFFF"/>
          <w:lang w:val="ru-RU"/>
        </w:rPr>
        <w:t>Российской Федерации</w:t>
      </w:r>
      <w:r w:rsidRPr="00866143">
        <w:rPr>
          <w:sz w:val="24"/>
          <w:szCs w:val="24"/>
          <w:lang w:val="ru-RU"/>
        </w:rPr>
        <w:t xml:space="preserve"> от 20 декабря 2016 г. № 1406 </w:t>
      </w:r>
      <w:hyperlink r:id="rId21" w:anchor="/document/71571564/paragraph/1/doclist/0/selflink/0/context/Постановление Правительства РФ от 18 апреля 2016 г. № 317 О реализации Национальной технологической инициативы (не вступило в силу)/" w:history="1">
        <w:r w:rsidRPr="00866143">
          <w:rPr>
            <w:rStyle w:val="af"/>
            <w:sz w:val="24"/>
            <w:szCs w:val="24"/>
            <w:shd w:val="clear" w:color="auto" w:fill="FFFFFF"/>
            <w:lang w:val="ru-RU"/>
          </w:rPr>
          <w:t>«Об</w:t>
        </w:r>
        <w:r w:rsidRPr="00105FD9">
          <w:rPr>
            <w:rStyle w:val="af"/>
            <w:sz w:val="24"/>
            <w:szCs w:val="24"/>
            <w:shd w:val="clear" w:color="auto" w:fill="FFFFFF"/>
          </w:rPr>
          <w:t> </w:t>
        </w:r>
        <w:r w:rsidRPr="00866143">
          <w:rPr>
            <w:rStyle w:val="af"/>
            <w:sz w:val="24"/>
            <w:szCs w:val="24"/>
            <w:shd w:val="clear" w:color="auto" w:fill="FFFFFF"/>
            <w:lang w:val="ru-RU"/>
          </w:rPr>
          <w:t>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юридическим лицам на проведение научно-исследовательских работ в целях реализации планов мероприятий («дорожных карт») Национальной технологической инициативы и о внесении изменений в постановление Правительства Российской Федерации от 18 апреля 2016 г. № 317</w:t>
        </w:r>
      </w:hyperlink>
      <w:r w:rsidRPr="00866143">
        <w:rPr>
          <w:sz w:val="24"/>
          <w:szCs w:val="24"/>
          <w:lang w:val="ru-RU"/>
        </w:rPr>
        <w:t>»;</w:t>
      </w:r>
    </w:p>
    <w:p w14:paraId="17B064C9" w14:textId="77777777" w:rsidR="00AB7714" w:rsidRPr="00866143" w:rsidRDefault="00AB7714" w:rsidP="00AB7714">
      <w:pPr>
        <w:ind w:firstLine="709"/>
        <w:jc w:val="both"/>
        <w:rPr>
          <w:rStyle w:val="af"/>
          <w:sz w:val="24"/>
          <w:szCs w:val="24"/>
          <w:lang w:val="ru-RU"/>
        </w:rPr>
      </w:pPr>
      <w:r w:rsidRPr="00866143">
        <w:rPr>
          <w:rStyle w:val="af"/>
          <w:sz w:val="24"/>
          <w:szCs w:val="24"/>
          <w:lang w:val="ru-RU"/>
        </w:rPr>
        <w:t>– Постановление Правительства РФ от 3 апреля 2018</w:t>
      </w:r>
      <w:r w:rsidRPr="00105FD9">
        <w:rPr>
          <w:rStyle w:val="af"/>
          <w:sz w:val="24"/>
          <w:szCs w:val="24"/>
        </w:rPr>
        <w:t> </w:t>
      </w:r>
      <w:r w:rsidRPr="00866143">
        <w:rPr>
          <w:rStyle w:val="af"/>
          <w:sz w:val="24"/>
          <w:szCs w:val="24"/>
          <w:lang w:val="ru-RU"/>
        </w:rPr>
        <w:t xml:space="preserve">г. </w:t>
      </w:r>
      <w:r w:rsidRPr="00105FD9">
        <w:rPr>
          <w:rStyle w:val="af"/>
          <w:sz w:val="24"/>
          <w:szCs w:val="24"/>
        </w:rPr>
        <w:t>N </w:t>
      </w:r>
      <w:r w:rsidRPr="00866143">
        <w:rPr>
          <w:rStyle w:val="af"/>
          <w:sz w:val="24"/>
          <w:szCs w:val="24"/>
          <w:lang w:val="ru-RU"/>
        </w:rPr>
        <w:t xml:space="preserve">401 «О внесении изменений в постановление Правительства Российской Федерации от 18 апреля 2016 г. </w:t>
      </w:r>
      <w:r w:rsidRPr="00105FD9">
        <w:rPr>
          <w:rStyle w:val="af"/>
          <w:sz w:val="24"/>
          <w:szCs w:val="24"/>
        </w:rPr>
        <w:t>N </w:t>
      </w:r>
      <w:r w:rsidRPr="00866143">
        <w:rPr>
          <w:rStyle w:val="af"/>
          <w:sz w:val="24"/>
          <w:szCs w:val="24"/>
          <w:lang w:val="ru-RU"/>
        </w:rPr>
        <w:t>317»;</w:t>
      </w:r>
    </w:p>
    <w:p w14:paraId="6517328F" w14:textId="77777777" w:rsidR="00AB7714" w:rsidRPr="00866143" w:rsidRDefault="00AB7714" w:rsidP="00AB7714">
      <w:pPr>
        <w:ind w:firstLine="709"/>
        <w:jc w:val="both"/>
        <w:rPr>
          <w:rStyle w:val="af"/>
          <w:shd w:val="clear" w:color="auto" w:fill="FFFFFF"/>
          <w:lang w:val="ru-RU"/>
        </w:rPr>
      </w:pPr>
      <w:r w:rsidRPr="00866143">
        <w:rPr>
          <w:rStyle w:val="af"/>
          <w:sz w:val="24"/>
          <w:szCs w:val="24"/>
          <w:lang w:val="ru-RU"/>
        </w:rPr>
        <w:t>– Постановление Правительства РФ от 29 сентября 2017</w:t>
      </w:r>
      <w:r w:rsidRPr="00105FD9">
        <w:rPr>
          <w:rStyle w:val="af"/>
          <w:sz w:val="24"/>
          <w:szCs w:val="24"/>
        </w:rPr>
        <w:t> </w:t>
      </w:r>
      <w:r w:rsidRPr="00866143">
        <w:rPr>
          <w:rStyle w:val="af"/>
          <w:sz w:val="24"/>
          <w:szCs w:val="24"/>
          <w:lang w:val="ru-RU"/>
        </w:rPr>
        <w:t xml:space="preserve">г. </w:t>
      </w:r>
      <w:r w:rsidRPr="00105FD9">
        <w:rPr>
          <w:rStyle w:val="af"/>
          <w:sz w:val="24"/>
          <w:szCs w:val="24"/>
        </w:rPr>
        <w:t>N </w:t>
      </w:r>
      <w:r w:rsidRPr="00866143">
        <w:rPr>
          <w:rStyle w:val="af"/>
          <w:sz w:val="24"/>
          <w:szCs w:val="24"/>
          <w:lang w:val="ru-RU"/>
        </w:rPr>
        <w:t>1184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45FB72FD" w14:textId="77777777" w:rsidR="00AB7714" w:rsidRPr="00866143" w:rsidRDefault="00AB7714" w:rsidP="00AB7714">
      <w:pPr>
        <w:ind w:firstLine="709"/>
        <w:jc w:val="both"/>
        <w:rPr>
          <w:sz w:val="24"/>
          <w:szCs w:val="24"/>
          <w:lang w:val="ru-RU"/>
        </w:rPr>
      </w:pPr>
      <w:r w:rsidRPr="00866143">
        <w:rPr>
          <w:sz w:val="24"/>
          <w:szCs w:val="24"/>
          <w:lang w:val="ru-RU"/>
        </w:rPr>
        <w:t>– Постановление Правительства РФ от 10 сентября 2018</w:t>
      </w:r>
      <w:r w:rsidRPr="00F44627">
        <w:rPr>
          <w:sz w:val="24"/>
          <w:szCs w:val="24"/>
        </w:rPr>
        <w:t> </w:t>
      </w:r>
      <w:r w:rsidRPr="00866143">
        <w:rPr>
          <w:sz w:val="24"/>
          <w:szCs w:val="24"/>
          <w:lang w:val="ru-RU"/>
        </w:rPr>
        <w:t xml:space="preserve">г. </w:t>
      </w:r>
      <w:r w:rsidRPr="00F44627">
        <w:rPr>
          <w:sz w:val="24"/>
          <w:szCs w:val="24"/>
        </w:rPr>
        <w:t>N </w:t>
      </w:r>
      <w:r w:rsidRPr="00866143">
        <w:rPr>
          <w:sz w:val="24"/>
          <w:szCs w:val="24"/>
          <w:lang w:val="ru-RU"/>
        </w:rPr>
        <w:t>1078 «О Правительственной комиссии по модернизации экономики и инновационному развитию России и внесении изменений в отдельные акты Правительства Российской Федерации»;</w:t>
      </w:r>
    </w:p>
    <w:p w14:paraId="5A7721FC" w14:textId="77777777" w:rsidR="00AB7714" w:rsidRPr="00866143" w:rsidRDefault="00AB7714" w:rsidP="00AB7714">
      <w:pPr>
        <w:ind w:firstLine="709"/>
        <w:jc w:val="both"/>
        <w:rPr>
          <w:sz w:val="24"/>
          <w:szCs w:val="24"/>
          <w:lang w:val="ru-RU"/>
        </w:rPr>
      </w:pPr>
      <w:r w:rsidRPr="00866143">
        <w:rPr>
          <w:sz w:val="24"/>
          <w:szCs w:val="24"/>
          <w:lang w:val="ru-RU"/>
        </w:rPr>
        <w:t xml:space="preserve">– Распоряжение Правительства РФ от 23 марта 2018 г. </w:t>
      </w:r>
      <w:r w:rsidRPr="00F44627">
        <w:rPr>
          <w:sz w:val="24"/>
          <w:szCs w:val="24"/>
        </w:rPr>
        <w:t>N</w:t>
      </w:r>
      <w:r w:rsidRPr="00866143">
        <w:rPr>
          <w:sz w:val="24"/>
          <w:szCs w:val="24"/>
          <w:lang w:val="ru-RU"/>
        </w:rPr>
        <w:t xml:space="preserve"> 482-р «О плане мероприятий («дорожной карте»)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(передовые производственные технологии);</w:t>
      </w:r>
    </w:p>
    <w:p w14:paraId="275FA4BA" w14:textId="77777777" w:rsidR="00AB7714" w:rsidRPr="00866143" w:rsidRDefault="00AB7714" w:rsidP="00AB7714">
      <w:pPr>
        <w:ind w:firstLine="709"/>
        <w:jc w:val="both"/>
        <w:rPr>
          <w:sz w:val="24"/>
          <w:szCs w:val="24"/>
          <w:lang w:val="ru-RU"/>
        </w:rPr>
      </w:pPr>
      <w:r w:rsidRPr="00866143">
        <w:rPr>
          <w:sz w:val="24"/>
          <w:szCs w:val="24"/>
          <w:lang w:val="ru-RU"/>
        </w:rPr>
        <w:t>– материалы заседаний рабочей группы «Технет», рабочих совещаний с представителями индустрий, аналитические, отчетные и иные документы Национальной технологической инициативы;</w:t>
      </w:r>
    </w:p>
    <w:p w14:paraId="1B3F47CB" w14:textId="77777777" w:rsidR="00AB7714" w:rsidRPr="00866143" w:rsidRDefault="00AB7714" w:rsidP="00AB7714">
      <w:pPr>
        <w:ind w:firstLine="709"/>
        <w:jc w:val="both"/>
        <w:rPr>
          <w:sz w:val="24"/>
          <w:szCs w:val="24"/>
          <w:lang w:val="ru-RU"/>
        </w:rPr>
      </w:pPr>
      <w:r w:rsidRPr="00866143">
        <w:rPr>
          <w:sz w:val="24"/>
          <w:szCs w:val="24"/>
          <w:lang w:val="ru-RU"/>
        </w:rPr>
        <w:t>– материалы ведущих российских и зарубежных центров и экспертов в сфере анализа и прогнозирования тенденций развития промышленности и тенденций развития основных рынков промышленных технологий.</w:t>
      </w:r>
    </w:p>
    <w:p w14:paraId="65B1F084" w14:textId="77777777" w:rsidR="00AB7714" w:rsidRPr="00866143" w:rsidRDefault="00AB7714" w:rsidP="00AB7714">
      <w:pPr>
        <w:ind w:firstLine="709"/>
        <w:jc w:val="both"/>
        <w:rPr>
          <w:sz w:val="24"/>
          <w:szCs w:val="24"/>
          <w:lang w:val="ru-RU"/>
        </w:rPr>
      </w:pPr>
    </w:p>
    <w:p w14:paraId="7664D383" w14:textId="77777777" w:rsidR="00AB7714" w:rsidRPr="00866143" w:rsidRDefault="00AB7714" w:rsidP="00AB7714">
      <w:pPr>
        <w:ind w:firstLine="709"/>
        <w:jc w:val="both"/>
        <w:rPr>
          <w:b/>
          <w:sz w:val="24"/>
          <w:szCs w:val="24"/>
          <w:lang w:val="ru-RU"/>
        </w:rPr>
      </w:pPr>
      <w:r w:rsidRPr="00866143">
        <w:rPr>
          <w:b/>
          <w:sz w:val="24"/>
          <w:szCs w:val="24"/>
          <w:lang w:val="ru-RU"/>
        </w:rPr>
        <w:t>2. Содержание Работ</w:t>
      </w:r>
    </w:p>
    <w:p w14:paraId="15134772" w14:textId="77777777" w:rsidR="00AB7714" w:rsidRPr="00866143" w:rsidRDefault="00AB7714" w:rsidP="00AB7714">
      <w:pPr>
        <w:ind w:firstLine="709"/>
        <w:jc w:val="both"/>
        <w:rPr>
          <w:b/>
          <w:sz w:val="24"/>
          <w:szCs w:val="24"/>
          <w:lang w:val="ru-RU"/>
        </w:rPr>
      </w:pPr>
      <w:r w:rsidRPr="00866143">
        <w:rPr>
          <w:b/>
          <w:sz w:val="24"/>
          <w:szCs w:val="24"/>
          <w:lang w:val="ru-RU"/>
        </w:rPr>
        <w:t>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1FA8A7D3" w14:textId="77777777" w:rsidR="00AB7714" w:rsidRPr="00866143" w:rsidRDefault="00AB7714" w:rsidP="00AB7714">
      <w:pPr>
        <w:ind w:firstLine="709"/>
        <w:jc w:val="both"/>
        <w:rPr>
          <w:bCs/>
          <w:sz w:val="24"/>
          <w:szCs w:val="24"/>
          <w:lang w:val="ru-RU"/>
        </w:rPr>
      </w:pPr>
      <w:r w:rsidRPr="00866143">
        <w:rPr>
          <w:bCs/>
          <w:sz w:val="24"/>
          <w:szCs w:val="24"/>
          <w:lang w:val="ru-RU"/>
        </w:rPr>
        <w:t>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243B011A" w14:textId="77777777" w:rsidR="00AB7714" w:rsidRPr="00866143" w:rsidRDefault="00AB7714" w:rsidP="00AB7714">
      <w:pPr>
        <w:ind w:firstLine="709"/>
        <w:jc w:val="both"/>
        <w:rPr>
          <w:bCs/>
          <w:sz w:val="24"/>
          <w:szCs w:val="24"/>
          <w:lang w:val="ru-RU"/>
        </w:rPr>
      </w:pPr>
      <w:r w:rsidRPr="00866143">
        <w:rPr>
          <w:bCs/>
          <w:sz w:val="24"/>
          <w:szCs w:val="24"/>
          <w:lang w:val="ru-RU"/>
        </w:rPr>
        <w:t>Результат: 1 аналитический отчет с предложениями по созданию экосистемы нормативного регулирования в области передовых производственных технологий в интересах реализации ДК «Технет».</w:t>
      </w:r>
    </w:p>
    <w:p w14:paraId="06A605CF" w14:textId="77777777" w:rsidR="00AB7714" w:rsidRPr="00866143" w:rsidRDefault="00AB7714" w:rsidP="00AB7714">
      <w:pPr>
        <w:jc w:val="both"/>
        <w:rPr>
          <w:i/>
          <w:sz w:val="24"/>
          <w:szCs w:val="24"/>
          <w:lang w:val="ru-RU"/>
        </w:rPr>
      </w:pPr>
    </w:p>
    <w:p w14:paraId="2A3994FE" w14:textId="77777777" w:rsidR="00AB7714" w:rsidRPr="00866143" w:rsidRDefault="00AB7714" w:rsidP="00AB7714">
      <w:pPr>
        <w:ind w:firstLine="709"/>
        <w:jc w:val="both"/>
        <w:rPr>
          <w:i/>
          <w:sz w:val="24"/>
          <w:szCs w:val="24"/>
          <w:highlight w:val="yellow"/>
          <w:lang w:val="ru-RU"/>
        </w:rPr>
      </w:pPr>
      <w:r w:rsidRPr="00866143">
        <w:rPr>
          <w:i/>
          <w:sz w:val="24"/>
          <w:szCs w:val="24"/>
          <w:lang w:val="ru-RU"/>
        </w:rPr>
        <w:t xml:space="preserve">Общее число разработанных </w:t>
      </w:r>
      <w:proofErr w:type="gramStart"/>
      <w:r w:rsidRPr="00866143">
        <w:rPr>
          <w:i/>
          <w:sz w:val="24"/>
          <w:szCs w:val="24"/>
          <w:lang w:val="ru-RU"/>
        </w:rPr>
        <w:t>документов  –</w:t>
      </w:r>
      <w:proofErr w:type="gramEnd"/>
      <w:r w:rsidRPr="00866143">
        <w:rPr>
          <w:i/>
          <w:sz w:val="24"/>
          <w:szCs w:val="24"/>
          <w:lang w:val="ru-RU"/>
        </w:rPr>
        <w:t xml:space="preserve"> 1 (одна) единица. </w:t>
      </w:r>
    </w:p>
    <w:p w14:paraId="7E158FFD" w14:textId="77777777" w:rsidR="00AB7714" w:rsidRPr="00866143" w:rsidRDefault="00AB7714" w:rsidP="00AB7714">
      <w:pPr>
        <w:ind w:firstLine="709"/>
        <w:jc w:val="both"/>
        <w:rPr>
          <w:sz w:val="24"/>
          <w:szCs w:val="24"/>
          <w:lang w:val="ru-RU"/>
        </w:rPr>
      </w:pPr>
    </w:p>
    <w:p w14:paraId="1C41D433" w14:textId="77777777" w:rsidR="00AB7714" w:rsidRPr="002439BA" w:rsidRDefault="00AB7714" w:rsidP="00AB7714">
      <w:pPr>
        <w:ind w:firstLine="708"/>
        <w:jc w:val="both"/>
        <w:rPr>
          <w:b/>
          <w:bCs/>
          <w:iCs/>
          <w:color w:val="000000"/>
          <w:sz w:val="24"/>
          <w:szCs w:val="24"/>
        </w:rPr>
      </w:pPr>
      <w:r>
        <w:rPr>
          <w:b/>
          <w:bCs/>
          <w:iCs/>
          <w:color w:val="000000"/>
          <w:sz w:val="24"/>
          <w:szCs w:val="24"/>
        </w:rPr>
        <w:t>3</w:t>
      </w:r>
      <w:r w:rsidRPr="002439BA">
        <w:rPr>
          <w:b/>
          <w:bCs/>
          <w:iCs/>
          <w:color w:val="000000"/>
          <w:sz w:val="24"/>
          <w:szCs w:val="24"/>
        </w:rPr>
        <w:t xml:space="preserve">. </w:t>
      </w:r>
      <w:proofErr w:type="spellStart"/>
      <w:r>
        <w:rPr>
          <w:b/>
          <w:bCs/>
          <w:iCs/>
          <w:color w:val="000000"/>
          <w:sz w:val="24"/>
          <w:szCs w:val="24"/>
        </w:rPr>
        <w:t>Календарный</w:t>
      </w:r>
      <w:proofErr w:type="spellEnd"/>
      <w:r>
        <w:rPr>
          <w:b/>
          <w:bCs/>
          <w:iCs/>
          <w:color w:val="000000"/>
          <w:sz w:val="24"/>
          <w:szCs w:val="24"/>
        </w:rPr>
        <w:t xml:space="preserve"> </w:t>
      </w:r>
      <w:proofErr w:type="spellStart"/>
      <w:r>
        <w:rPr>
          <w:b/>
          <w:bCs/>
          <w:iCs/>
          <w:color w:val="000000"/>
          <w:sz w:val="24"/>
          <w:szCs w:val="24"/>
        </w:rPr>
        <w:t>план</w:t>
      </w:r>
      <w:proofErr w:type="spellEnd"/>
      <w:r>
        <w:rPr>
          <w:b/>
          <w:bCs/>
          <w:iCs/>
          <w:color w:val="000000"/>
          <w:sz w:val="24"/>
          <w:szCs w:val="24"/>
        </w:rPr>
        <w:t xml:space="preserve"> </w:t>
      </w:r>
      <w:proofErr w:type="spellStart"/>
      <w:r>
        <w:rPr>
          <w:b/>
          <w:bCs/>
          <w:iCs/>
          <w:color w:val="000000"/>
          <w:sz w:val="24"/>
          <w:szCs w:val="24"/>
        </w:rPr>
        <w:t>выполнения</w:t>
      </w:r>
      <w:proofErr w:type="spellEnd"/>
      <w:r>
        <w:rPr>
          <w:b/>
          <w:bCs/>
          <w:iCs/>
          <w:color w:val="000000"/>
          <w:sz w:val="24"/>
          <w:szCs w:val="24"/>
        </w:rPr>
        <w:t xml:space="preserve"> </w:t>
      </w:r>
      <w:proofErr w:type="spellStart"/>
      <w:r>
        <w:rPr>
          <w:b/>
          <w:bCs/>
          <w:iCs/>
          <w:color w:val="000000"/>
          <w:sz w:val="24"/>
          <w:szCs w:val="24"/>
        </w:rPr>
        <w:t>работ</w:t>
      </w:r>
      <w:proofErr w:type="spellEnd"/>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2"/>
        <w:gridCol w:w="2987"/>
        <w:gridCol w:w="2022"/>
      </w:tblGrid>
      <w:tr w:rsidR="00AB7714" w:rsidRPr="00AB2454" w14:paraId="076C618B" w14:textId="77777777" w:rsidTr="009328B5">
        <w:trPr>
          <w:trHeight w:val="556"/>
          <w:jc w:val="center"/>
        </w:trPr>
        <w:tc>
          <w:tcPr>
            <w:tcW w:w="5362" w:type="dxa"/>
            <w:tcBorders>
              <w:top w:val="single" w:sz="4" w:space="0" w:color="auto"/>
              <w:left w:val="single" w:sz="4" w:space="0" w:color="auto"/>
              <w:bottom w:val="single" w:sz="4" w:space="0" w:color="auto"/>
              <w:right w:val="single" w:sz="4" w:space="0" w:color="auto"/>
            </w:tcBorders>
          </w:tcPr>
          <w:p w14:paraId="24766299" w14:textId="77777777" w:rsidR="00AB7714" w:rsidRPr="00AB2454" w:rsidRDefault="00AB7714" w:rsidP="009328B5">
            <w:pPr>
              <w:jc w:val="center"/>
              <w:rPr>
                <w:noProof/>
                <w:color w:val="000000"/>
                <w:sz w:val="18"/>
                <w:szCs w:val="18"/>
              </w:rPr>
            </w:pPr>
            <w:r>
              <w:rPr>
                <w:noProof/>
                <w:color w:val="000000"/>
                <w:sz w:val="18"/>
                <w:szCs w:val="18"/>
              </w:rPr>
              <w:t>Содержание работ</w:t>
            </w:r>
          </w:p>
        </w:tc>
        <w:tc>
          <w:tcPr>
            <w:tcW w:w="2987" w:type="dxa"/>
            <w:tcBorders>
              <w:top w:val="single" w:sz="4" w:space="0" w:color="auto"/>
              <w:left w:val="single" w:sz="4" w:space="0" w:color="auto"/>
              <w:bottom w:val="single" w:sz="4" w:space="0" w:color="auto"/>
              <w:right w:val="single" w:sz="4" w:space="0" w:color="auto"/>
            </w:tcBorders>
          </w:tcPr>
          <w:p w14:paraId="6CB158A7" w14:textId="77777777" w:rsidR="00AB7714" w:rsidRPr="00AB2454" w:rsidRDefault="00AB7714" w:rsidP="009328B5">
            <w:pPr>
              <w:jc w:val="center"/>
              <w:rPr>
                <w:color w:val="000000"/>
                <w:sz w:val="18"/>
                <w:szCs w:val="18"/>
              </w:rPr>
            </w:pPr>
            <w:proofErr w:type="spellStart"/>
            <w:r w:rsidRPr="00AB2454">
              <w:rPr>
                <w:color w:val="000000"/>
                <w:sz w:val="18"/>
                <w:szCs w:val="18"/>
              </w:rPr>
              <w:t>Результат</w:t>
            </w:r>
            <w:proofErr w:type="spellEnd"/>
            <w:r w:rsidRPr="00AB2454">
              <w:rPr>
                <w:color w:val="000000"/>
                <w:sz w:val="18"/>
                <w:szCs w:val="18"/>
              </w:rPr>
              <w:br/>
              <w:t>(</w:t>
            </w:r>
            <w:proofErr w:type="spellStart"/>
            <w:r w:rsidRPr="00AB2454">
              <w:rPr>
                <w:color w:val="000000"/>
                <w:sz w:val="18"/>
                <w:szCs w:val="18"/>
              </w:rPr>
              <w:t>что</w:t>
            </w:r>
            <w:proofErr w:type="spellEnd"/>
            <w:r w:rsidRPr="00AB2454">
              <w:rPr>
                <w:color w:val="000000"/>
                <w:sz w:val="18"/>
                <w:szCs w:val="18"/>
              </w:rPr>
              <w:t xml:space="preserve"> </w:t>
            </w:r>
            <w:proofErr w:type="spellStart"/>
            <w:r w:rsidRPr="00AB2454">
              <w:rPr>
                <w:color w:val="000000"/>
                <w:sz w:val="18"/>
                <w:szCs w:val="18"/>
              </w:rPr>
              <w:t>предъявляется</w:t>
            </w:r>
            <w:proofErr w:type="spellEnd"/>
            <w:r w:rsidRPr="00AB2454">
              <w:rPr>
                <w:color w:val="000000"/>
                <w:sz w:val="18"/>
                <w:szCs w:val="18"/>
              </w:rPr>
              <w:t>)</w:t>
            </w:r>
          </w:p>
        </w:tc>
        <w:tc>
          <w:tcPr>
            <w:tcW w:w="2022" w:type="dxa"/>
            <w:tcBorders>
              <w:top w:val="single" w:sz="4" w:space="0" w:color="auto"/>
              <w:left w:val="single" w:sz="4" w:space="0" w:color="auto"/>
              <w:bottom w:val="single" w:sz="4" w:space="0" w:color="auto"/>
              <w:right w:val="single" w:sz="4" w:space="0" w:color="auto"/>
            </w:tcBorders>
            <w:hideMark/>
          </w:tcPr>
          <w:p w14:paraId="6AA2ED09" w14:textId="77777777" w:rsidR="00AB7714" w:rsidRPr="00AB2454" w:rsidRDefault="00AB7714" w:rsidP="009328B5">
            <w:pPr>
              <w:jc w:val="center"/>
              <w:rPr>
                <w:color w:val="000000"/>
                <w:sz w:val="18"/>
                <w:szCs w:val="18"/>
              </w:rPr>
            </w:pPr>
            <w:proofErr w:type="spellStart"/>
            <w:r>
              <w:rPr>
                <w:color w:val="000000"/>
                <w:sz w:val="18"/>
                <w:szCs w:val="18"/>
              </w:rPr>
              <w:t>Сроки</w:t>
            </w:r>
            <w:proofErr w:type="spellEnd"/>
          </w:p>
        </w:tc>
      </w:tr>
      <w:tr w:rsidR="00AB7714" w:rsidRPr="000725E5" w14:paraId="46D23FC9" w14:textId="77777777" w:rsidTr="009328B5">
        <w:trPr>
          <w:trHeight w:val="3308"/>
          <w:jc w:val="center"/>
        </w:trPr>
        <w:tc>
          <w:tcPr>
            <w:tcW w:w="5362" w:type="dxa"/>
            <w:tcBorders>
              <w:top w:val="single" w:sz="4" w:space="0" w:color="auto"/>
              <w:left w:val="single" w:sz="4" w:space="0" w:color="auto"/>
              <w:right w:val="single" w:sz="4" w:space="0" w:color="auto"/>
            </w:tcBorders>
          </w:tcPr>
          <w:p w14:paraId="63E6BADB" w14:textId="77777777" w:rsidR="00AB7714" w:rsidRPr="00866143" w:rsidRDefault="00AB7714" w:rsidP="009328B5">
            <w:pPr>
              <w:ind w:firstLine="709"/>
              <w:jc w:val="both"/>
              <w:rPr>
                <w:b/>
                <w:sz w:val="24"/>
                <w:szCs w:val="24"/>
                <w:lang w:val="ru-RU"/>
              </w:rPr>
            </w:pPr>
            <w:r w:rsidRPr="00866143">
              <w:rPr>
                <w:b/>
                <w:sz w:val="24"/>
                <w:szCs w:val="24"/>
                <w:lang w:val="ru-RU"/>
              </w:rPr>
              <w:t>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259B4797" w14:textId="77777777" w:rsidR="00AB7714" w:rsidRPr="00866143" w:rsidRDefault="00AB7714" w:rsidP="009328B5">
            <w:pPr>
              <w:ind w:firstLine="709"/>
              <w:jc w:val="both"/>
              <w:rPr>
                <w:bCs/>
                <w:sz w:val="24"/>
                <w:szCs w:val="24"/>
                <w:lang w:val="ru-RU"/>
              </w:rPr>
            </w:pPr>
            <w:r w:rsidRPr="00866143">
              <w:rPr>
                <w:bCs/>
                <w:sz w:val="24"/>
                <w:szCs w:val="24"/>
                <w:lang w:val="ru-RU"/>
              </w:rPr>
              <w:t>1.1 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tc>
        <w:tc>
          <w:tcPr>
            <w:tcW w:w="2987" w:type="dxa"/>
            <w:tcBorders>
              <w:top w:val="single" w:sz="4" w:space="0" w:color="auto"/>
              <w:left w:val="single" w:sz="4" w:space="0" w:color="auto"/>
              <w:right w:val="single" w:sz="4" w:space="0" w:color="auto"/>
            </w:tcBorders>
          </w:tcPr>
          <w:p w14:paraId="51163223" w14:textId="77777777" w:rsidR="00AB7714" w:rsidRPr="00866143" w:rsidRDefault="00AB7714" w:rsidP="009328B5">
            <w:pPr>
              <w:widowControl w:val="0"/>
              <w:suppressAutoHyphens/>
              <w:spacing w:line="100" w:lineRule="atLeast"/>
              <w:jc w:val="both"/>
              <w:rPr>
                <w:i/>
                <w:iCs/>
                <w:sz w:val="18"/>
                <w:szCs w:val="18"/>
                <w:lang w:val="ru-RU"/>
              </w:rPr>
            </w:pPr>
            <w:r w:rsidRPr="00866143">
              <w:rPr>
                <w:bCs/>
                <w:i/>
                <w:iCs/>
                <w:sz w:val="24"/>
                <w:szCs w:val="24"/>
                <w:lang w:val="ru-RU"/>
              </w:rPr>
              <w:t xml:space="preserve">1. </w:t>
            </w:r>
            <w:bookmarkStart w:id="7" w:name="_Hlk59120025"/>
            <w:r w:rsidRPr="00866143">
              <w:rPr>
                <w:bCs/>
                <w:i/>
                <w:iCs/>
                <w:sz w:val="24"/>
                <w:szCs w:val="24"/>
                <w:lang w:val="ru-RU"/>
              </w:rPr>
              <w:t>Аналитический отчет с предложениями по созданию экосистемы нормативного регулирования в области передовых производственных технологий в интересах реализации ДК «Технет».</w:t>
            </w:r>
            <w:bookmarkEnd w:id="7"/>
          </w:p>
        </w:tc>
        <w:tc>
          <w:tcPr>
            <w:tcW w:w="2022" w:type="dxa"/>
            <w:tcBorders>
              <w:top w:val="single" w:sz="4" w:space="0" w:color="auto"/>
              <w:left w:val="single" w:sz="4" w:space="0" w:color="auto"/>
              <w:right w:val="single" w:sz="4" w:space="0" w:color="auto"/>
            </w:tcBorders>
          </w:tcPr>
          <w:p w14:paraId="5B8E5117" w14:textId="77777777" w:rsidR="00AB7714" w:rsidRPr="00866143" w:rsidRDefault="00AB7714" w:rsidP="009328B5">
            <w:pPr>
              <w:rPr>
                <w:color w:val="000000"/>
                <w:sz w:val="18"/>
                <w:szCs w:val="18"/>
                <w:lang w:val="ru-RU"/>
              </w:rPr>
            </w:pPr>
            <w:r w:rsidRPr="00866143">
              <w:rPr>
                <w:color w:val="000000"/>
                <w:sz w:val="18"/>
                <w:szCs w:val="18"/>
                <w:lang w:val="ru-RU"/>
              </w:rPr>
              <w:t xml:space="preserve">С даты заключения договора – </w:t>
            </w:r>
          </w:p>
          <w:p w14:paraId="7DC9BA2A" w14:textId="77777777" w:rsidR="00AB7714" w:rsidRPr="00866143" w:rsidRDefault="00AB7714" w:rsidP="009328B5">
            <w:pPr>
              <w:rPr>
                <w:color w:val="000000"/>
                <w:sz w:val="18"/>
                <w:szCs w:val="18"/>
                <w:lang w:val="ru-RU"/>
              </w:rPr>
            </w:pPr>
            <w:r w:rsidRPr="00866143">
              <w:rPr>
                <w:color w:val="000000"/>
                <w:sz w:val="18"/>
                <w:szCs w:val="18"/>
                <w:lang w:val="ru-RU"/>
              </w:rPr>
              <w:t>18 декабря 2020 года</w:t>
            </w:r>
          </w:p>
          <w:p w14:paraId="3EF7E328" w14:textId="77777777" w:rsidR="00AB7714" w:rsidRPr="00866143" w:rsidRDefault="00AB7714" w:rsidP="009328B5">
            <w:pPr>
              <w:rPr>
                <w:color w:val="000000"/>
                <w:sz w:val="18"/>
                <w:szCs w:val="18"/>
                <w:lang w:val="ru-RU"/>
              </w:rPr>
            </w:pPr>
          </w:p>
        </w:tc>
      </w:tr>
    </w:tbl>
    <w:p w14:paraId="0AE5DC16" w14:textId="77777777" w:rsidR="00AB7714" w:rsidRPr="00264C0D" w:rsidRDefault="00AB7714" w:rsidP="00AB7714">
      <w:pPr>
        <w:pStyle w:val="FR3"/>
        <w:spacing w:line="260" w:lineRule="auto"/>
        <w:ind w:left="480" w:right="800"/>
        <w:rPr>
          <w:b/>
          <w:sz w:val="24"/>
          <w:szCs w:val="24"/>
        </w:rPr>
      </w:pPr>
    </w:p>
    <w:p w14:paraId="2F38F835" w14:textId="77777777" w:rsidR="00AB7714" w:rsidRPr="00866143" w:rsidRDefault="00AB7714" w:rsidP="00AB7714">
      <w:pPr>
        <w:ind w:firstLine="708"/>
        <w:jc w:val="both"/>
        <w:rPr>
          <w:sz w:val="24"/>
          <w:szCs w:val="16"/>
          <w:lang w:val="ru-RU" w:eastAsia="ru-RU"/>
        </w:rPr>
      </w:pPr>
      <w:r w:rsidRPr="00866143">
        <w:rPr>
          <w:sz w:val="24"/>
          <w:szCs w:val="16"/>
          <w:lang w:val="ru-RU" w:eastAsia="ru-RU"/>
        </w:rPr>
        <w:t>Заказчик предоставляет право Исполнителю наряду с обязательным исполнением сформулированных Заказчиком требований к содержанию Работ вносить дополнительные предложения, направленные на достижение цели выполнения Работ.</w:t>
      </w:r>
    </w:p>
    <w:p w14:paraId="3796D648" w14:textId="77777777" w:rsidR="00AB7714" w:rsidRDefault="00AB7714" w:rsidP="00AB7714">
      <w:pPr>
        <w:pStyle w:val="FR3"/>
        <w:spacing w:line="276" w:lineRule="auto"/>
        <w:ind w:left="0" w:right="800"/>
        <w:jc w:val="left"/>
        <w:rPr>
          <w:b/>
          <w:sz w:val="24"/>
          <w:szCs w:val="24"/>
        </w:rPr>
      </w:pPr>
    </w:p>
    <w:p w14:paraId="30A75782" w14:textId="77777777" w:rsidR="00AB7714" w:rsidRPr="002439BA" w:rsidRDefault="00AB7714" w:rsidP="00AB7714">
      <w:pPr>
        <w:pStyle w:val="FR3"/>
        <w:spacing w:line="276" w:lineRule="auto"/>
        <w:ind w:left="0" w:right="800" w:firstLine="709"/>
        <w:jc w:val="left"/>
        <w:rPr>
          <w:b/>
          <w:sz w:val="24"/>
          <w:szCs w:val="24"/>
        </w:rPr>
      </w:pPr>
      <w:r>
        <w:rPr>
          <w:b/>
          <w:sz w:val="24"/>
          <w:szCs w:val="24"/>
        </w:rPr>
        <w:t>4</w:t>
      </w:r>
      <w:r w:rsidRPr="002439BA">
        <w:rPr>
          <w:b/>
          <w:sz w:val="24"/>
          <w:szCs w:val="24"/>
        </w:rPr>
        <w:t xml:space="preserve">. Требования к </w:t>
      </w:r>
      <w:r>
        <w:rPr>
          <w:b/>
          <w:sz w:val="24"/>
          <w:szCs w:val="24"/>
        </w:rPr>
        <w:t>Работам</w:t>
      </w:r>
    </w:p>
    <w:p w14:paraId="1ED4D76B" w14:textId="77777777" w:rsidR="00AB7714" w:rsidRPr="00866143" w:rsidRDefault="00AB7714" w:rsidP="00AB7714">
      <w:pPr>
        <w:tabs>
          <w:tab w:val="left" w:pos="993"/>
        </w:tabs>
        <w:ind w:firstLine="709"/>
        <w:jc w:val="both"/>
        <w:rPr>
          <w:noProof/>
          <w:sz w:val="24"/>
          <w:szCs w:val="24"/>
          <w:lang w:val="ru-RU"/>
        </w:rPr>
      </w:pPr>
      <w:r w:rsidRPr="00866143">
        <w:rPr>
          <w:noProof/>
          <w:sz w:val="24"/>
          <w:szCs w:val="24"/>
          <w:lang w:val="ru-RU"/>
        </w:rPr>
        <w:t>Информационной базой исследования должны стать нормативно-правовая, научная, методическая и справочная литература по соответствующей проблематике, поручения Президента Российской Федерации и Правительства Российской Федерации, ресурсы Государственной Думы Федерального Собрания Российской Федерации, федеральных органов исполнительной власти, органов Евразийского экономического союза, а также данные государственной, ведомственной и отраслевой отчетности.</w:t>
      </w:r>
    </w:p>
    <w:p w14:paraId="6658D865" w14:textId="77777777" w:rsidR="00AB7714" w:rsidRPr="00866143" w:rsidRDefault="00AB7714" w:rsidP="00AB7714">
      <w:pPr>
        <w:tabs>
          <w:tab w:val="left" w:pos="993"/>
        </w:tabs>
        <w:ind w:firstLine="709"/>
        <w:jc w:val="both"/>
        <w:rPr>
          <w:noProof/>
          <w:sz w:val="24"/>
          <w:szCs w:val="24"/>
          <w:lang w:val="ru-RU"/>
        </w:rPr>
      </w:pPr>
      <w:r w:rsidRPr="00866143">
        <w:rPr>
          <w:sz w:val="24"/>
          <w:szCs w:val="24"/>
          <w:lang w:val="ru-RU"/>
        </w:rPr>
        <w:t xml:space="preserve">В ходе выполнения Работ должны </w:t>
      </w:r>
      <w:r w:rsidRPr="00866143">
        <w:rPr>
          <w:noProof/>
          <w:sz w:val="24"/>
          <w:szCs w:val="24"/>
          <w:lang w:val="ru-RU"/>
        </w:rPr>
        <w:t>применяться общенаучные (наблюдение, анализ, обобщение, синтез), экономико-математические, логико-аналитические, статистические методы исследований, метод исторических сопоставлений, а также комплексный и системный подходы.</w:t>
      </w:r>
    </w:p>
    <w:p w14:paraId="79728131" w14:textId="16ED283B" w:rsidR="00AB7714" w:rsidRDefault="00AB7714" w:rsidP="00AB7714">
      <w:pPr>
        <w:tabs>
          <w:tab w:val="left" w:pos="993"/>
        </w:tabs>
        <w:ind w:firstLine="709"/>
        <w:jc w:val="both"/>
        <w:rPr>
          <w:noProof/>
          <w:sz w:val="24"/>
          <w:szCs w:val="24"/>
          <w:lang w:val="ru-RU"/>
        </w:rPr>
      </w:pPr>
      <w:r w:rsidRPr="00866143">
        <w:rPr>
          <w:noProof/>
          <w:sz w:val="24"/>
          <w:szCs w:val="24"/>
          <w:lang w:val="ru-RU"/>
        </w:rPr>
        <w:t>В целях оперативного выполнения Работ Исполнитель и Заказчик проводят по мере необходимости консультации и совещания, в ходе которых рассматриваются промежуточные</w:t>
      </w:r>
      <w:r w:rsidRPr="00866143">
        <w:rPr>
          <w:sz w:val="24"/>
          <w:szCs w:val="24"/>
          <w:lang w:val="ru-RU"/>
        </w:rPr>
        <w:t xml:space="preserve"> результаты</w:t>
      </w:r>
      <w:r w:rsidRPr="00866143">
        <w:rPr>
          <w:noProof/>
          <w:sz w:val="24"/>
          <w:szCs w:val="24"/>
          <w:lang w:val="ru-RU"/>
        </w:rPr>
        <w:t xml:space="preserve"> выполнения Работ Исполнителем и вырабатываются рекомендации и поручения по дальнейшему выполнению Работ.</w:t>
      </w:r>
    </w:p>
    <w:p w14:paraId="232D0FEA" w14:textId="77777777" w:rsidR="007D2F91" w:rsidRPr="00866143" w:rsidRDefault="007D2F91" w:rsidP="00AB7714">
      <w:pPr>
        <w:tabs>
          <w:tab w:val="left" w:pos="993"/>
        </w:tabs>
        <w:ind w:firstLine="709"/>
        <w:jc w:val="both"/>
        <w:rPr>
          <w:noProof/>
          <w:sz w:val="24"/>
          <w:szCs w:val="24"/>
          <w:lang w:val="ru-RU"/>
        </w:rPr>
      </w:pPr>
    </w:p>
    <w:p w14:paraId="38D32139" w14:textId="77777777" w:rsidR="00AB7714" w:rsidRPr="002439BA" w:rsidRDefault="00AB7714" w:rsidP="00AB7714">
      <w:pPr>
        <w:pStyle w:val="FR3"/>
        <w:spacing w:line="276" w:lineRule="auto"/>
        <w:ind w:left="0" w:right="800" w:firstLine="709"/>
        <w:jc w:val="left"/>
        <w:rPr>
          <w:b/>
          <w:sz w:val="24"/>
          <w:szCs w:val="24"/>
        </w:rPr>
      </w:pPr>
      <w:r>
        <w:rPr>
          <w:b/>
          <w:sz w:val="24"/>
          <w:szCs w:val="24"/>
        </w:rPr>
        <w:t>5</w:t>
      </w:r>
      <w:r w:rsidRPr="002439BA">
        <w:rPr>
          <w:b/>
          <w:sz w:val="24"/>
          <w:szCs w:val="24"/>
        </w:rPr>
        <w:t>. Порядок рассмотрения и при</w:t>
      </w:r>
      <w:r>
        <w:rPr>
          <w:b/>
          <w:sz w:val="24"/>
          <w:szCs w:val="24"/>
        </w:rPr>
        <w:t>емки результатов выполненных Работ</w:t>
      </w:r>
    </w:p>
    <w:p w14:paraId="16AE5B41" w14:textId="77777777" w:rsidR="00AB7714" w:rsidRPr="00866143" w:rsidRDefault="00AB7714" w:rsidP="00AB7714">
      <w:pPr>
        <w:tabs>
          <w:tab w:val="left" w:pos="993"/>
        </w:tabs>
        <w:ind w:firstLine="709"/>
        <w:jc w:val="both"/>
        <w:rPr>
          <w:noProof/>
          <w:sz w:val="24"/>
          <w:szCs w:val="24"/>
          <w:lang w:val="ru-RU"/>
        </w:rPr>
      </w:pPr>
      <w:r w:rsidRPr="00866143">
        <w:rPr>
          <w:noProof/>
          <w:sz w:val="24"/>
          <w:szCs w:val="24"/>
          <w:lang w:val="ru-RU"/>
        </w:rPr>
        <w:t xml:space="preserve">Отчетные документы должны быть представлены Заказчику на бумажном носителе в одном экземпляре (оригинал) и на электронном носителе (на компакт-дисках, посредством электронной почты) в одном экземпляре (копия). Документация в электронном виде должна быть представлена в формате, совместимом со стандартами </w:t>
      </w:r>
      <w:r w:rsidRPr="008D3022">
        <w:rPr>
          <w:noProof/>
          <w:sz w:val="24"/>
          <w:szCs w:val="24"/>
        </w:rPr>
        <w:t>Microsoft</w:t>
      </w:r>
      <w:r w:rsidRPr="00866143">
        <w:rPr>
          <w:noProof/>
          <w:sz w:val="24"/>
          <w:szCs w:val="24"/>
          <w:lang w:val="ru-RU"/>
        </w:rPr>
        <w:t xml:space="preserve"> </w:t>
      </w:r>
      <w:r w:rsidRPr="008D3022">
        <w:rPr>
          <w:noProof/>
          <w:sz w:val="24"/>
          <w:szCs w:val="24"/>
        </w:rPr>
        <w:t>Office</w:t>
      </w:r>
      <w:r w:rsidRPr="00866143">
        <w:rPr>
          <w:noProof/>
          <w:sz w:val="24"/>
          <w:szCs w:val="24"/>
          <w:lang w:val="ru-RU"/>
        </w:rPr>
        <w:t>.</w:t>
      </w:r>
    </w:p>
    <w:p w14:paraId="39EF9465" w14:textId="77777777" w:rsidR="00AB7714" w:rsidRPr="00866143" w:rsidRDefault="00AB7714" w:rsidP="00AB7714">
      <w:pPr>
        <w:tabs>
          <w:tab w:val="left" w:pos="993"/>
        </w:tabs>
        <w:ind w:firstLine="709"/>
        <w:jc w:val="both"/>
        <w:rPr>
          <w:noProof/>
          <w:sz w:val="24"/>
          <w:szCs w:val="24"/>
          <w:lang w:val="ru-RU"/>
        </w:rPr>
      </w:pPr>
      <w:r w:rsidRPr="00866143">
        <w:rPr>
          <w:noProof/>
          <w:sz w:val="24"/>
          <w:szCs w:val="24"/>
          <w:lang w:val="ru-RU"/>
        </w:rPr>
        <w:t xml:space="preserve">Все документы должны быть выпущены на русском языке. </w:t>
      </w:r>
    </w:p>
    <w:p w14:paraId="371CC0FB" w14:textId="40DF3C1E" w:rsidR="00AB7714" w:rsidRDefault="00AB7714" w:rsidP="00AB7714">
      <w:pPr>
        <w:tabs>
          <w:tab w:val="left" w:pos="993"/>
        </w:tabs>
        <w:ind w:firstLine="709"/>
        <w:jc w:val="both"/>
        <w:rPr>
          <w:noProof/>
          <w:sz w:val="24"/>
          <w:szCs w:val="24"/>
          <w:lang w:val="ru-RU"/>
        </w:rPr>
      </w:pPr>
      <w:r w:rsidRPr="00866143">
        <w:rPr>
          <w:noProof/>
          <w:sz w:val="24"/>
          <w:szCs w:val="24"/>
          <w:lang w:val="ru-RU"/>
        </w:rPr>
        <w:lastRenderedPageBreak/>
        <w:t>Приемка Работ в целом производится в соответствии с требованиями настоящего Договора.</w:t>
      </w:r>
    </w:p>
    <w:p w14:paraId="4F122FC0" w14:textId="77777777" w:rsidR="007D2F91" w:rsidRPr="00866143" w:rsidRDefault="007D2F91" w:rsidP="00AB7714">
      <w:pPr>
        <w:tabs>
          <w:tab w:val="left" w:pos="993"/>
        </w:tabs>
        <w:ind w:firstLine="709"/>
        <w:jc w:val="both"/>
        <w:rPr>
          <w:noProof/>
          <w:sz w:val="24"/>
          <w:szCs w:val="24"/>
          <w:lang w:val="ru-RU"/>
        </w:rPr>
      </w:pPr>
    </w:p>
    <w:p w14:paraId="6524324D" w14:textId="77777777" w:rsidR="00AB7714" w:rsidRPr="00866143" w:rsidRDefault="00AB7714" w:rsidP="00AB7714">
      <w:pPr>
        <w:tabs>
          <w:tab w:val="left" w:pos="993"/>
        </w:tabs>
        <w:ind w:firstLine="709"/>
        <w:jc w:val="both"/>
        <w:rPr>
          <w:b/>
          <w:noProof/>
          <w:sz w:val="24"/>
          <w:szCs w:val="24"/>
          <w:lang w:val="ru-RU"/>
        </w:rPr>
      </w:pPr>
      <w:r w:rsidRPr="00866143">
        <w:rPr>
          <w:b/>
          <w:noProof/>
          <w:sz w:val="24"/>
          <w:szCs w:val="24"/>
          <w:lang w:val="ru-RU"/>
        </w:rPr>
        <w:t>6. Предложения по использованию результатов Работы</w:t>
      </w:r>
    </w:p>
    <w:p w14:paraId="38AA9B00" w14:textId="77777777" w:rsidR="00AB7714" w:rsidRPr="00866143" w:rsidRDefault="00AB7714" w:rsidP="00AB7714">
      <w:pPr>
        <w:tabs>
          <w:tab w:val="left" w:pos="709"/>
        </w:tabs>
        <w:spacing w:after="120"/>
        <w:jc w:val="both"/>
        <w:rPr>
          <w:b/>
          <w:color w:val="000000"/>
          <w:sz w:val="24"/>
          <w:szCs w:val="24"/>
          <w:lang w:val="ru-RU"/>
        </w:rPr>
      </w:pPr>
      <w:r w:rsidRPr="00866143">
        <w:rPr>
          <w:noProof/>
          <w:sz w:val="24"/>
          <w:szCs w:val="24"/>
          <w:lang w:val="ru-RU"/>
        </w:rPr>
        <w:tab/>
        <w:t>Полученные результаты Работ могут использоваться при формировании государственной технологической политики в сфере развития передовых производственных технологий, при формировании проектов государственных программ Российской Федерации, в текущей деятельности Ассоциации «Технет»</w:t>
      </w:r>
      <w:r w:rsidRPr="00866143">
        <w:rPr>
          <w:rFonts w:cs="Calibri"/>
          <w:noProof/>
          <w:sz w:val="24"/>
          <w:szCs w:val="24"/>
          <w:lang w:val="ru-RU"/>
        </w:rPr>
        <w:t>.</w:t>
      </w:r>
    </w:p>
    <w:p w14:paraId="04091F7A" w14:textId="77777777" w:rsidR="00AB7714" w:rsidRPr="000725E5" w:rsidRDefault="00AB7714" w:rsidP="00AB7714">
      <w:pPr>
        <w:tabs>
          <w:tab w:val="left" w:pos="1134"/>
        </w:tabs>
        <w:spacing w:after="120"/>
        <w:ind w:firstLine="709"/>
        <w:jc w:val="both"/>
        <w:rPr>
          <w:b/>
          <w:color w:val="000000"/>
          <w:sz w:val="24"/>
          <w:szCs w:val="24"/>
          <w:lang w:val="ru-RU"/>
        </w:rPr>
      </w:pPr>
      <w:r w:rsidRPr="000725E5">
        <w:rPr>
          <w:b/>
          <w:color w:val="000000"/>
          <w:sz w:val="24"/>
          <w:szCs w:val="24"/>
          <w:lang w:val="ru-RU"/>
        </w:rPr>
        <w:t>7. Индикаторы и показатели</w:t>
      </w:r>
    </w:p>
    <w:p w14:paraId="6D0941F1" w14:textId="77777777" w:rsidR="00AB7714" w:rsidRPr="000725E5" w:rsidRDefault="00AB7714" w:rsidP="00AB7714">
      <w:pPr>
        <w:ind w:right="-1" w:firstLine="709"/>
        <w:jc w:val="both"/>
        <w:rPr>
          <w:sz w:val="24"/>
          <w:szCs w:val="24"/>
          <w:lang w:val="ru-RU"/>
        </w:rPr>
      </w:pPr>
      <w:r w:rsidRPr="000725E5">
        <w:rPr>
          <w:color w:val="000000"/>
          <w:sz w:val="24"/>
          <w:szCs w:val="24"/>
          <w:lang w:val="ru-RU"/>
        </w:rPr>
        <w:t>Не предусматриваются.</w:t>
      </w:r>
    </w:p>
    <w:bookmarkEnd w:id="6"/>
    <w:p w14:paraId="3144453C" w14:textId="77777777" w:rsidR="00692C81" w:rsidRPr="00692C81" w:rsidRDefault="00692C81" w:rsidP="00692C81">
      <w:pPr>
        <w:tabs>
          <w:tab w:val="left" w:pos="720"/>
          <w:tab w:val="left" w:pos="1134"/>
        </w:tabs>
        <w:ind w:firstLine="426"/>
        <w:jc w:val="both"/>
        <w:rPr>
          <w:sz w:val="24"/>
          <w:szCs w:val="24"/>
          <w:lang w:val="ru-RU" w:eastAsia="ru-RU"/>
        </w:rPr>
      </w:pPr>
    </w:p>
    <w:p w14:paraId="2320E4BE" w14:textId="77777777" w:rsidR="00692C81" w:rsidRPr="00692C81" w:rsidRDefault="00692C81" w:rsidP="00692C81">
      <w:pPr>
        <w:ind w:right="-285" w:firstLine="426"/>
        <w:jc w:val="right"/>
        <w:rPr>
          <w:sz w:val="24"/>
          <w:szCs w:val="24"/>
          <w:lang w:val="ru-RU" w:eastAsia="ru-RU"/>
        </w:rPr>
        <w:sectPr w:rsidR="00692C81" w:rsidRPr="00692C81" w:rsidSect="007B42E4">
          <w:headerReference w:type="even" r:id="rId22"/>
          <w:headerReference w:type="default" r:id="rId23"/>
          <w:footerReference w:type="default" r:id="rId24"/>
          <w:footnotePr>
            <w:numRestart w:val="eachSect"/>
          </w:footnotePr>
          <w:pgSz w:w="11906" w:h="16838" w:code="9"/>
          <w:pgMar w:top="426" w:right="850" w:bottom="568" w:left="1134" w:header="397" w:footer="397" w:gutter="0"/>
          <w:cols w:space="720"/>
          <w:titlePg/>
          <w:docGrid w:linePitch="360"/>
        </w:sectPr>
      </w:pPr>
      <w:r w:rsidRPr="00692C81">
        <w:rPr>
          <w:sz w:val="24"/>
          <w:szCs w:val="24"/>
          <w:lang w:val="ru-RU" w:eastAsia="ru-RU"/>
        </w:rPr>
        <w:br w:type="page"/>
      </w:r>
    </w:p>
    <w:p w14:paraId="4B6DC0ED" w14:textId="77777777" w:rsidR="000C7740" w:rsidRPr="000C7740" w:rsidRDefault="000C7740" w:rsidP="000C7740">
      <w:pPr>
        <w:jc w:val="right"/>
        <w:rPr>
          <w:sz w:val="24"/>
          <w:szCs w:val="24"/>
          <w:lang w:val="ru-RU"/>
        </w:rPr>
      </w:pPr>
      <w:r w:rsidRPr="000C7740">
        <w:rPr>
          <w:sz w:val="24"/>
          <w:szCs w:val="24"/>
          <w:lang w:val="ru-RU"/>
        </w:rPr>
        <w:lastRenderedPageBreak/>
        <w:t>Приложение № 2</w:t>
      </w:r>
    </w:p>
    <w:p w14:paraId="4C8F297A" w14:textId="4E3A5B4A" w:rsidR="000C7740" w:rsidRPr="000C7740" w:rsidRDefault="000C7740" w:rsidP="000C7740">
      <w:pPr>
        <w:jc w:val="right"/>
        <w:rPr>
          <w:sz w:val="24"/>
          <w:szCs w:val="24"/>
          <w:lang w:val="ru-RU"/>
        </w:rPr>
      </w:pPr>
      <w:r w:rsidRPr="000C7740">
        <w:rPr>
          <w:sz w:val="24"/>
          <w:szCs w:val="24"/>
          <w:lang w:val="ru-RU"/>
        </w:rPr>
        <w:t xml:space="preserve">к Извещению № </w:t>
      </w:r>
      <w:r w:rsidR="00AB7714">
        <w:rPr>
          <w:bCs/>
          <w:sz w:val="24"/>
          <w:szCs w:val="24"/>
          <w:lang w:val="ru-RU"/>
        </w:rPr>
        <w:t>КК-2020-1022-01</w:t>
      </w:r>
    </w:p>
    <w:p w14:paraId="2B36FDF2" w14:textId="77777777" w:rsidR="000C7740" w:rsidRPr="000C7740" w:rsidRDefault="000C7740" w:rsidP="000C7740">
      <w:pPr>
        <w:jc w:val="right"/>
        <w:rPr>
          <w:sz w:val="24"/>
          <w:szCs w:val="24"/>
          <w:lang w:val="ru-RU" w:eastAsia="ru-RU"/>
        </w:rPr>
      </w:pPr>
    </w:p>
    <w:p w14:paraId="77B8F178" w14:textId="77777777" w:rsidR="000C7740" w:rsidRPr="000C7740" w:rsidRDefault="000C7740" w:rsidP="000C7740">
      <w:pPr>
        <w:jc w:val="center"/>
        <w:rPr>
          <w:b/>
          <w:caps/>
          <w:sz w:val="24"/>
          <w:szCs w:val="24"/>
          <w:lang w:val="ru-RU" w:eastAsia="ru-RU"/>
        </w:rPr>
      </w:pPr>
      <w:bookmarkStart w:id="8" w:name="_Toc207097185"/>
      <w:bookmarkStart w:id="9" w:name="_Toc208831409"/>
      <w:bookmarkStart w:id="10" w:name="_Toc211919246"/>
      <w:bookmarkStart w:id="11" w:name="_Toc213335116"/>
      <w:bookmarkStart w:id="12" w:name="_Toc213679119"/>
      <w:bookmarkStart w:id="13" w:name="_Toc213679197"/>
      <w:r w:rsidRPr="000C7740">
        <w:rPr>
          <w:b/>
          <w:caps/>
          <w:sz w:val="24"/>
          <w:szCs w:val="24"/>
          <w:lang w:val="ru-RU" w:eastAsia="ru-RU"/>
        </w:rPr>
        <w:t>Заявка на участие в КОНКУРСЕ</w:t>
      </w:r>
    </w:p>
    <w:p w14:paraId="0D149084" w14:textId="77777777" w:rsidR="000C7740" w:rsidRPr="000C7740" w:rsidRDefault="000C7740" w:rsidP="000C7740">
      <w:pPr>
        <w:jc w:val="center"/>
        <w:rPr>
          <w:b/>
          <w:sz w:val="24"/>
          <w:szCs w:val="24"/>
          <w:lang w:val="ru-RU" w:eastAsia="ru-RU"/>
        </w:rPr>
      </w:pPr>
      <w:r w:rsidRPr="000C7740">
        <w:rPr>
          <w:b/>
          <w:noProof/>
          <w:sz w:val="24"/>
          <w:szCs w:val="24"/>
          <w:lang w:val="ru-RU" w:eastAsia="ru-RU"/>
        </w:rPr>
        <mc:AlternateContent>
          <mc:Choice Requires="wps">
            <w:drawing>
              <wp:anchor distT="0" distB="0" distL="114300" distR="114300" simplePos="0" relativeHeight="251659264" behindDoc="0" locked="0" layoutInCell="1" allowOverlap="1" wp14:anchorId="2524E0CA" wp14:editId="12D07CC1">
                <wp:simplePos x="0" y="0"/>
                <wp:positionH relativeFrom="column">
                  <wp:posOffset>0</wp:posOffset>
                </wp:positionH>
                <wp:positionV relativeFrom="paragraph">
                  <wp:posOffset>60325</wp:posOffset>
                </wp:positionV>
                <wp:extent cx="5943600" cy="0"/>
                <wp:effectExtent l="15240" t="15240" r="1333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CD7734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NNjXy0wC&#10;AABZBAAADgAAAAAAAAAAAAAAAAAuAgAAZHJzL2Uyb0RvYy54bWxQSwECLQAUAAYACAAAACEAgbpi&#10;J9kAAAAEAQAADwAAAAAAAAAAAAAAAACmBAAAZHJzL2Rvd25yZXYueG1sUEsFBgAAAAAEAAQA8wAA&#10;AKwFAAAAAA==&#10;" strokeweight="2pt"/>
            </w:pict>
          </mc:Fallback>
        </mc:AlternateContent>
      </w:r>
    </w:p>
    <w:p w14:paraId="68F8DE9C" w14:textId="77777777" w:rsidR="000C7740" w:rsidRPr="000C7740" w:rsidRDefault="000C7740" w:rsidP="000C7740">
      <w:pPr>
        <w:spacing w:before="100" w:beforeAutospacing="1" w:after="100" w:afterAutospacing="1"/>
        <w:jc w:val="center"/>
        <w:rPr>
          <w:sz w:val="24"/>
          <w:szCs w:val="24"/>
          <w:lang w:val="ru-RU" w:eastAsia="ru-RU"/>
        </w:rPr>
      </w:pPr>
      <w:r w:rsidRPr="000C7740">
        <w:rPr>
          <w:sz w:val="24"/>
          <w:szCs w:val="24"/>
          <w:lang w:val="ru-RU" w:eastAsia="ru-RU"/>
        </w:rPr>
        <w:t xml:space="preserve"> (на фирменном бланке организации)</w:t>
      </w:r>
    </w:p>
    <w:p w14:paraId="2E80EB87" w14:textId="4702E68D" w:rsidR="000C7740" w:rsidRPr="000C7740" w:rsidRDefault="000C7740" w:rsidP="000C7740">
      <w:pPr>
        <w:spacing w:before="100" w:beforeAutospacing="1" w:after="100" w:afterAutospacing="1"/>
        <w:rPr>
          <w:sz w:val="24"/>
          <w:szCs w:val="24"/>
          <w:lang w:val="ru-RU" w:eastAsia="ru-RU"/>
        </w:rPr>
      </w:pPr>
      <w:r w:rsidRPr="000C7740">
        <w:rPr>
          <w:sz w:val="24"/>
          <w:szCs w:val="24"/>
          <w:lang w:val="ru-RU" w:eastAsia="ru-RU"/>
        </w:rPr>
        <w:t xml:space="preserve">№ _____                                                                                                       </w:t>
      </w:r>
      <w:proofErr w:type="gramStart"/>
      <w:r w:rsidRPr="000C7740">
        <w:rPr>
          <w:sz w:val="24"/>
          <w:szCs w:val="24"/>
          <w:lang w:val="ru-RU" w:eastAsia="ru-RU"/>
        </w:rPr>
        <w:t xml:space="preserve">   «</w:t>
      </w:r>
      <w:proofErr w:type="gramEnd"/>
      <w:r w:rsidRPr="000C7740">
        <w:rPr>
          <w:sz w:val="24"/>
          <w:szCs w:val="24"/>
          <w:lang w:val="ru-RU" w:eastAsia="ru-RU"/>
        </w:rPr>
        <w:t xml:space="preserve">___» ______ </w:t>
      </w:r>
      <w:r w:rsidR="00247C8B" w:rsidRPr="000C7740">
        <w:rPr>
          <w:sz w:val="24"/>
          <w:szCs w:val="24"/>
          <w:lang w:val="ru-RU" w:eastAsia="ru-RU"/>
        </w:rPr>
        <w:t>20</w:t>
      </w:r>
      <w:r w:rsidR="00247C8B" w:rsidRPr="000725E5">
        <w:rPr>
          <w:sz w:val="24"/>
          <w:szCs w:val="24"/>
          <w:lang w:val="ru-RU" w:eastAsia="ru-RU"/>
        </w:rPr>
        <w:t>2</w:t>
      </w:r>
      <w:r w:rsidRPr="000C7740">
        <w:rPr>
          <w:sz w:val="24"/>
          <w:szCs w:val="24"/>
          <w:lang w:val="ru-RU" w:eastAsia="ru-RU"/>
        </w:rPr>
        <w:t>_</w:t>
      </w:r>
      <w:r w:rsidRPr="000C7740">
        <w:rPr>
          <w:sz w:val="24"/>
          <w:szCs w:val="24"/>
          <w:lang w:val="ru-RU" w:eastAsia="ru-RU"/>
        </w:rPr>
        <w:tab/>
      </w:r>
    </w:p>
    <w:p w14:paraId="22D86041" w14:textId="77777777" w:rsidR="000C7740" w:rsidRPr="000C7740" w:rsidRDefault="000C7740" w:rsidP="000C7740">
      <w:pPr>
        <w:ind w:left="5954"/>
        <w:jc w:val="center"/>
        <w:outlineLvl w:val="0"/>
        <w:rPr>
          <w:b/>
          <w:sz w:val="24"/>
          <w:szCs w:val="24"/>
          <w:lang w:val="ru-RU" w:eastAsia="ru-RU"/>
        </w:rPr>
      </w:pPr>
      <w:r w:rsidRPr="000C7740">
        <w:rPr>
          <w:sz w:val="24"/>
          <w:szCs w:val="24"/>
          <w:lang w:val="ru-RU" w:eastAsia="ru-RU"/>
        </w:rPr>
        <w:t>Ассоциация разработчиков и эксплуатантов передовых производственных технологий (Ассоциация «Технет»)</w:t>
      </w:r>
    </w:p>
    <w:p w14:paraId="61F158A8" w14:textId="77777777" w:rsidR="000C7740" w:rsidRPr="000C7740" w:rsidRDefault="000C7740" w:rsidP="000C7740">
      <w:pPr>
        <w:jc w:val="center"/>
        <w:outlineLvl w:val="0"/>
        <w:rPr>
          <w:b/>
          <w:sz w:val="24"/>
          <w:szCs w:val="24"/>
          <w:lang w:val="ru-RU" w:eastAsia="ru-RU"/>
        </w:rPr>
      </w:pPr>
    </w:p>
    <w:p w14:paraId="02E303F8" w14:textId="77777777" w:rsidR="000C7740" w:rsidRPr="000C7740" w:rsidRDefault="000C7740" w:rsidP="000C7740">
      <w:pPr>
        <w:jc w:val="center"/>
        <w:outlineLvl w:val="0"/>
        <w:rPr>
          <w:b/>
          <w:sz w:val="24"/>
          <w:szCs w:val="24"/>
          <w:lang w:val="ru-RU" w:eastAsia="ru-RU"/>
        </w:rPr>
      </w:pPr>
    </w:p>
    <w:p w14:paraId="5A1BF9E3" w14:textId="77777777" w:rsidR="000C7740" w:rsidRPr="000C7740" w:rsidRDefault="000C7740" w:rsidP="000C7740">
      <w:pPr>
        <w:jc w:val="center"/>
        <w:outlineLvl w:val="0"/>
        <w:rPr>
          <w:b/>
          <w:sz w:val="24"/>
          <w:szCs w:val="24"/>
          <w:lang w:val="ru-RU" w:eastAsia="ru-RU"/>
        </w:rPr>
      </w:pPr>
      <w:r w:rsidRPr="000C7740">
        <w:rPr>
          <w:b/>
          <w:sz w:val="24"/>
          <w:szCs w:val="24"/>
          <w:lang w:val="ru-RU" w:eastAsia="ru-RU"/>
        </w:rPr>
        <w:t xml:space="preserve">Заявка на участие в конкурсе </w:t>
      </w:r>
    </w:p>
    <w:p w14:paraId="57367504" w14:textId="2C20A9A9" w:rsidR="00D7390D" w:rsidRPr="00D33C7B" w:rsidRDefault="00AB7714" w:rsidP="00D7390D">
      <w:pPr>
        <w:jc w:val="center"/>
        <w:rPr>
          <w:b/>
          <w:sz w:val="24"/>
          <w:szCs w:val="24"/>
          <w:lang w:val="ru-RU"/>
        </w:rPr>
      </w:pPr>
      <w:r w:rsidRPr="00AB7714">
        <w:rPr>
          <w:b/>
          <w:sz w:val="24"/>
          <w:szCs w:val="24"/>
          <w:lang w:val="ru-RU"/>
        </w:rPr>
        <w:t>на выполнение работ в целях нормативно-правового обеспечения реализации направления «Технет» Национальной технологической инициативы</w:t>
      </w:r>
      <w:r w:rsidR="00D7390D" w:rsidRPr="00CE3F5B">
        <w:rPr>
          <w:b/>
          <w:sz w:val="24"/>
          <w:szCs w:val="24"/>
          <w:lang w:val="ru-RU"/>
        </w:rPr>
        <w:t>.</w:t>
      </w:r>
    </w:p>
    <w:p w14:paraId="21CCD2C0" w14:textId="77777777" w:rsidR="000C7740" w:rsidRPr="000C7740" w:rsidRDefault="000C7740" w:rsidP="000C7740">
      <w:pPr>
        <w:jc w:val="center"/>
        <w:rPr>
          <w:sz w:val="24"/>
          <w:szCs w:val="24"/>
          <w:lang w:val="ru-RU" w:eastAsia="ru-RU"/>
        </w:rPr>
      </w:pPr>
    </w:p>
    <w:p w14:paraId="49BDC938" w14:textId="7C197143" w:rsidR="000C7740" w:rsidRPr="000C7740" w:rsidRDefault="000C7740" w:rsidP="000C7740">
      <w:pPr>
        <w:ind w:right="-143" w:firstLine="708"/>
        <w:rPr>
          <w:sz w:val="24"/>
          <w:szCs w:val="24"/>
          <w:lang w:val="ru-RU" w:eastAsia="ru-RU"/>
        </w:rPr>
      </w:pPr>
      <w:r w:rsidRPr="000C7740">
        <w:rPr>
          <w:sz w:val="24"/>
          <w:szCs w:val="24"/>
          <w:lang w:val="ru-RU" w:eastAsia="ru-RU"/>
        </w:rPr>
        <w:t xml:space="preserve">Изучив Извещение о проведении Процедуры закупки – конкурса </w:t>
      </w:r>
      <w:r w:rsidR="00D7390D" w:rsidRPr="00D7390D">
        <w:rPr>
          <w:sz w:val="24"/>
          <w:szCs w:val="24"/>
          <w:lang w:val="ru-RU" w:eastAsia="ru-RU"/>
        </w:rPr>
        <w:t xml:space="preserve">на право заключения договора выполнение работ </w:t>
      </w:r>
      <w:r w:rsidR="00AB7714" w:rsidRPr="00AB7714">
        <w:rPr>
          <w:sz w:val="24"/>
          <w:szCs w:val="24"/>
          <w:lang w:val="ru-RU" w:eastAsia="ru-RU"/>
        </w:rPr>
        <w:t>в целях нормативно-правового обеспечения реализации направления «Технет» Национальной технологической инициативы</w:t>
      </w:r>
      <w:r w:rsidR="00D7390D" w:rsidRPr="00D7390D">
        <w:rPr>
          <w:sz w:val="24"/>
          <w:szCs w:val="24"/>
          <w:lang w:val="ru-RU" w:eastAsia="ru-RU"/>
        </w:rPr>
        <w:t>.</w:t>
      </w:r>
      <w:r w:rsidRPr="000C7740">
        <w:rPr>
          <w:sz w:val="24"/>
          <w:szCs w:val="24"/>
          <w:lang w:val="ru-RU" w:eastAsia="ru-RU"/>
        </w:rPr>
        <w:t xml:space="preserve">, </w:t>
      </w:r>
    </w:p>
    <w:p w14:paraId="10DD4F66" w14:textId="77777777" w:rsidR="000C7740" w:rsidRPr="000C7740" w:rsidRDefault="000C7740" w:rsidP="000C7740">
      <w:pPr>
        <w:ind w:right="-143"/>
        <w:rPr>
          <w:sz w:val="24"/>
          <w:szCs w:val="24"/>
          <w:lang w:val="ru-RU" w:eastAsia="ru-RU"/>
        </w:rPr>
      </w:pPr>
      <w:r w:rsidRPr="000C7740">
        <w:rPr>
          <w:sz w:val="24"/>
          <w:szCs w:val="24"/>
          <w:lang w:val="ru-RU" w:eastAsia="ru-RU"/>
        </w:rPr>
        <w:t xml:space="preserve">___________________________________________________________________________ </w:t>
      </w:r>
      <w:r w:rsidRPr="000C7740">
        <w:rPr>
          <w:i/>
          <w:sz w:val="24"/>
          <w:szCs w:val="24"/>
          <w:lang w:val="ru-RU" w:eastAsia="ru-RU"/>
        </w:rPr>
        <w:br w:type="textWrapping" w:clear="all"/>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r w:rsidRPr="000C7740">
        <w:rPr>
          <w:sz w:val="24"/>
          <w:szCs w:val="24"/>
          <w:lang w:val="ru-RU" w:eastAsia="ru-RU"/>
        </w:rPr>
        <w:t xml:space="preserve">          в лице __________________________________________________________________________ </w:t>
      </w:r>
    </w:p>
    <w:p w14:paraId="153BBEAB" w14:textId="77777777" w:rsidR="000C7740" w:rsidRPr="000C7740" w:rsidRDefault="000C7740" w:rsidP="000C7740">
      <w:pPr>
        <w:ind w:left="-142" w:firstLine="708"/>
        <w:jc w:val="both"/>
        <w:rPr>
          <w:sz w:val="24"/>
          <w:szCs w:val="24"/>
          <w:lang w:val="ru-RU"/>
        </w:rPr>
      </w:pPr>
      <w:r w:rsidRPr="000C7740">
        <w:rPr>
          <w:sz w:val="24"/>
          <w:szCs w:val="24"/>
          <w:lang w:val="ru-RU"/>
        </w:rPr>
        <w:t>(</w:t>
      </w:r>
      <w:r w:rsidRPr="000C7740">
        <w:rPr>
          <w:i/>
          <w:sz w:val="24"/>
          <w:szCs w:val="24"/>
          <w:lang w:val="ru-RU"/>
        </w:rPr>
        <w:t>наименование должности руководителя (уполномоченного лица) и его Ф.И.О.</w:t>
      </w:r>
      <w:r w:rsidRPr="000C7740">
        <w:rPr>
          <w:sz w:val="24"/>
          <w:szCs w:val="24"/>
          <w:lang w:val="ru-RU"/>
        </w:rPr>
        <w:t>)</w:t>
      </w:r>
    </w:p>
    <w:p w14:paraId="300E6BF5" w14:textId="77777777" w:rsidR="000C7740" w:rsidRPr="000C7740" w:rsidRDefault="000C7740" w:rsidP="000C7740">
      <w:pPr>
        <w:ind w:left="-142" w:firstLine="708"/>
        <w:jc w:val="both"/>
        <w:rPr>
          <w:sz w:val="24"/>
          <w:szCs w:val="24"/>
          <w:lang w:val="ru-RU"/>
        </w:rPr>
      </w:pPr>
    </w:p>
    <w:p w14:paraId="34505492" w14:textId="77777777" w:rsidR="000C7740" w:rsidRPr="000C7740" w:rsidRDefault="000C7740" w:rsidP="00866143">
      <w:pPr>
        <w:jc w:val="both"/>
        <w:rPr>
          <w:sz w:val="24"/>
          <w:szCs w:val="24"/>
          <w:lang w:val="ru-RU" w:eastAsia="ru-RU"/>
        </w:rPr>
      </w:pPr>
      <w:r w:rsidRPr="000C7740">
        <w:rPr>
          <w:sz w:val="24"/>
          <w:szCs w:val="24"/>
          <w:lang w:val="ru-RU" w:eastAsia="ru-RU"/>
        </w:rPr>
        <w:t xml:space="preserve">сообщает, что согласно (сен) исполнить условия договора, указанные в Извещении, и представляет следующие сведения:  </w:t>
      </w:r>
    </w:p>
    <w:p w14:paraId="08C93238" w14:textId="77777777" w:rsidR="000C7740" w:rsidRPr="000C7740" w:rsidRDefault="000C7740" w:rsidP="000C7740">
      <w:pPr>
        <w:rPr>
          <w:sz w:val="24"/>
          <w:szCs w:val="24"/>
          <w:lang w:val="ru-RU" w:eastAsia="ru-RU"/>
        </w:rPr>
      </w:pPr>
    </w:p>
    <w:p w14:paraId="29984545" w14:textId="77777777" w:rsidR="000C7740" w:rsidRPr="000C7740" w:rsidRDefault="000C7740" w:rsidP="000C7740">
      <w:pPr>
        <w:outlineLvl w:val="0"/>
        <w:rPr>
          <w:b/>
          <w:sz w:val="24"/>
          <w:szCs w:val="24"/>
          <w:lang w:val="ru-RU" w:eastAsia="ru-RU"/>
        </w:rPr>
      </w:pPr>
      <w:r w:rsidRPr="000C7740">
        <w:rPr>
          <w:b/>
          <w:sz w:val="24"/>
          <w:szCs w:val="24"/>
          <w:lang w:val="ru-RU" w:eastAsia="ru-RU"/>
        </w:rPr>
        <w:t>1. Сведения об Участнике Процедуры закупки:</w:t>
      </w:r>
    </w:p>
    <w:p w14:paraId="51A62103" w14:textId="77777777" w:rsidR="000C7740" w:rsidRPr="000C7740" w:rsidRDefault="000C7740" w:rsidP="000C7740">
      <w:pPr>
        <w:ind w:firstLine="540"/>
        <w:rPr>
          <w:sz w:val="24"/>
          <w:szCs w:val="24"/>
          <w:lang w:val="ru-RU" w:eastAsia="ru-RU"/>
        </w:rPr>
      </w:pPr>
      <w:r w:rsidRPr="000C7740">
        <w:rPr>
          <w:sz w:val="24"/>
          <w:szCs w:val="24"/>
          <w:lang w:val="ru-RU" w:eastAsia="ru-RU"/>
        </w:rPr>
        <w:t>1.1. Место нахождения (для юридического лица), место жительства (для индивидуального предпринимателя): _______________________________________________________</w:t>
      </w:r>
    </w:p>
    <w:p w14:paraId="6D4D4BBA" w14:textId="77777777" w:rsidR="000C7740" w:rsidRPr="000C7740" w:rsidRDefault="000C7740" w:rsidP="000C7740">
      <w:pPr>
        <w:ind w:firstLine="540"/>
        <w:rPr>
          <w:sz w:val="24"/>
          <w:szCs w:val="24"/>
          <w:lang w:val="ru-RU" w:eastAsia="ru-RU"/>
        </w:rPr>
      </w:pPr>
      <w:r w:rsidRPr="000C7740">
        <w:rPr>
          <w:sz w:val="24"/>
          <w:szCs w:val="24"/>
          <w:lang w:val="ru-RU" w:eastAsia="ru-RU"/>
        </w:rPr>
        <w:t>1.2. Банковские реквизиты______________________________________________</w:t>
      </w:r>
    </w:p>
    <w:p w14:paraId="495EFE07" w14:textId="77777777" w:rsidR="000C7740" w:rsidRPr="000C7740" w:rsidRDefault="000C7740" w:rsidP="000C7740">
      <w:pPr>
        <w:ind w:firstLine="540"/>
        <w:rPr>
          <w:sz w:val="24"/>
          <w:szCs w:val="24"/>
          <w:lang w:val="ru-RU" w:eastAsia="ru-RU"/>
        </w:rPr>
      </w:pPr>
      <w:r w:rsidRPr="000C7740">
        <w:rPr>
          <w:sz w:val="24"/>
          <w:szCs w:val="24"/>
          <w:lang w:val="ru-RU" w:eastAsia="ru-RU"/>
        </w:rPr>
        <w:t>1.3. ИНН/КПП _________________________________</w:t>
      </w:r>
    </w:p>
    <w:p w14:paraId="5C443C44" w14:textId="77777777" w:rsidR="000C7740" w:rsidRPr="000C7740" w:rsidRDefault="000C7740" w:rsidP="000C7740">
      <w:pPr>
        <w:ind w:firstLine="540"/>
        <w:rPr>
          <w:sz w:val="24"/>
          <w:szCs w:val="24"/>
          <w:lang w:val="ru-RU" w:eastAsia="ru-RU"/>
        </w:rPr>
      </w:pPr>
      <w:r w:rsidRPr="000C7740">
        <w:rPr>
          <w:sz w:val="24"/>
          <w:szCs w:val="24"/>
          <w:lang w:val="ru-RU" w:eastAsia="ru-RU"/>
        </w:rPr>
        <w:t>1.4. Контактное лицо _________________________телефон__________________</w:t>
      </w:r>
    </w:p>
    <w:p w14:paraId="40C8E1DB" w14:textId="77777777" w:rsidR="000C7740" w:rsidRPr="000C7740" w:rsidRDefault="000C7740" w:rsidP="000C7740">
      <w:pPr>
        <w:ind w:firstLine="540"/>
        <w:rPr>
          <w:b/>
          <w:sz w:val="24"/>
          <w:szCs w:val="24"/>
          <w:lang w:val="ru-RU" w:eastAsia="ru-RU"/>
        </w:rPr>
      </w:pPr>
      <w:r w:rsidRPr="000C7740">
        <w:rPr>
          <w:b/>
          <w:sz w:val="24"/>
          <w:szCs w:val="24"/>
          <w:lang w:val="ru-RU" w:eastAsia="ru-RU"/>
        </w:rPr>
        <w:t>1.5. Список обязательных документов к Заявке на участие в процедуре закупки (Приложение №1 к Заявке на участие в Процедуре закупки)</w:t>
      </w:r>
    </w:p>
    <w:p w14:paraId="758D70A3" w14:textId="77777777" w:rsidR="000C7740" w:rsidRPr="000C7740" w:rsidRDefault="000C7740" w:rsidP="000C7740">
      <w:pPr>
        <w:rPr>
          <w:sz w:val="24"/>
          <w:szCs w:val="24"/>
          <w:lang w:val="ru-RU" w:eastAsia="ru-RU"/>
        </w:rPr>
      </w:pPr>
    </w:p>
    <w:p w14:paraId="4E271480" w14:textId="77777777" w:rsidR="000C7740" w:rsidRPr="000C7740" w:rsidRDefault="000C7740" w:rsidP="000C7740">
      <w:pPr>
        <w:spacing w:after="120"/>
        <w:outlineLvl w:val="0"/>
        <w:rPr>
          <w:b/>
          <w:sz w:val="24"/>
          <w:szCs w:val="24"/>
          <w:lang w:val="ru-RU" w:eastAsia="ru-RU"/>
        </w:rPr>
      </w:pPr>
      <w:r w:rsidRPr="000C7740">
        <w:rPr>
          <w:b/>
          <w:sz w:val="24"/>
          <w:szCs w:val="24"/>
          <w:lang w:val="ru-RU" w:eastAsia="ru-RU"/>
        </w:rPr>
        <w:t>2.  Перечень, объем и стоимость товаров/работ/услуг:</w:t>
      </w:r>
    </w:p>
    <w:p w14:paraId="4C4A52EF" w14:textId="2E507204" w:rsidR="000C7740" w:rsidRPr="000C7740" w:rsidRDefault="000C7740" w:rsidP="000C7740">
      <w:pPr>
        <w:suppressAutoHyphens/>
        <w:jc w:val="both"/>
        <w:rPr>
          <w:sz w:val="24"/>
          <w:szCs w:val="24"/>
          <w:lang w:val="ru-RU"/>
        </w:rPr>
      </w:pPr>
      <w:r w:rsidRPr="000C7740">
        <w:rPr>
          <w:i/>
          <w:sz w:val="24"/>
          <w:szCs w:val="24"/>
          <w:vertAlign w:val="superscript"/>
          <w:lang w:val="ru-RU" w:eastAsia="ru-RU"/>
        </w:rPr>
        <w:t xml:space="preserve"> </w:t>
      </w:r>
      <w:r w:rsidRPr="000C7740">
        <w:rPr>
          <w:i/>
          <w:sz w:val="24"/>
          <w:szCs w:val="24"/>
          <w:u w:val="single"/>
          <w:vertAlign w:val="subscript"/>
          <w:lang w:val="ru-RU" w:eastAsia="ru-RU"/>
        </w:rPr>
        <w:t>(наименование участника Процедуры закупки)</w:t>
      </w:r>
      <w:r w:rsidRPr="000C7740">
        <w:rPr>
          <w:i/>
          <w:sz w:val="24"/>
          <w:szCs w:val="24"/>
          <w:vertAlign w:val="superscript"/>
          <w:lang w:val="ru-RU" w:eastAsia="ru-RU"/>
        </w:rPr>
        <w:t xml:space="preserve"> </w:t>
      </w:r>
      <w:r w:rsidRPr="000C7740">
        <w:rPr>
          <w:sz w:val="24"/>
          <w:szCs w:val="24"/>
          <w:lang w:val="ru-RU" w:eastAsia="ru-RU"/>
        </w:rPr>
        <w:t xml:space="preserve">согласно (сен) осуществить </w:t>
      </w:r>
      <w:bookmarkStart w:id="14" w:name="_Hlk8041033"/>
      <w:proofErr w:type="spellStart"/>
      <w:r w:rsidR="009328B5" w:rsidRPr="000C7740">
        <w:rPr>
          <w:sz w:val="24"/>
          <w:szCs w:val="24"/>
          <w:lang w:val="ru-RU" w:eastAsia="ru-RU"/>
        </w:rPr>
        <w:t>выполненн</w:t>
      </w:r>
      <w:r w:rsidR="009328B5">
        <w:rPr>
          <w:sz w:val="24"/>
          <w:szCs w:val="24"/>
          <w:lang w:val="ru-RU" w:eastAsia="ru-RU"/>
        </w:rPr>
        <w:t>ение</w:t>
      </w:r>
      <w:proofErr w:type="spellEnd"/>
      <w:r w:rsidR="009328B5" w:rsidRPr="000C7740">
        <w:rPr>
          <w:sz w:val="24"/>
          <w:szCs w:val="24"/>
          <w:lang w:val="ru-RU" w:eastAsia="ru-RU"/>
        </w:rPr>
        <w:t xml:space="preserve"> </w:t>
      </w:r>
      <w:r w:rsidRPr="000C7740">
        <w:rPr>
          <w:sz w:val="24"/>
          <w:szCs w:val="24"/>
          <w:lang w:val="ru-RU" w:eastAsia="ru-RU"/>
        </w:rPr>
        <w:t>работ (</w:t>
      </w:r>
      <w:proofErr w:type="spellStart"/>
      <w:r w:rsidR="009328B5" w:rsidRPr="000C7740">
        <w:rPr>
          <w:sz w:val="24"/>
          <w:szCs w:val="24"/>
          <w:lang w:val="ru-RU" w:eastAsia="ru-RU"/>
        </w:rPr>
        <w:t>оказанн</w:t>
      </w:r>
      <w:r w:rsidR="009328B5">
        <w:rPr>
          <w:sz w:val="24"/>
          <w:szCs w:val="24"/>
          <w:lang w:val="ru-RU" w:eastAsia="ru-RU"/>
        </w:rPr>
        <w:t>ие</w:t>
      </w:r>
      <w:proofErr w:type="spellEnd"/>
      <w:r w:rsidR="009328B5" w:rsidRPr="000C7740">
        <w:rPr>
          <w:sz w:val="24"/>
          <w:szCs w:val="24"/>
          <w:lang w:val="ru-RU" w:eastAsia="ru-RU"/>
        </w:rPr>
        <w:t xml:space="preserve"> </w:t>
      </w:r>
      <w:r w:rsidRPr="000C7740">
        <w:rPr>
          <w:sz w:val="24"/>
          <w:szCs w:val="24"/>
          <w:lang w:val="ru-RU" w:eastAsia="ru-RU"/>
        </w:rPr>
        <w:t>услуг)</w:t>
      </w:r>
      <w:bookmarkStart w:id="15" w:name="_Hlk10710962"/>
      <w:bookmarkEnd w:id="14"/>
      <w:r w:rsidRPr="000C7740">
        <w:rPr>
          <w:b/>
          <w:sz w:val="24"/>
          <w:szCs w:val="24"/>
          <w:lang w:val="ru-RU"/>
        </w:rPr>
        <w:t xml:space="preserve"> </w:t>
      </w:r>
      <w:r w:rsidR="009328B5" w:rsidRPr="009328B5">
        <w:rPr>
          <w:b/>
          <w:sz w:val="24"/>
          <w:szCs w:val="24"/>
          <w:lang w:val="ru-RU"/>
        </w:rPr>
        <w:t>в целях нормативно-правового обеспечения реализации направления «Технет» Национальной технологической инициативы</w:t>
      </w:r>
      <w:bookmarkEnd w:id="15"/>
      <w:r w:rsidRPr="000C7740">
        <w:rPr>
          <w:b/>
          <w:sz w:val="24"/>
          <w:szCs w:val="24"/>
          <w:lang w:val="ru-RU"/>
        </w:rPr>
        <w:t>,</w:t>
      </w:r>
      <w:r w:rsidRPr="000C7740">
        <w:rPr>
          <w:sz w:val="24"/>
          <w:szCs w:val="24"/>
          <w:lang w:val="ru-RU"/>
        </w:rPr>
        <w:t xml:space="preserve"> в соответствии с Приложением №1 (Техническое задание).</w:t>
      </w:r>
    </w:p>
    <w:p w14:paraId="26A41E90" w14:textId="77777777" w:rsidR="000C7740" w:rsidRPr="000C7740" w:rsidRDefault="000C7740" w:rsidP="000C7740">
      <w:pPr>
        <w:suppressAutoHyphens/>
        <w:jc w:val="both"/>
        <w:rPr>
          <w:sz w:val="24"/>
          <w:szCs w:val="24"/>
          <w:lang w:val="ru-RU"/>
        </w:rPr>
      </w:pPr>
    </w:p>
    <w:tbl>
      <w:tblPr>
        <w:tblStyle w:val="af7"/>
        <w:tblW w:w="9776" w:type="dxa"/>
        <w:jc w:val="center"/>
        <w:tblLook w:val="04A0" w:firstRow="1" w:lastRow="0" w:firstColumn="1" w:lastColumn="0" w:noHBand="0" w:noVBand="1"/>
      </w:tblPr>
      <w:tblGrid>
        <w:gridCol w:w="534"/>
        <w:gridCol w:w="6691"/>
        <w:gridCol w:w="2551"/>
      </w:tblGrid>
      <w:tr w:rsidR="000C7740" w:rsidRPr="000725E5" w14:paraId="733566EE" w14:textId="77777777" w:rsidTr="00DB33C5">
        <w:trPr>
          <w:trHeight w:val="480"/>
          <w:jc w:val="center"/>
        </w:trPr>
        <w:tc>
          <w:tcPr>
            <w:tcW w:w="534" w:type="dxa"/>
            <w:noWrap/>
            <w:vAlign w:val="center"/>
            <w:hideMark/>
          </w:tcPr>
          <w:p w14:paraId="01354326" w14:textId="77777777" w:rsidR="000C7740" w:rsidRPr="000C7740" w:rsidRDefault="000C7740" w:rsidP="000C7740">
            <w:pPr>
              <w:jc w:val="center"/>
              <w:rPr>
                <w:b/>
                <w:bCs/>
                <w:sz w:val="24"/>
                <w:szCs w:val="24"/>
                <w:lang w:eastAsia="ru-RU"/>
              </w:rPr>
            </w:pPr>
            <w:r w:rsidRPr="000C7740">
              <w:rPr>
                <w:b/>
                <w:bCs/>
                <w:sz w:val="24"/>
                <w:szCs w:val="24"/>
                <w:lang w:eastAsia="ru-RU"/>
              </w:rPr>
              <w:t>№</w:t>
            </w:r>
          </w:p>
        </w:tc>
        <w:tc>
          <w:tcPr>
            <w:tcW w:w="6691" w:type="dxa"/>
            <w:noWrap/>
            <w:vAlign w:val="center"/>
            <w:hideMark/>
          </w:tcPr>
          <w:p w14:paraId="735DAB32" w14:textId="77777777" w:rsidR="000C7740" w:rsidRPr="000C7740" w:rsidRDefault="000C7740" w:rsidP="000C7740">
            <w:pPr>
              <w:jc w:val="center"/>
              <w:rPr>
                <w:b/>
                <w:bCs/>
                <w:sz w:val="24"/>
                <w:szCs w:val="24"/>
                <w:lang w:val="ru-RU" w:eastAsia="ru-RU"/>
              </w:rPr>
            </w:pPr>
            <w:r w:rsidRPr="000C7740">
              <w:rPr>
                <w:b/>
                <w:bCs/>
                <w:sz w:val="24"/>
                <w:szCs w:val="24"/>
                <w:lang w:eastAsia="ru-RU"/>
              </w:rPr>
              <w:t>Наименование</w:t>
            </w:r>
          </w:p>
          <w:p w14:paraId="6B7D8550" w14:textId="77777777" w:rsidR="000C7740" w:rsidRPr="000C7740" w:rsidRDefault="000C7740" w:rsidP="000C7740">
            <w:pPr>
              <w:jc w:val="center"/>
              <w:rPr>
                <w:b/>
                <w:bCs/>
                <w:sz w:val="24"/>
                <w:szCs w:val="24"/>
                <w:lang w:eastAsia="ru-RU"/>
              </w:rPr>
            </w:pPr>
          </w:p>
        </w:tc>
        <w:tc>
          <w:tcPr>
            <w:tcW w:w="2551" w:type="dxa"/>
            <w:vAlign w:val="center"/>
          </w:tcPr>
          <w:p w14:paraId="497045DF" w14:textId="77777777" w:rsidR="000C7740" w:rsidRPr="000C7740" w:rsidRDefault="000C7740" w:rsidP="000C7740">
            <w:pPr>
              <w:jc w:val="center"/>
              <w:rPr>
                <w:b/>
                <w:sz w:val="24"/>
                <w:szCs w:val="24"/>
                <w:lang w:val="ru-RU"/>
              </w:rPr>
            </w:pPr>
            <w:r w:rsidRPr="000C7740">
              <w:rPr>
                <w:b/>
                <w:sz w:val="24"/>
                <w:szCs w:val="24"/>
                <w:lang w:val="ru-RU"/>
              </w:rPr>
              <w:t>Стоимость в руб., с НДС_</w:t>
            </w:r>
          </w:p>
        </w:tc>
      </w:tr>
      <w:tr w:rsidR="000C7740" w:rsidRPr="000725E5" w14:paraId="3FC85C7E" w14:textId="77777777" w:rsidTr="00DB33C5">
        <w:trPr>
          <w:trHeight w:val="255"/>
          <w:jc w:val="center"/>
        </w:trPr>
        <w:tc>
          <w:tcPr>
            <w:tcW w:w="534" w:type="dxa"/>
            <w:shd w:val="clear" w:color="auto" w:fill="auto"/>
            <w:noWrap/>
            <w:hideMark/>
          </w:tcPr>
          <w:p w14:paraId="62BAC061" w14:textId="77777777" w:rsidR="000C7740" w:rsidRPr="000C7740" w:rsidRDefault="000C7740" w:rsidP="000C7740">
            <w:pPr>
              <w:jc w:val="center"/>
              <w:rPr>
                <w:b/>
                <w:sz w:val="24"/>
                <w:szCs w:val="24"/>
                <w:lang w:eastAsia="ru-RU"/>
              </w:rPr>
            </w:pPr>
            <w:r w:rsidRPr="000C7740">
              <w:rPr>
                <w:sz w:val="24"/>
                <w:szCs w:val="24"/>
              </w:rPr>
              <w:lastRenderedPageBreak/>
              <w:t>1</w:t>
            </w:r>
          </w:p>
        </w:tc>
        <w:tc>
          <w:tcPr>
            <w:tcW w:w="6691" w:type="dxa"/>
            <w:shd w:val="clear" w:color="000000" w:fill="FFFFFF"/>
            <w:noWrap/>
            <w:hideMark/>
          </w:tcPr>
          <w:p w14:paraId="6E3C32D8" w14:textId="77777777" w:rsidR="009328B5" w:rsidRPr="009328B5" w:rsidRDefault="009328B5" w:rsidP="009328B5">
            <w:pPr>
              <w:rPr>
                <w:rFonts w:eastAsiaTheme="minorHAnsi"/>
                <w:b/>
                <w:bCs/>
                <w:szCs w:val="24"/>
                <w:lang w:val="ru-RU"/>
              </w:rPr>
            </w:pPr>
            <w:r w:rsidRPr="009328B5">
              <w:rPr>
                <w:rFonts w:eastAsiaTheme="minorHAnsi"/>
                <w:b/>
                <w:bCs/>
                <w:szCs w:val="24"/>
                <w:lang w:val="ru-RU"/>
              </w:rPr>
              <w:t>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16778467" w14:textId="77777777" w:rsidR="009328B5" w:rsidRPr="00866143" w:rsidRDefault="009328B5" w:rsidP="009328B5">
            <w:pPr>
              <w:rPr>
                <w:rFonts w:eastAsiaTheme="minorHAnsi"/>
                <w:szCs w:val="24"/>
                <w:lang w:val="ru-RU"/>
              </w:rPr>
            </w:pPr>
            <w:r w:rsidRPr="00866143">
              <w:rPr>
                <w:rFonts w:eastAsiaTheme="minorHAnsi"/>
                <w:szCs w:val="24"/>
                <w:lang w:val="ru-RU"/>
              </w:rPr>
              <w:t>1.1 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021F3312" w14:textId="77777777" w:rsidR="009328B5" w:rsidRPr="00866143" w:rsidRDefault="009328B5" w:rsidP="009328B5">
            <w:pPr>
              <w:rPr>
                <w:rFonts w:eastAsiaTheme="minorHAnsi"/>
                <w:szCs w:val="24"/>
                <w:lang w:val="ru-RU"/>
              </w:rPr>
            </w:pPr>
          </w:p>
          <w:p w14:paraId="0076BF97" w14:textId="2AB5B04B" w:rsidR="000C7740" w:rsidRPr="000C7740" w:rsidRDefault="009328B5" w:rsidP="00D7390D">
            <w:pPr>
              <w:ind w:left="62"/>
              <w:rPr>
                <w:lang w:val="ru-RU" w:eastAsia="ru-RU"/>
              </w:rPr>
            </w:pPr>
            <w:r w:rsidRPr="00866143">
              <w:rPr>
                <w:rFonts w:eastAsiaTheme="minorHAnsi"/>
                <w:i/>
                <w:szCs w:val="24"/>
                <w:lang w:val="ru-RU"/>
              </w:rPr>
              <w:t xml:space="preserve">В соответствии с требованиями Исх. № КК-14/20 от 15.10.2020, Приложение №1 (Техническое </w:t>
            </w:r>
            <w:proofErr w:type="gramStart"/>
            <w:r w:rsidRPr="00866143">
              <w:rPr>
                <w:rFonts w:eastAsiaTheme="minorHAnsi"/>
                <w:i/>
                <w:szCs w:val="24"/>
                <w:lang w:val="ru-RU"/>
              </w:rPr>
              <w:t xml:space="preserve">задание </w:t>
            </w:r>
            <w:r w:rsidRPr="00866143">
              <w:rPr>
                <w:rFonts w:eastAsiaTheme="minorHAnsi"/>
                <w:szCs w:val="24"/>
                <w:lang w:val="ru-RU"/>
              </w:rPr>
              <w:t xml:space="preserve"> </w:t>
            </w:r>
            <w:r w:rsidRPr="00866143">
              <w:rPr>
                <w:rFonts w:eastAsiaTheme="minorHAnsi"/>
                <w:i/>
                <w:szCs w:val="24"/>
                <w:lang w:val="ru-RU"/>
              </w:rPr>
              <w:t>на</w:t>
            </w:r>
            <w:proofErr w:type="gramEnd"/>
            <w:r w:rsidRPr="00866143">
              <w:rPr>
                <w:rFonts w:eastAsiaTheme="minorHAnsi"/>
                <w:i/>
                <w:szCs w:val="24"/>
                <w:lang w:val="ru-RU"/>
              </w:rPr>
              <w:t xml:space="preserve"> выполнение работ в целях нормативно-правового обеспечения реализации направления «Технет» Национальной технологической инициативы).</w:t>
            </w:r>
          </w:p>
        </w:tc>
        <w:tc>
          <w:tcPr>
            <w:tcW w:w="2551" w:type="dxa"/>
            <w:vAlign w:val="center"/>
          </w:tcPr>
          <w:p w14:paraId="66A0BEE6" w14:textId="77777777" w:rsidR="000C7740" w:rsidRPr="000C7740" w:rsidRDefault="000C7740" w:rsidP="000C7740">
            <w:pPr>
              <w:ind w:left="66"/>
              <w:jc w:val="center"/>
              <w:rPr>
                <w:sz w:val="24"/>
                <w:szCs w:val="24"/>
                <w:lang w:val="ru-RU"/>
              </w:rPr>
            </w:pPr>
          </w:p>
        </w:tc>
      </w:tr>
      <w:tr w:rsidR="000C7740" w:rsidRPr="000725E5" w14:paraId="62A6EF4C" w14:textId="77777777" w:rsidTr="00DB33C5">
        <w:trPr>
          <w:trHeight w:val="255"/>
          <w:jc w:val="center"/>
        </w:trPr>
        <w:tc>
          <w:tcPr>
            <w:tcW w:w="7225" w:type="dxa"/>
            <w:gridSpan w:val="2"/>
            <w:noWrap/>
          </w:tcPr>
          <w:p w14:paraId="6D872CDB" w14:textId="77777777" w:rsidR="000C7740" w:rsidRPr="000C7740" w:rsidRDefault="000C7740" w:rsidP="000C7740">
            <w:pPr>
              <w:autoSpaceDE w:val="0"/>
              <w:autoSpaceDN w:val="0"/>
              <w:adjustRightInd w:val="0"/>
              <w:spacing w:line="276" w:lineRule="auto"/>
              <w:ind w:firstLine="346"/>
              <w:jc w:val="right"/>
              <w:rPr>
                <w:rFonts w:eastAsia="Calibri"/>
                <w:b/>
                <w:bCs/>
                <w:color w:val="000000"/>
                <w:sz w:val="24"/>
                <w:szCs w:val="24"/>
                <w:lang w:val="ru-RU" w:eastAsia="zh-CN"/>
              </w:rPr>
            </w:pPr>
            <w:r w:rsidRPr="000C7740">
              <w:rPr>
                <w:rFonts w:eastAsia="Calibri"/>
                <w:b/>
                <w:color w:val="000000"/>
                <w:sz w:val="24"/>
                <w:szCs w:val="24"/>
                <w:lang w:val="ru-RU" w:eastAsia="zh-CN"/>
              </w:rPr>
              <w:t>Общая стоимость работ с НДС 20%</w:t>
            </w:r>
          </w:p>
        </w:tc>
        <w:tc>
          <w:tcPr>
            <w:tcW w:w="2551" w:type="dxa"/>
            <w:vAlign w:val="center"/>
          </w:tcPr>
          <w:p w14:paraId="75D0B46F" w14:textId="77777777" w:rsidR="000C7740" w:rsidRPr="000C7740" w:rsidRDefault="000C7740" w:rsidP="000C7740">
            <w:pPr>
              <w:ind w:left="66"/>
              <w:jc w:val="center"/>
              <w:rPr>
                <w:sz w:val="24"/>
                <w:szCs w:val="24"/>
                <w:lang w:val="ru-RU"/>
              </w:rPr>
            </w:pPr>
          </w:p>
        </w:tc>
      </w:tr>
      <w:tr w:rsidR="000C7740" w:rsidRPr="000C7740" w14:paraId="65AC1F45" w14:textId="77777777" w:rsidTr="00DB33C5">
        <w:trPr>
          <w:trHeight w:val="255"/>
          <w:jc w:val="center"/>
        </w:trPr>
        <w:tc>
          <w:tcPr>
            <w:tcW w:w="7225" w:type="dxa"/>
            <w:gridSpan w:val="2"/>
            <w:noWrap/>
          </w:tcPr>
          <w:p w14:paraId="393722E2" w14:textId="77777777" w:rsidR="000C7740" w:rsidRPr="000C7740" w:rsidRDefault="000C7740" w:rsidP="000C7740">
            <w:pPr>
              <w:autoSpaceDE w:val="0"/>
              <w:autoSpaceDN w:val="0"/>
              <w:adjustRightInd w:val="0"/>
              <w:spacing w:line="276" w:lineRule="auto"/>
              <w:ind w:firstLine="346"/>
              <w:jc w:val="right"/>
              <w:rPr>
                <w:rFonts w:eastAsia="Calibri"/>
                <w:b/>
                <w:bCs/>
                <w:color w:val="000000"/>
                <w:sz w:val="24"/>
                <w:szCs w:val="24"/>
                <w:lang w:val="ru-RU" w:eastAsia="zh-CN"/>
              </w:rPr>
            </w:pPr>
            <w:r w:rsidRPr="000C7740">
              <w:rPr>
                <w:rFonts w:eastAsia="Calibri"/>
                <w:b/>
                <w:color w:val="000000"/>
                <w:sz w:val="24"/>
                <w:szCs w:val="24"/>
                <w:lang w:val="ru-RU" w:eastAsia="zh-CN"/>
              </w:rPr>
              <w:t xml:space="preserve">в </w:t>
            </w:r>
            <w:proofErr w:type="gramStart"/>
            <w:r w:rsidRPr="000C7740">
              <w:rPr>
                <w:rFonts w:eastAsia="Calibri"/>
                <w:b/>
                <w:color w:val="000000"/>
                <w:sz w:val="24"/>
                <w:szCs w:val="24"/>
                <w:lang w:val="ru-RU" w:eastAsia="zh-CN"/>
              </w:rPr>
              <w:t>т.ч.</w:t>
            </w:r>
            <w:proofErr w:type="gramEnd"/>
            <w:r w:rsidRPr="000C7740">
              <w:rPr>
                <w:rFonts w:eastAsia="Calibri"/>
                <w:b/>
                <w:color w:val="000000"/>
                <w:sz w:val="24"/>
                <w:szCs w:val="24"/>
                <w:lang w:val="ru-RU" w:eastAsia="zh-CN"/>
              </w:rPr>
              <w:t xml:space="preserve"> НДС 20%</w:t>
            </w:r>
          </w:p>
        </w:tc>
        <w:tc>
          <w:tcPr>
            <w:tcW w:w="2551" w:type="dxa"/>
            <w:vAlign w:val="center"/>
          </w:tcPr>
          <w:p w14:paraId="1341FDA3" w14:textId="77777777" w:rsidR="000C7740" w:rsidRPr="000C7740" w:rsidRDefault="000C7740" w:rsidP="000C7740">
            <w:pPr>
              <w:ind w:left="66"/>
              <w:jc w:val="center"/>
              <w:rPr>
                <w:sz w:val="24"/>
                <w:szCs w:val="24"/>
                <w:lang w:val="ru-RU"/>
              </w:rPr>
            </w:pPr>
          </w:p>
        </w:tc>
      </w:tr>
    </w:tbl>
    <w:p w14:paraId="173877BB" w14:textId="77777777" w:rsidR="000C7740" w:rsidRPr="000C7740" w:rsidRDefault="000C7740" w:rsidP="000C7740">
      <w:pPr>
        <w:jc w:val="both"/>
        <w:rPr>
          <w:sz w:val="24"/>
          <w:szCs w:val="24"/>
          <w:lang w:val="ru-RU" w:eastAsia="ru-RU"/>
        </w:rPr>
      </w:pPr>
    </w:p>
    <w:p w14:paraId="6C55F65B" w14:textId="77777777" w:rsidR="000C7740" w:rsidRPr="000C7740" w:rsidRDefault="000C7740" w:rsidP="000C7740">
      <w:pPr>
        <w:jc w:val="both"/>
        <w:rPr>
          <w:sz w:val="24"/>
          <w:szCs w:val="24"/>
          <w:lang w:val="ru-RU" w:eastAsia="ru-RU"/>
        </w:rPr>
      </w:pPr>
      <w:r w:rsidRPr="000C7740">
        <w:rPr>
          <w:sz w:val="24"/>
          <w:szCs w:val="24"/>
          <w:lang w:val="ru-RU" w:eastAsia="ru-RU"/>
        </w:rPr>
        <w:t>Общая стоимость услуг составляет _________, __ руб. (_____, __ руб. __ коп.), в том числе НДС по ставке ____% — _________, __ руб. (_____, __ руб. __ коп.) (</w:t>
      </w:r>
      <w:r w:rsidRPr="000C7740">
        <w:rPr>
          <w:i/>
          <w:sz w:val="24"/>
          <w:szCs w:val="24"/>
          <w:lang w:val="ru-RU" w:eastAsia="ru-RU"/>
        </w:rPr>
        <w:t>Если НДС не облагается, указать основание</w:t>
      </w:r>
      <w:r w:rsidRPr="000C7740">
        <w:rPr>
          <w:sz w:val="24"/>
          <w:szCs w:val="24"/>
          <w:lang w:val="ru-RU" w:eastAsia="ru-RU"/>
        </w:rPr>
        <w:t xml:space="preserve">). </w:t>
      </w:r>
    </w:p>
    <w:p w14:paraId="38D8EE74" w14:textId="2A03C292" w:rsidR="000C7740" w:rsidRPr="000C7740" w:rsidRDefault="000C7740" w:rsidP="000C7740">
      <w:pPr>
        <w:spacing w:before="120" w:line="240" w:lineRule="atLeast"/>
        <w:jc w:val="both"/>
        <w:rPr>
          <w:sz w:val="24"/>
          <w:szCs w:val="24"/>
          <w:lang w:val="ru-RU" w:eastAsia="x-none"/>
        </w:rPr>
      </w:pPr>
    </w:p>
    <w:p w14:paraId="451404F1" w14:textId="01CEC8CC" w:rsidR="00FC0E9D" w:rsidRDefault="000C7740" w:rsidP="000C7740">
      <w:pPr>
        <w:spacing w:before="120" w:line="240" w:lineRule="atLeast"/>
        <w:jc w:val="both"/>
        <w:rPr>
          <w:sz w:val="24"/>
          <w:szCs w:val="24"/>
          <w:lang w:val="ru-RU" w:eastAsia="x-none"/>
        </w:rPr>
      </w:pPr>
      <w:bookmarkStart w:id="16" w:name="_Hlk46843269"/>
      <w:r w:rsidRPr="000C7740">
        <w:rPr>
          <w:sz w:val="24"/>
          <w:szCs w:val="24"/>
          <w:lang w:val="ru-RU" w:eastAsia="x-none"/>
        </w:rPr>
        <w:t xml:space="preserve">Срок оказания услуг: </w:t>
      </w:r>
      <w:r w:rsidR="00D7390D">
        <w:rPr>
          <w:sz w:val="24"/>
          <w:szCs w:val="24"/>
          <w:lang w:val="ru-RU" w:eastAsia="x-none"/>
        </w:rPr>
        <w:t xml:space="preserve">до </w:t>
      </w:r>
      <w:r w:rsidR="009328B5">
        <w:rPr>
          <w:sz w:val="24"/>
          <w:szCs w:val="24"/>
          <w:lang w:val="ru-RU" w:eastAsia="x-none"/>
        </w:rPr>
        <w:t xml:space="preserve">18 </w:t>
      </w:r>
      <w:r w:rsidR="00D7390D">
        <w:rPr>
          <w:sz w:val="24"/>
          <w:szCs w:val="24"/>
          <w:lang w:val="ru-RU" w:eastAsia="x-none"/>
        </w:rPr>
        <w:t>декабря</w:t>
      </w:r>
      <w:r w:rsidR="00FC0E9D">
        <w:rPr>
          <w:sz w:val="24"/>
          <w:szCs w:val="24"/>
          <w:lang w:val="ru-RU" w:eastAsia="x-none"/>
        </w:rPr>
        <w:t xml:space="preserve"> 2020 года. </w:t>
      </w:r>
    </w:p>
    <w:bookmarkEnd w:id="16"/>
    <w:p w14:paraId="4F182EEC" w14:textId="77777777" w:rsidR="000C7740" w:rsidRPr="000C7740" w:rsidRDefault="000C7740" w:rsidP="000C7740">
      <w:pPr>
        <w:rPr>
          <w:sz w:val="24"/>
          <w:szCs w:val="24"/>
          <w:lang w:val="x-none" w:eastAsia="x-none"/>
        </w:rPr>
      </w:pPr>
    </w:p>
    <w:p w14:paraId="6DCCF729" w14:textId="77777777" w:rsidR="000C7740" w:rsidRPr="000C7740" w:rsidRDefault="000C7740" w:rsidP="000C7740">
      <w:pPr>
        <w:jc w:val="both"/>
        <w:rPr>
          <w:sz w:val="24"/>
          <w:szCs w:val="24"/>
          <w:lang w:val="ru-RU" w:eastAsia="ru-RU"/>
        </w:rPr>
      </w:pPr>
      <w:r w:rsidRPr="000C7740">
        <w:rPr>
          <w:sz w:val="24"/>
          <w:szCs w:val="24"/>
          <w:lang w:val="x-none" w:eastAsia="x-none"/>
        </w:rPr>
        <w:t>В</w:t>
      </w:r>
      <w:r w:rsidRPr="000C7740">
        <w:rPr>
          <w:sz w:val="24"/>
          <w:szCs w:val="24"/>
          <w:lang w:val="ru-RU" w:eastAsia="x-none"/>
        </w:rPr>
        <w:t xml:space="preserve"> указанную</w:t>
      </w:r>
      <w:r w:rsidRPr="000C7740">
        <w:rPr>
          <w:sz w:val="24"/>
          <w:szCs w:val="24"/>
          <w:lang w:val="x-none" w:eastAsia="x-none"/>
        </w:rPr>
        <w:t xml:space="preserve"> </w:t>
      </w:r>
      <w:r w:rsidRPr="000C7740">
        <w:rPr>
          <w:sz w:val="24"/>
          <w:szCs w:val="24"/>
          <w:lang w:val="ru-RU" w:eastAsia="x-none"/>
        </w:rPr>
        <w:t>стоимость</w:t>
      </w:r>
      <w:r w:rsidRPr="000C7740">
        <w:rPr>
          <w:sz w:val="24"/>
          <w:szCs w:val="24"/>
          <w:lang w:val="x-none" w:eastAsia="x-none"/>
        </w:rPr>
        <w:t xml:space="preserve"> включены </w:t>
      </w:r>
      <w:r w:rsidRPr="000C7740">
        <w:rPr>
          <w:sz w:val="24"/>
          <w:szCs w:val="24"/>
          <w:lang w:val="ru-RU" w:eastAsia="x-none"/>
        </w:rPr>
        <w:t xml:space="preserve">все </w:t>
      </w:r>
      <w:r w:rsidRPr="000C7740">
        <w:rPr>
          <w:sz w:val="24"/>
          <w:szCs w:val="24"/>
          <w:lang w:val="x-none" w:eastAsia="x-none"/>
        </w:rPr>
        <w:t>расходы</w:t>
      </w:r>
      <w:r w:rsidRPr="000C7740">
        <w:rPr>
          <w:sz w:val="24"/>
          <w:szCs w:val="24"/>
          <w:lang w:val="ru-RU" w:eastAsia="x-none"/>
        </w:rPr>
        <w:t xml:space="preserve"> прямо или косвенно связанные с выполнением работ, а так же расходы на</w:t>
      </w:r>
      <w:r w:rsidRPr="000C7740">
        <w:rPr>
          <w:sz w:val="24"/>
          <w:szCs w:val="24"/>
          <w:lang w:val="x-none" w:eastAsia="x-none"/>
        </w:rPr>
        <w:t xml:space="preserve"> страхование, уплату таможенных пошлин, налоги</w:t>
      </w:r>
      <w:r w:rsidRPr="000C7740">
        <w:rPr>
          <w:sz w:val="24"/>
          <w:szCs w:val="24"/>
          <w:lang w:val="ru-RU" w:eastAsia="x-none"/>
        </w:rPr>
        <w:t xml:space="preserve"> (в том числе НДС)</w:t>
      </w:r>
      <w:r w:rsidRPr="000C7740">
        <w:rPr>
          <w:sz w:val="24"/>
          <w:szCs w:val="24"/>
          <w:lang w:val="x-none" w:eastAsia="x-none"/>
        </w:rPr>
        <w:t>, сборы и другие обязательные платежи</w:t>
      </w:r>
      <w:r w:rsidRPr="000C7740">
        <w:rPr>
          <w:sz w:val="24"/>
          <w:szCs w:val="24"/>
          <w:lang w:val="ru-RU" w:eastAsia="x-none"/>
        </w:rPr>
        <w:t>.</w:t>
      </w:r>
      <w:r w:rsidRPr="000C7740">
        <w:rPr>
          <w:sz w:val="24"/>
          <w:szCs w:val="24"/>
          <w:lang w:val="x-none" w:eastAsia="x-none"/>
        </w:rPr>
        <w:t xml:space="preserve"> </w:t>
      </w:r>
    </w:p>
    <w:p w14:paraId="6B32E185" w14:textId="77777777" w:rsidR="000C7740" w:rsidRPr="000C7740" w:rsidRDefault="000C7740" w:rsidP="000C7740">
      <w:pPr>
        <w:rPr>
          <w:sz w:val="24"/>
          <w:szCs w:val="24"/>
          <w:lang w:val="ru-RU" w:eastAsia="ru-RU"/>
        </w:rPr>
      </w:pPr>
    </w:p>
    <w:p w14:paraId="1A028E73" w14:textId="77777777" w:rsidR="000C7740" w:rsidRPr="000C7740" w:rsidRDefault="000C7740" w:rsidP="000C7740">
      <w:pPr>
        <w:rPr>
          <w:sz w:val="24"/>
          <w:szCs w:val="24"/>
          <w:lang w:val="ru-RU" w:eastAsia="ru-RU"/>
        </w:rPr>
      </w:pPr>
    </w:p>
    <w:bookmarkEnd w:id="8"/>
    <w:bookmarkEnd w:id="9"/>
    <w:bookmarkEnd w:id="10"/>
    <w:bookmarkEnd w:id="11"/>
    <w:bookmarkEnd w:id="12"/>
    <w:bookmarkEnd w:id="13"/>
    <w:p w14:paraId="6F1F913D" w14:textId="77777777" w:rsidR="000C7740" w:rsidRPr="000C7740" w:rsidRDefault="000C7740" w:rsidP="000C7740">
      <w:pPr>
        <w:spacing w:before="120" w:line="240" w:lineRule="atLeast"/>
        <w:ind w:firstLine="708"/>
        <w:rPr>
          <w:sz w:val="24"/>
          <w:szCs w:val="24"/>
          <w:lang w:val="ru-RU" w:eastAsia="x-none"/>
        </w:rPr>
      </w:pPr>
      <w:r w:rsidRPr="000C7740">
        <w:rPr>
          <w:sz w:val="24"/>
          <w:szCs w:val="24"/>
          <w:lang w:val="ru-RU" w:eastAsia="x-none"/>
        </w:rPr>
        <w:t>Настоящая заявка является офертой в соответствии с положениями Гражданского кодекса Российской Федерации.</w:t>
      </w:r>
    </w:p>
    <w:p w14:paraId="2913CB98" w14:textId="77777777" w:rsidR="000C7740" w:rsidRPr="000C7740" w:rsidRDefault="000C7740" w:rsidP="000C7740">
      <w:pPr>
        <w:ind w:firstLine="708"/>
        <w:rPr>
          <w:sz w:val="24"/>
          <w:szCs w:val="24"/>
          <w:lang w:val="ru-RU" w:eastAsia="x-none"/>
        </w:rPr>
      </w:pPr>
      <w:r w:rsidRPr="000C7740">
        <w:rPr>
          <w:sz w:val="24"/>
          <w:szCs w:val="24"/>
          <w:lang w:val="ru-RU" w:eastAsia="x-none"/>
        </w:rPr>
        <w:t xml:space="preserve">Срок действия настоящей Заявки составляет _________________________________ </w:t>
      </w:r>
    </w:p>
    <w:p w14:paraId="77765890" w14:textId="77777777" w:rsidR="000C7740" w:rsidRPr="000C7740" w:rsidRDefault="000C7740" w:rsidP="000C7740">
      <w:pPr>
        <w:jc w:val="center"/>
        <w:rPr>
          <w:sz w:val="24"/>
          <w:szCs w:val="24"/>
          <w:vertAlign w:val="superscript"/>
          <w:lang w:val="ru-RU" w:eastAsia="x-none"/>
        </w:rPr>
      </w:pPr>
      <w:r w:rsidRPr="000C7740">
        <w:rPr>
          <w:sz w:val="24"/>
          <w:szCs w:val="24"/>
          <w:vertAlign w:val="superscript"/>
          <w:lang w:val="ru-RU" w:eastAsia="x-none"/>
        </w:rPr>
        <w:t xml:space="preserve">                                                                                                                   (указать срок, который не может истекать</w:t>
      </w:r>
    </w:p>
    <w:p w14:paraId="12307E0F" w14:textId="77777777" w:rsidR="000C7740" w:rsidRPr="000C7740" w:rsidRDefault="000C7740" w:rsidP="000C7740">
      <w:pPr>
        <w:rPr>
          <w:sz w:val="24"/>
          <w:szCs w:val="24"/>
          <w:lang w:val="ru-RU" w:eastAsia="x-none"/>
        </w:rPr>
      </w:pPr>
      <w:r w:rsidRPr="000C7740">
        <w:rPr>
          <w:sz w:val="24"/>
          <w:szCs w:val="24"/>
          <w:lang w:val="ru-RU" w:eastAsia="x-none"/>
        </w:rPr>
        <w:t xml:space="preserve">_________________________________________________________________________.        </w:t>
      </w:r>
      <w:proofErr w:type="gramStart"/>
      <w:r w:rsidRPr="000C7740">
        <w:rPr>
          <w:sz w:val="24"/>
          <w:szCs w:val="24"/>
          <w:vertAlign w:val="superscript"/>
          <w:lang w:val="ru-RU" w:eastAsia="x-none"/>
        </w:rPr>
        <w:t>ранее  90</w:t>
      </w:r>
      <w:proofErr w:type="gramEnd"/>
      <w:r w:rsidRPr="000C7740">
        <w:rPr>
          <w:sz w:val="24"/>
          <w:szCs w:val="24"/>
          <w:vertAlign w:val="superscript"/>
          <w:lang w:val="ru-RU" w:eastAsia="x-none"/>
        </w:rPr>
        <w:t xml:space="preserve"> дней со дня окончания срока подачи Заявок, указанного в извещении о проведении процедуры закупки)</w:t>
      </w:r>
    </w:p>
    <w:p w14:paraId="6960AEBC" w14:textId="77777777" w:rsidR="000C7740" w:rsidRPr="000C7740" w:rsidRDefault="000C7740" w:rsidP="000C7740">
      <w:pPr>
        <w:rPr>
          <w:sz w:val="24"/>
          <w:szCs w:val="24"/>
          <w:lang w:val="ru-RU" w:eastAsia="ru-RU"/>
        </w:rPr>
      </w:pPr>
    </w:p>
    <w:p w14:paraId="3D1C3F5C"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___________________ *            __________________                          /___________________/</w:t>
      </w:r>
    </w:p>
    <w:p w14:paraId="7FB776D2" w14:textId="65F122DE" w:rsidR="000C7740" w:rsidRPr="000C7740" w:rsidRDefault="000C7740" w:rsidP="000C7740">
      <w:pPr>
        <w:contextualSpacing/>
        <w:outlineLvl w:val="0"/>
        <w:rPr>
          <w:sz w:val="24"/>
          <w:szCs w:val="24"/>
          <w:lang w:val="ru-RU" w:eastAsia="ru-RU"/>
        </w:rPr>
      </w:pPr>
      <w:r w:rsidRPr="000C7740">
        <w:rPr>
          <w:sz w:val="24"/>
          <w:szCs w:val="24"/>
          <w:lang w:val="ru-RU" w:eastAsia="ru-RU"/>
        </w:rPr>
        <w:t>(</w:t>
      </w:r>
      <w:proofErr w:type="gramStart"/>
      <w:r w:rsidRPr="000C7740">
        <w:rPr>
          <w:sz w:val="24"/>
          <w:szCs w:val="24"/>
          <w:lang w:val="ru-RU" w:eastAsia="ru-RU"/>
        </w:rPr>
        <w:t xml:space="preserve">должность)   </w:t>
      </w:r>
      <w:proofErr w:type="gramEnd"/>
      <w:r w:rsidRPr="000C7740">
        <w:rPr>
          <w:sz w:val="24"/>
          <w:szCs w:val="24"/>
          <w:lang w:val="ru-RU" w:eastAsia="ru-RU"/>
        </w:rPr>
        <w:t xml:space="preserve">                                       (подпись)                                                   (ФИО)</w:t>
      </w:r>
    </w:p>
    <w:p w14:paraId="3C5664A7" w14:textId="77777777" w:rsidR="000C7740" w:rsidRPr="000C7740" w:rsidRDefault="000C7740" w:rsidP="000C7740">
      <w:pPr>
        <w:contextualSpacing/>
        <w:outlineLvl w:val="0"/>
        <w:rPr>
          <w:sz w:val="24"/>
          <w:szCs w:val="24"/>
          <w:lang w:val="ru-RU" w:eastAsia="ru-RU"/>
        </w:rPr>
      </w:pPr>
    </w:p>
    <w:p w14:paraId="59603900"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М.П.</w:t>
      </w:r>
    </w:p>
    <w:p w14:paraId="5B77A923" w14:textId="77777777" w:rsidR="000C7740" w:rsidRPr="000C7740" w:rsidRDefault="000C7740" w:rsidP="000C7740">
      <w:pPr>
        <w:contextualSpacing/>
        <w:outlineLvl w:val="0"/>
        <w:rPr>
          <w:sz w:val="24"/>
          <w:szCs w:val="24"/>
          <w:lang w:val="ru-RU" w:eastAsia="ru-RU"/>
        </w:rPr>
      </w:pPr>
    </w:p>
    <w:p w14:paraId="18A09263"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Главный бухгалтер                 _______________________               /___________________/</w:t>
      </w:r>
    </w:p>
    <w:p w14:paraId="631C9E4E"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 xml:space="preserve">                                                            (</w:t>
      </w:r>
      <w:proofErr w:type="gramStart"/>
      <w:r w:rsidRPr="000C7740">
        <w:rPr>
          <w:sz w:val="24"/>
          <w:szCs w:val="24"/>
          <w:lang w:val="ru-RU" w:eastAsia="ru-RU"/>
        </w:rPr>
        <w:t xml:space="preserve">подпись)   </w:t>
      </w:r>
      <w:proofErr w:type="gramEnd"/>
      <w:r w:rsidRPr="000C7740">
        <w:rPr>
          <w:sz w:val="24"/>
          <w:szCs w:val="24"/>
          <w:lang w:val="ru-RU" w:eastAsia="ru-RU"/>
        </w:rPr>
        <w:t xml:space="preserve">                                          (ФИО)</w:t>
      </w:r>
    </w:p>
    <w:p w14:paraId="5BF1F4F8" w14:textId="77777777" w:rsidR="000C7740" w:rsidRPr="000C7740" w:rsidRDefault="000C7740" w:rsidP="000C7740">
      <w:pPr>
        <w:contextualSpacing/>
        <w:outlineLvl w:val="0"/>
        <w:rPr>
          <w:i/>
          <w:sz w:val="24"/>
          <w:szCs w:val="24"/>
          <w:lang w:val="ru-RU" w:eastAsia="ru-RU"/>
        </w:rPr>
      </w:pPr>
      <w:r w:rsidRPr="000C7740">
        <w:rPr>
          <w:i/>
          <w:sz w:val="24"/>
          <w:szCs w:val="24"/>
          <w:lang w:val="ru-RU" w:eastAsia="ru-RU"/>
        </w:rPr>
        <w:t>.</w:t>
      </w:r>
      <w:r w:rsidRPr="000C7740">
        <w:rPr>
          <w:i/>
          <w:sz w:val="24"/>
          <w:szCs w:val="24"/>
          <w:lang w:val="ru-RU" w:eastAsia="ru-RU"/>
        </w:rPr>
        <w:br w:type="page"/>
      </w:r>
    </w:p>
    <w:p w14:paraId="6C4FB7BE" w14:textId="77777777" w:rsidR="000C7740" w:rsidRPr="000C7740" w:rsidRDefault="000C7740" w:rsidP="000C7740">
      <w:pPr>
        <w:contextualSpacing/>
        <w:jc w:val="right"/>
        <w:outlineLvl w:val="0"/>
        <w:rPr>
          <w:sz w:val="24"/>
          <w:szCs w:val="24"/>
          <w:lang w:val="ru-RU" w:eastAsia="ru-RU"/>
        </w:rPr>
      </w:pPr>
      <w:r w:rsidRPr="000C7740">
        <w:rPr>
          <w:sz w:val="24"/>
          <w:szCs w:val="24"/>
          <w:lang w:val="ru-RU" w:eastAsia="ru-RU"/>
        </w:rPr>
        <w:lastRenderedPageBreak/>
        <w:t xml:space="preserve">Приложение №1 </w:t>
      </w:r>
    </w:p>
    <w:p w14:paraId="4948D235" w14:textId="15420D8A" w:rsidR="000C7740" w:rsidRPr="000C7740" w:rsidRDefault="000C7740" w:rsidP="000C7740">
      <w:pPr>
        <w:contextualSpacing/>
        <w:jc w:val="right"/>
        <w:outlineLvl w:val="0"/>
        <w:rPr>
          <w:sz w:val="24"/>
          <w:szCs w:val="24"/>
          <w:lang w:val="ru-RU" w:eastAsia="ru-RU"/>
        </w:rPr>
      </w:pPr>
      <w:r w:rsidRPr="000C7740">
        <w:rPr>
          <w:sz w:val="24"/>
          <w:szCs w:val="24"/>
          <w:lang w:val="ru-RU" w:eastAsia="ru-RU"/>
        </w:rPr>
        <w:t xml:space="preserve">к Заявке на участие в Конкурсе № </w:t>
      </w:r>
      <w:r w:rsidR="00AB7714">
        <w:rPr>
          <w:sz w:val="24"/>
          <w:szCs w:val="24"/>
          <w:lang w:val="ru-RU" w:eastAsia="ru-RU"/>
        </w:rPr>
        <w:t>КК-2020-1022-01</w:t>
      </w:r>
    </w:p>
    <w:p w14:paraId="09B52189" w14:textId="77777777" w:rsidR="000C7740" w:rsidRPr="000C7740" w:rsidRDefault="000C7740" w:rsidP="000C7740">
      <w:pPr>
        <w:contextualSpacing/>
        <w:outlineLvl w:val="0"/>
        <w:rPr>
          <w:sz w:val="24"/>
          <w:szCs w:val="24"/>
          <w:lang w:val="ru-RU" w:eastAsia="ru-RU"/>
        </w:rPr>
      </w:pPr>
    </w:p>
    <w:p w14:paraId="04D435ED" w14:textId="77777777" w:rsidR="000C7740" w:rsidRPr="000C7740" w:rsidRDefault="000C7740" w:rsidP="000C7740">
      <w:pPr>
        <w:contextualSpacing/>
        <w:outlineLvl w:val="0"/>
        <w:rPr>
          <w:b/>
          <w:sz w:val="24"/>
          <w:szCs w:val="24"/>
          <w:lang w:val="ru-RU" w:eastAsia="ru-RU"/>
        </w:rPr>
      </w:pPr>
    </w:p>
    <w:p w14:paraId="5C257E91" w14:textId="77777777" w:rsidR="000C7740" w:rsidRPr="000C7740" w:rsidRDefault="000C7740" w:rsidP="000C7740">
      <w:pPr>
        <w:jc w:val="center"/>
        <w:rPr>
          <w:b/>
          <w:caps/>
          <w:sz w:val="24"/>
          <w:szCs w:val="24"/>
          <w:lang w:val="ru-RU" w:eastAsia="ru-RU"/>
        </w:rPr>
      </w:pPr>
      <w:r w:rsidRPr="000C7740">
        <w:rPr>
          <w:b/>
          <w:sz w:val="24"/>
          <w:szCs w:val="24"/>
          <w:lang w:val="ru-RU" w:eastAsia="ru-RU"/>
        </w:rPr>
        <w:t xml:space="preserve">СПИСОК ОБЯЗАТЕЛЬНЫХ ДОКУМЕНТОВ К </w:t>
      </w:r>
      <w:r w:rsidRPr="000C7740">
        <w:rPr>
          <w:b/>
          <w:caps/>
          <w:sz w:val="24"/>
          <w:szCs w:val="24"/>
          <w:lang w:val="ru-RU" w:eastAsia="ru-RU"/>
        </w:rPr>
        <w:t>ЗаявкЕ на участие в ПРОЦЕДУРЕ ЗАКУПКИ (Конкурс)</w:t>
      </w:r>
    </w:p>
    <w:p w14:paraId="257566BB" w14:textId="48B142B5" w:rsidR="000C7740" w:rsidRPr="000C7740" w:rsidRDefault="000C7740" w:rsidP="000C7740">
      <w:pPr>
        <w:jc w:val="center"/>
        <w:rPr>
          <w:b/>
          <w:sz w:val="24"/>
          <w:szCs w:val="24"/>
          <w:lang w:val="ru-RU" w:eastAsia="ru-RU"/>
        </w:rPr>
      </w:pPr>
      <w:r w:rsidRPr="000C7740">
        <w:rPr>
          <w:b/>
          <w:noProof/>
          <w:sz w:val="24"/>
          <w:szCs w:val="24"/>
          <w:lang w:val="ru-RU" w:eastAsia="ru-RU"/>
        </w:rPr>
        <mc:AlternateContent>
          <mc:Choice Requires="wps">
            <w:drawing>
              <wp:anchor distT="0" distB="0" distL="114300" distR="114300" simplePos="0" relativeHeight="251660288" behindDoc="0" locked="0" layoutInCell="1" allowOverlap="1" wp14:anchorId="634EA3A5" wp14:editId="5AE8DF3C">
                <wp:simplePos x="0" y="0"/>
                <wp:positionH relativeFrom="column">
                  <wp:posOffset>0</wp:posOffset>
                </wp:positionH>
                <wp:positionV relativeFrom="paragraph">
                  <wp:posOffset>60325</wp:posOffset>
                </wp:positionV>
                <wp:extent cx="5943600" cy="0"/>
                <wp:effectExtent l="15240" t="19050" r="133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7567D3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CHZ2xUwC&#10;AABZBAAADgAAAAAAAAAAAAAAAAAuAgAAZHJzL2Uyb0RvYy54bWxQSwECLQAUAAYACAAAACEAgbpi&#10;J9kAAAAEAQAADwAAAAAAAAAAAAAAAACmBAAAZHJzL2Rvd25yZXYueG1sUEsFBgAAAAAEAAQA8wAA&#10;AKwFAAAAAA==&#10;" strokeweight="2pt"/>
            </w:pict>
          </mc:Fallback>
        </mc:AlternateContent>
      </w:r>
    </w:p>
    <w:p w14:paraId="23F2D68C" w14:textId="77777777" w:rsidR="000C7740" w:rsidRPr="000C7740" w:rsidRDefault="000C7740" w:rsidP="000C7740">
      <w:pPr>
        <w:contextualSpacing/>
        <w:outlineLvl w:val="0"/>
        <w:rPr>
          <w:sz w:val="24"/>
          <w:szCs w:val="24"/>
          <w:lang w:val="ru-RU" w:eastAsia="ru-RU"/>
        </w:rPr>
      </w:pPr>
    </w:p>
    <w:p w14:paraId="361D7EB2" w14:textId="77777777" w:rsidR="000C7740" w:rsidRPr="000C7740" w:rsidRDefault="000C7740" w:rsidP="000C7740">
      <w:pPr>
        <w:contextualSpacing/>
        <w:jc w:val="both"/>
        <w:outlineLvl w:val="0"/>
        <w:rPr>
          <w:sz w:val="24"/>
          <w:szCs w:val="24"/>
          <w:lang w:val="ru-RU"/>
        </w:rPr>
      </w:pPr>
      <w:r w:rsidRPr="000C7740">
        <w:rPr>
          <w:sz w:val="24"/>
          <w:szCs w:val="24"/>
          <w:lang w:val="ru-RU"/>
        </w:rPr>
        <w:t>Участник Процедуры закупки в составе заявки на участие в конкурсе должен приложить следующие документы (оригиналы или надлежащим образом заверенные копии):</w:t>
      </w:r>
    </w:p>
    <w:p w14:paraId="2492313B"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 полученная не ранее, чем за 6 месяцев до даты подачи заявки на участие в конкурсе выписка из единого государственного реестра юридических лиц (для юридического лица) (оригинал или заверенная электронной цифровой подписью ФНС), полученная не ранее, чем за 6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(для индивидуального предпринимателя); надлежащим образом заверенная выписка (или ее надлежащим образом заверенная копия) из торгового реестра страны учреждения иностранного юридического лица с надлежащим образом заверенным переводом на русский язык, полученная не ранее, чем за 6 месяцев до даты подачи заявки на участие в </w:t>
      </w:r>
      <w:r w:rsidRPr="000C7740">
        <w:rPr>
          <w:sz w:val="24"/>
          <w:szCs w:val="24"/>
          <w:lang w:val="ru-RU"/>
        </w:rPr>
        <w:t xml:space="preserve">конкурсе </w:t>
      </w:r>
      <w:r w:rsidRPr="000C7740">
        <w:rPr>
          <w:sz w:val="24"/>
          <w:szCs w:val="24"/>
          <w:lang w:val="ru-RU" w:eastAsia="ru-RU"/>
        </w:rPr>
        <w:t xml:space="preserve">(для иностранного юридического лица или индивидуального предпринимателя); надлежащим образом заверенный документ (или его надлежащим образом заверенная копия)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6 месяцев до даты подачи заявки на участие в </w:t>
      </w:r>
      <w:r w:rsidRPr="000C7740">
        <w:rPr>
          <w:sz w:val="24"/>
          <w:szCs w:val="24"/>
          <w:lang w:val="ru-RU"/>
        </w:rPr>
        <w:t>конкурсе</w:t>
      </w:r>
      <w:r w:rsidRPr="000C7740">
        <w:rPr>
          <w:sz w:val="24"/>
          <w:szCs w:val="24"/>
          <w:lang w:val="ru-RU" w:eastAsia="ru-RU"/>
        </w:rPr>
        <w:t>;</w:t>
      </w:r>
    </w:p>
    <w:p w14:paraId="1777719D"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документ, подтверждающий полномочия лица на осуществление действий от имени участника процедуры закупки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процедуры закупки без доверенности. В случае если от имени участника процедуры закупки действует лицо по доверенности, заявка на участие в </w:t>
      </w:r>
      <w:r w:rsidRPr="000C7740">
        <w:rPr>
          <w:sz w:val="24"/>
          <w:szCs w:val="24"/>
          <w:lang w:val="ru-RU"/>
        </w:rPr>
        <w:t xml:space="preserve">конкурсе </w:t>
      </w:r>
      <w:r w:rsidRPr="000C7740">
        <w:rPr>
          <w:sz w:val="24"/>
          <w:szCs w:val="24"/>
          <w:lang w:val="ru-RU" w:eastAsia="ru-RU"/>
        </w:rPr>
        <w:t>должна содержать данную доверенность, заверенную печатью (при наличии) участника процедуры закупки и подписанную от имени участника процедуры закупки лицом или лицами, которому(</w:t>
      </w:r>
      <w:proofErr w:type="spellStart"/>
      <w:r w:rsidRPr="000C7740">
        <w:rPr>
          <w:sz w:val="24"/>
          <w:szCs w:val="24"/>
          <w:lang w:val="ru-RU" w:eastAsia="ru-RU"/>
        </w:rPr>
        <w:t>ым</w:t>
      </w:r>
      <w:proofErr w:type="spellEnd"/>
      <w:r w:rsidRPr="000C7740">
        <w:rPr>
          <w:sz w:val="24"/>
          <w:szCs w:val="24"/>
          <w:lang w:val="ru-RU" w:eastAsia="ru-RU"/>
        </w:rPr>
        <w:t>)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5C4E4AF5"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учредительные документы участника процедуры закупки (для российских юридических лиц) –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14:paraId="429E7850"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декларация участника процедуры закупки об исполнении обязанности по уплате налогов, сборов, пеней, штрафов;</w:t>
      </w:r>
    </w:p>
    <w:p w14:paraId="547A70B3"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справка, содержащая сведения об отсутствии/наличии аффилированности участника процедуры закупки с учредителями, работниками заказчика и их близкими родственниками (супруги, дети, родители, братья и сестры);</w:t>
      </w:r>
    </w:p>
    <w:p w14:paraId="7842627C"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lastRenderedPageBreak/>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процедура закупки заключение договора является крупной сделкой;</w:t>
      </w:r>
    </w:p>
    <w:p w14:paraId="25C9189F"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справка на бланке организации об опыте выполнения договоров, аналогичных предмету закупки в России за последние 6 (шесть) лет, с приложением копий актов оказанных услуг/выполненных работ, копий договоров или иных документов, подтверждающих факт оказания таких услуг/выполнения работ;</w:t>
      </w:r>
    </w:p>
    <w:p w14:paraId="2EC2630E"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техническое предложение на выполнение работ согласно условиям документации о закупке и технического задания;</w:t>
      </w:r>
    </w:p>
    <w:p w14:paraId="7099335F" w14:textId="00286FE4" w:rsidR="00FE7AAA" w:rsidRPr="00A17F53" w:rsidRDefault="000C7740" w:rsidP="00A17F53">
      <w:pPr>
        <w:numPr>
          <w:ilvl w:val="0"/>
          <w:numId w:val="35"/>
        </w:numPr>
        <w:contextualSpacing/>
        <w:jc w:val="both"/>
        <w:outlineLvl w:val="0"/>
        <w:rPr>
          <w:sz w:val="24"/>
          <w:szCs w:val="24"/>
          <w:lang w:val="ru-RU" w:eastAsia="ru-RU"/>
        </w:rPr>
      </w:pPr>
      <w:r w:rsidRPr="000C7740">
        <w:rPr>
          <w:sz w:val="24"/>
          <w:szCs w:val="24"/>
          <w:lang w:val="ru-RU" w:eastAsia="ru-RU"/>
        </w:rPr>
        <w:t>цена товара/работ/услуг, порядок ее формирования.</w:t>
      </w:r>
    </w:p>
    <w:p w14:paraId="3C04F482" w14:textId="77777777" w:rsidR="000C7740" w:rsidRPr="000C7740" w:rsidRDefault="000C7740" w:rsidP="00FE7AAA">
      <w:pPr>
        <w:pStyle w:val="af3"/>
        <w:rPr>
          <w:sz w:val="24"/>
          <w:szCs w:val="24"/>
          <w:lang w:eastAsia="ru-RU"/>
        </w:rPr>
      </w:pPr>
    </w:p>
    <w:p w14:paraId="5B1651F1" w14:textId="3DFE7FFA" w:rsidR="000C7740" w:rsidRDefault="000C7740">
      <w:pPr>
        <w:spacing w:after="200" w:line="276" w:lineRule="auto"/>
        <w:rPr>
          <w:rFonts w:ascii="Calibri" w:eastAsia="Calibri" w:hAnsi="Calibri" w:cs="Calibri"/>
          <w:noProof/>
          <w:sz w:val="22"/>
          <w:szCs w:val="22"/>
          <w:lang w:val="ru-RU"/>
        </w:rPr>
      </w:pPr>
      <w:r w:rsidRPr="00A600D0">
        <w:rPr>
          <w:rFonts w:eastAsia="Calibri"/>
          <w:noProof/>
          <w:lang w:val="ru-RU"/>
        </w:rPr>
        <w:br w:type="page"/>
      </w:r>
    </w:p>
    <w:p w14:paraId="406577C8" w14:textId="77777777" w:rsidR="000C7740" w:rsidRPr="000C7740" w:rsidRDefault="000C7740" w:rsidP="000C7740">
      <w:pPr>
        <w:jc w:val="right"/>
        <w:rPr>
          <w:sz w:val="24"/>
          <w:szCs w:val="24"/>
          <w:lang w:val="ru-RU" w:eastAsia="ru-RU"/>
        </w:rPr>
      </w:pPr>
      <w:bookmarkStart w:id="17" w:name="_Hlk11163982"/>
      <w:r w:rsidRPr="000C7740">
        <w:rPr>
          <w:sz w:val="24"/>
          <w:szCs w:val="24"/>
          <w:lang w:val="ru-RU" w:eastAsia="ru-RU"/>
        </w:rPr>
        <w:lastRenderedPageBreak/>
        <w:t>Приложение № 3</w:t>
      </w:r>
    </w:p>
    <w:p w14:paraId="0FB10183" w14:textId="220E29BF" w:rsidR="000C7740" w:rsidRPr="000C7740" w:rsidRDefault="000C7740" w:rsidP="000C7740">
      <w:pPr>
        <w:jc w:val="right"/>
        <w:rPr>
          <w:sz w:val="24"/>
          <w:szCs w:val="24"/>
          <w:lang w:val="ru-RU"/>
        </w:rPr>
      </w:pPr>
      <w:r w:rsidRPr="000C7740">
        <w:rPr>
          <w:sz w:val="24"/>
          <w:szCs w:val="24"/>
          <w:lang w:val="ru-RU" w:eastAsia="ru-RU"/>
        </w:rPr>
        <w:t xml:space="preserve">к Извещению № </w:t>
      </w:r>
      <w:r w:rsidR="00AB7714">
        <w:rPr>
          <w:bCs/>
          <w:sz w:val="24"/>
          <w:szCs w:val="24"/>
          <w:lang w:val="ru-RU"/>
        </w:rPr>
        <w:t>КК-2020-1022-01</w:t>
      </w:r>
    </w:p>
    <w:bookmarkEnd w:id="17"/>
    <w:p w14:paraId="1493A781" w14:textId="77777777" w:rsidR="000C7740" w:rsidRPr="000C7740" w:rsidRDefault="000C7740" w:rsidP="000C7740">
      <w:pPr>
        <w:jc w:val="right"/>
        <w:rPr>
          <w:sz w:val="24"/>
          <w:szCs w:val="24"/>
          <w:lang w:val="ru-RU" w:eastAsia="ru-RU"/>
        </w:rPr>
      </w:pPr>
    </w:p>
    <w:p w14:paraId="7F8DBA14" w14:textId="77777777" w:rsidR="000C7740" w:rsidRPr="000C7740" w:rsidRDefault="000C7740" w:rsidP="000C7740">
      <w:pPr>
        <w:jc w:val="center"/>
        <w:rPr>
          <w:b/>
          <w:sz w:val="24"/>
          <w:szCs w:val="24"/>
          <w:lang w:val="ru-RU" w:eastAsia="ru-RU"/>
        </w:rPr>
      </w:pPr>
    </w:p>
    <w:p w14:paraId="7B2896A2" w14:textId="77777777" w:rsidR="000C7740" w:rsidRPr="000C7740" w:rsidRDefault="000C7740" w:rsidP="000C7740">
      <w:pPr>
        <w:jc w:val="center"/>
        <w:rPr>
          <w:b/>
          <w:caps/>
          <w:sz w:val="28"/>
          <w:szCs w:val="28"/>
          <w:lang w:val="ru-RU" w:eastAsia="ru-RU"/>
        </w:rPr>
      </w:pPr>
      <w:bookmarkStart w:id="18" w:name="_Hlk8838491"/>
      <w:r w:rsidRPr="000C7740">
        <w:rPr>
          <w:b/>
          <w:caps/>
          <w:sz w:val="28"/>
          <w:szCs w:val="28"/>
          <w:lang w:val="ru-RU" w:eastAsia="ru-RU"/>
        </w:rPr>
        <w:t>АНКЕТА УЧАСТНИКА ПРОЦЕДУРЫ ЗАКУПКИ</w:t>
      </w:r>
    </w:p>
    <w:p w14:paraId="5F27D157" w14:textId="77777777" w:rsidR="000C7740" w:rsidRPr="000C7740" w:rsidRDefault="000C7740" w:rsidP="000C7740">
      <w:pPr>
        <w:jc w:val="center"/>
        <w:rPr>
          <w:b/>
          <w:sz w:val="24"/>
          <w:szCs w:val="24"/>
          <w:lang w:val="ru-RU" w:eastAsia="ru-RU"/>
        </w:rPr>
      </w:pPr>
      <w:r w:rsidRPr="000C7740">
        <w:rPr>
          <w:b/>
          <w:noProof/>
          <w:sz w:val="24"/>
          <w:szCs w:val="24"/>
          <w:lang w:val="ru-RU" w:eastAsia="ru-RU"/>
        </w:rPr>
        <mc:AlternateContent>
          <mc:Choice Requires="wps">
            <w:drawing>
              <wp:anchor distT="0" distB="0" distL="114300" distR="114300" simplePos="0" relativeHeight="251662336" behindDoc="0" locked="0" layoutInCell="1" allowOverlap="1" wp14:anchorId="76F7D671" wp14:editId="1CEA9CEC">
                <wp:simplePos x="0" y="0"/>
                <wp:positionH relativeFrom="column">
                  <wp:posOffset>0</wp:posOffset>
                </wp:positionH>
                <wp:positionV relativeFrom="paragraph">
                  <wp:posOffset>60325</wp:posOffset>
                </wp:positionV>
                <wp:extent cx="5943600" cy="0"/>
                <wp:effectExtent l="15240" t="1905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1CE54F3"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UOHsyUwC&#10;AABZBAAADgAAAAAAAAAAAAAAAAAuAgAAZHJzL2Uyb0RvYy54bWxQSwECLQAUAAYACAAAACEAgbpi&#10;J9kAAAAEAQAADwAAAAAAAAAAAAAAAACmBAAAZHJzL2Rvd25yZXYueG1sUEsFBgAAAAAEAAQA8wAA&#10;AKwFAAAAAA==&#10;" strokeweight="2pt"/>
            </w:pict>
          </mc:Fallback>
        </mc:AlternateContent>
      </w:r>
    </w:p>
    <w:bookmarkEnd w:id="18"/>
    <w:p w14:paraId="1596E6A0" w14:textId="77777777" w:rsidR="000C7740" w:rsidRPr="000C7740" w:rsidRDefault="000C7740" w:rsidP="000C7740">
      <w:pPr>
        <w:keepNext/>
        <w:suppressAutoHyphens/>
        <w:jc w:val="center"/>
        <w:outlineLvl w:val="0"/>
        <w:rPr>
          <w:b/>
          <w:sz w:val="24"/>
          <w:szCs w:val="24"/>
          <w:lang w:val="ru-RU" w:eastAsia="ru-RU"/>
        </w:rPr>
      </w:pPr>
    </w:p>
    <w:p w14:paraId="591A50CE" w14:textId="77777777" w:rsidR="000C7740" w:rsidRPr="000C7740" w:rsidRDefault="000C7740" w:rsidP="000C7740">
      <w:pPr>
        <w:jc w:val="center"/>
        <w:outlineLvl w:val="4"/>
        <w:rPr>
          <w:b/>
          <w:bCs/>
          <w:iCs/>
          <w:sz w:val="24"/>
          <w:szCs w:val="24"/>
          <w:lang w:val="ru-RU" w:eastAsia="ru-RU"/>
        </w:rPr>
      </w:pPr>
      <w:r w:rsidRPr="000C7740">
        <w:rPr>
          <w:b/>
          <w:bCs/>
          <w:iCs/>
          <w:sz w:val="24"/>
          <w:szCs w:val="24"/>
          <w:lang w:val="ru-RU" w:eastAsia="ru-RU"/>
        </w:rPr>
        <w:t>КОНКУРС</w:t>
      </w:r>
    </w:p>
    <w:p w14:paraId="5BDBB34C" w14:textId="1CE673B3" w:rsidR="00A17F53" w:rsidRPr="00D33C7B" w:rsidRDefault="00A17F53" w:rsidP="00A17F53">
      <w:pPr>
        <w:jc w:val="center"/>
        <w:rPr>
          <w:b/>
          <w:sz w:val="24"/>
          <w:szCs w:val="24"/>
          <w:lang w:val="ru-RU"/>
        </w:rPr>
      </w:pPr>
      <w:r w:rsidRPr="00D33C7B">
        <w:rPr>
          <w:b/>
          <w:sz w:val="24"/>
          <w:szCs w:val="24"/>
          <w:lang w:val="ru-RU"/>
        </w:rPr>
        <w:t>на право заключения договора</w:t>
      </w:r>
      <w:r>
        <w:rPr>
          <w:b/>
          <w:sz w:val="24"/>
          <w:szCs w:val="24"/>
          <w:lang w:val="ru-RU"/>
        </w:rPr>
        <w:t xml:space="preserve"> выполнение работ</w:t>
      </w:r>
      <w:r w:rsidRPr="00172228">
        <w:rPr>
          <w:b/>
          <w:sz w:val="24"/>
          <w:szCs w:val="24"/>
          <w:lang w:val="ru-RU"/>
        </w:rPr>
        <w:t xml:space="preserve"> </w:t>
      </w:r>
      <w:r w:rsidR="009328B5" w:rsidRPr="009328B5">
        <w:rPr>
          <w:b/>
          <w:sz w:val="24"/>
          <w:szCs w:val="24"/>
          <w:lang w:val="ru-RU"/>
        </w:rPr>
        <w:t>на выполнение работ в целях нормативно-правового обеспечения реализации направления «Технет» Национальной технологической инициативы</w:t>
      </w:r>
      <w:r w:rsidRPr="00CE3F5B">
        <w:rPr>
          <w:b/>
          <w:sz w:val="24"/>
          <w:szCs w:val="24"/>
          <w:lang w:val="ru-RU"/>
        </w:rPr>
        <w:t>.</w:t>
      </w:r>
    </w:p>
    <w:p w14:paraId="0B2B19D9" w14:textId="77777777" w:rsidR="000C7740" w:rsidRPr="000C7740" w:rsidRDefault="000C7740" w:rsidP="000C7740">
      <w:pPr>
        <w:jc w:val="center"/>
        <w:outlineLvl w:val="4"/>
        <w:rPr>
          <w:bCs/>
          <w:iCs/>
          <w:sz w:val="24"/>
          <w:szCs w:val="24"/>
          <w:lang w:val="ru-RU" w:eastAsia="ru-RU"/>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5760"/>
        <w:gridCol w:w="2763"/>
      </w:tblGrid>
      <w:tr w:rsidR="000C7740" w:rsidRPr="000C7740" w14:paraId="32D2A026" w14:textId="77777777" w:rsidTr="00DB33C5">
        <w:tc>
          <w:tcPr>
            <w:tcW w:w="720" w:type="dxa"/>
          </w:tcPr>
          <w:p w14:paraId="0F8B5EFE" w14:textId="77777777" w:rsidR="000C7740" w:rsidRPr="000C7740" w:rsidRDefault="000C7740" w:rsidP="000C7740">
            <w:pPr>
              <w:rPr>
                <w:sz w:val="24"/>
                <w:szCs w:val="24"/>
                <w:lang w:val="ru-RU" w:eastAsia="ru-RU"/>
              </w:rPr>
            </w:pPr>
            <w:r w:rsidRPr="000C7740">
              <w:rPr>
                <w:sz w:val="24"/>
                <w:szCs w:val="24"/>
                <w:lang w:val="ru-RU" w:eastAsia="ru-RU"/>
              </w:rPr>
              <w:t>№ п/п</w:t>
            </w:r>
          </w:p>
        </w:tc>
        <w:tc>
          <w:tcPr>
            <w:tcW w:w="5760" w:type="dxa"/>
          </w:tcPr>
          <w:p w14:paraId="70C802D9" w14:textId="77777777" w:rsidR="000C7740" w:rsidRPr="000C7740" w:rsidRDefault="000C7740" w:rsidP="000C7740">
            <w:pPr>
              <w:jc w:val="center"/>
              <w:rPr>
                <w:sz w:val="24"/>
                <w:szCs w:val="24"/>
                <w:lang w:val="ru-RU" w:eastAsia="ru-RU"/>
              </w:rPr>
            </w:pPr>
            <w:r w:rsidRPr="000C7740">
              <w:rPr>
                <w:sz w:val="24"/>
                <w:szCs w:val="24"/>
                <w:lang w:val="ru-RU" w:eastAsia="ru-RU"/>
              </w:rPr>
              <w:t>Наименование</w:t>
            </w:r>
          </w:p>
          <w:p w14:paraId="44223119" w14:textId="77777777" w:rsidR="000C7740" w:rsidRPr="000C7740" w:rsidRDefault="000C7740" w:rsidP="000C7740">
            <w:pPr>
              <w:rPr>
                <w:sz w:val="24"/>
                <w:szCs w:val="24"/>
                <w:lang w:val="ru-RU" w:eastAsia="ru-RU"/>
              </w:rPr>
            </w:pPr>
          </w:p>
        </w:tc>
        <w:tc>
          <w:tcPr>
            <w:tcW w:w="2763" w:type="dxa"/>
          </w:tcPr>
          <w:p w14:paraId="6EC26612" w14:textId="77777777" w:rsidR="000C7740" w:rsidRPr="000C7740" w:rsidRDefault="000C7740" w:rsidP="000C7740">
            <w:pPr>
              <w:jc w:val="center"/>
              <w:rPr>
                <w:sz w:val="24"/>
                <w:szCs w:val="24"/>
                <w:lang w:val="ru-RU" w:eastAsia="ru-RU"/>
              </w:rPr>
            </w:pPr>
            <w:r w:rsidRPr="000C7740">
              <w:rPr>
                <w:sz w:val="24"/>
                <w:szCs w:val="24"/>
                <w:lang w:val="ru-RU" w:eastAsia="ru-RU"/>
              </w:rPr>
              <w:t>Сведения об участнике</w:t>
            </w:r>
          </w:p>
        </w:tc>
      </w:tr>
      <w:tr w:rsidR="000C7740" w:rsidRPr="000725E5" w14:paraId="6D622660" w14:textId="77777777" w:rsidTr="00DB33C5">
        <w:tc>
          <w:tcPr>
            <w:tcW w:w="720" w:type="dxa"/>
          </w:tcPr>
          <w:p w14:paraId="5556A2F3"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77B6399D" w14:textId="77777777" w:rsidR="000C7740" w:rsidRPr="000C7740" w:rsidRDefault="000C7740" w:rsidP="000C7740">
            <w:pPr>
              <w:jc w:val="both"/>
              <w:rPr>
                <w:sz w:val="24"/>
                <w:szCs w:val="24"/>
                <w:lang w:val="ru-RU" w:eastAsia="ru-RU"/>
              </w:rPr>
            </w:pPr>
            <w:r w:rsidRPr="000C7740">
              <w:rPr>
                <w:iCs/>
                <w:color w:val="000000"/>
                <w:sz w:val="24"/>
                <w:szCs w:val="24"/>
                <w:lang w:val="ru-RU" w:eastAsia="ru-RU"/>
              </w:rPr>
              <w:t>Полное наименование и сокращенное наименование (для юридического лица)/ФИО (для индивидуального предпринимателя)</w:t>
            </w:r>
          </w:p>
        </w:tc>
        <w:tc>
          <w:tcPr>
            <w:tcW w:w="2763" w:type="dxa"/>
          </w:tcPr>
          <w:p w14:paraId="24CD271C" w14:textId="77777777" w:rsidR="000C7740" w:rsidRPr="000C7740" w:rsidRDefault="000C7740" w:rsidP="000C7740">
            <w:pPr>
              <w:rPr>
                <w:sz w:val="24"/>
                <w:szCs w:val="24"/>
                <w:lang w:val="ru-RU" w:eastAsia="ru-RU"/>
              </w:rPr>
            </w:pPr>
          </w:p>
        </w:tc>
      </w:tr>
      <w:tr w:rsidR="000C7740" w:rsidRPr="000C7740" w14:paraId="5C0AA93B" w14:textId="77777777" w:rsidTr="00DB33C5">
        <w:tc>
          <w:tcPr>
            <w:tcW w:w="720" w:type="dxa"/>
          </w:tcPr>
          <w:p w14:paraId="69671C78"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33BC2181" w14:textId="77777777" w:rsidR="000C7740" w:rsidRPr="000C7740" w:rsidRDefault="000C7740" w:rsidP="000C7740">
            <w:pPr>
              <w:jc w:val="both"/>
              <w:rPr>
                <w:sz w:val="24"/>
                <w:szCs w:val="24"/>
                <w:lang w:val="ru-RU" w:eastAsia="ru-RU"/>
              </w:rPr>
            </w:pPr>
            <w:r w:rsidRPr="000C7740">
              <w:rPr>
                <w:sz w:val="24"/>
                <w:szCs w:val="24"/>
                <w:lang w:val="ru-RU" w:eastAsia="ru-RU"/>
              </w:rPr>
              <w:t>ИНН / КПП /ОГРН</w:t>
            </w:r>
          </w:p>
        </w:tc>
        <w:tc>
          <w:tcPr>
            <w:tcW w:w="2763" w:type="dxa"/>
          </w:tcPr>
          <w:p w14:paraId="535E19A5" w14:textId="77777777" w:rsidR="000C7740" w:rsidRPr="000C7740" w:rsidRDefault="000C7740" w:rsidP="000C7740">
            <w:pPr>
              <w:rPr>
                <w:sz w:val="24"/>
                <w:szCs w:val="24"/>
                <w:lang w:val="ru-RU" w:eastAsia="ru-RU"/>
              </w:rPr>
            </w:pPr>
          </w:p>
        </w:tc>
      </w:tr>
      <w:tr w:rsidR="000C7740" w:rsidRPr="000725E5" w14:paraId="73B59E31" w14:textId="77777777" w:rsidTr="00DB33C5">
        <w:tc>
          <w:tcPr>
            <w:tcW w:w="720" w:type="dxa"/>
          </w:tcPr>
          <w:p w14:paraId="200B118E"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63AD353F" w14:textId="77777777" w:rsidR="000C7740" w:rsidRPr="000C7740" w:rsidRDefault="000C7740" w:rsidP="000C7740">
            <w:pPr>
              <w:jc w:val="both"/>
              <w:rPr>
                <w:sz w:val="24"/>
                <w:szCs w:val="24"/>
                <w:lang w:val="ru-RU" w:eastAsia="ru-RU"/>
              </w:rPr>
            </w:pPr>
            <w:r w:rsidRPr="000C7740">
              <w:rPr>
                <w:sz w:val="24"/>
                <w:szCs w:val="24"/>
                <w:lang w:val="ru-RU" w:eastAsia="ru-RU"/>
              </w:rPr>
              <w:t>Сведения о регистрации в ЕГРЮЛ (</w:t>
            </w:r>
            <w:proofErr w:type="gramStart"/>
            <w:r w:rsidRPr="000C7740">
              <w:rPr>
                <w:sz w:val="24"/>
                <w:szCs w:val="24"/>
                <w:lang w:val="ru-RU" w:eastAsia="ru-RU"/>
              </w:rPr>
              <w:t>ЕГРИП)  (</w:t>
            </w:r>
            <w:proofErr w:type="gramEnd"/>
            <w:r w:rsidRPr="000C7740">
              <w:rPr>
                <w:sz w:val="24"/>
                <w:szCs w:val="24"/>
                <w:lang w:val="ru-RU" w:eastAsia="ru-RU"/>
              </w:rPr>
              <w:t>дата и номер Свидетельства, кем выдано)</w:t>
            </w:r>
          </w:p>
        </w:tc>
        <w:tc>
          <w:tcPr>
            <w:tcW w:w="2763" w:type="dxa"/>
          </w:tcPr>
          <w:p w14:paraId="06E0A8BA" w14:textId="77777777" w:rsidR="000C7740" w:rsidRPr="000C7740" w:rsidRDefault="000C7740" w:rsidP="000C7740">
            <w:pPr>
              <w:rPr>
                <w:sz w:val="24"/>
                <w:szCs w:val="24"/>
                <w:lang w:val="ru-RU" w:eastAsia="ru-RU"/>
              </w:rPr>
            </w:pPr>
          </w:p>
        </w:tc>
      </w:tr>
      <w:tr w:rsidR="000C7740" w:rsidRPr="000725E5" w14:paraId="46DD0CFE" w14:textId="77777777" w:rsidTr="00DB33C5">
        <w:tc>
          <w:tcPr>
            <w:tcW w:w="720" w:type="dxa"/>
          </w:tcPr>
          <w:p w14:paraId="1982A79A"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46484B4" w14:textId="77777777" w:rsidR="000C7740" w:rsidRPr="000C7740" w:rsidRDefault="000C7740" w:rsidP="000C7740">
            <w:pPr>
              <w:spacing w:before="100" w:beforeAutospacing="1" w:after="100" w:afterAutospacing="1" w:line="75" w:lineRule="atLeast"/>
              <w:jc w:val="both"/>
              <w:rPr>
                <w:sz w:val="24"/>
                <w:szCs w:val="24"/>
                <w:lang w:val="ru-RU" w:eastAsia="ru-RU"/>
              </w:rPr>
            </w:pPr>
            <w:r w:rsidRPr="000C7740">
              <w:rPr>
                <w:iCs/>
                <w:color w:val="000000"/>
                <w:sz w:val="24"/>
                <w:szCs w:val="24"/>
                <w:lang w:val="ru-RU" w:eastAsia="ru-RU"/>
              </w:rPr>
              <w:t>Юридический/фактический адрес (адрес регистрации, адрес места фактического нахождения -для юридического лица; место жительства -для индивидуального предпринимателя)</w:t>
            </w:r>
          </w:p>
        </w:tc>
        <w:tc>
          <w:tcPr>
            <w:tcW w:w="2763" w:type="dxa"/>
          </w:tcPr>
          <w:p w14:paraId="5F43CB59" w14:textId="77777777" w:rsidR="000C7740" w:rsidRPr="000C7740" w:rsidRDefault="000C7740" w:rsidP="000C7740">
            <w:pPr>
              <w:rPr>
                <w:sz w:val="24"/>
                <w:szCs w:val="24"/>
                <w:lang w:val="ru-RU" w:eastAsia="ru-RU"/>
              </w:rPr>
            </w:pPr>
          </w:p>
        </w:tc>
      </w:tr>
      <w:tr w:rsidR="000C7740" w:rsidRPr="000725E5" w14:paraId="487D1A7B" w14:textId="77777777" w:rsidTr="00DB33C5">
        <w:tc>
          <w:tcPr>
            <w:tcW w:w="720" w:type="dxa"/>
          </w:tcPr>
          <w:p w14:paraId="29484930"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52C72E7" w14:textId="77777777" w:rsidR="000C7740" w:rsidRPr="000C7740" w:rsidRDefault="000C7740" w:rsidP="000C7740">
            <w:pPr>
              <w:spacing w:before="100" w:beforeAutospacing="1" w:after="100" w:afterAutospacing="1"/>
              <w:jc w:val="both"/>
              <w:rPr>
                <w:sz w:val="24"/>
                <w:szCs w:val="24"/>
                <w:lang w:val="ru-RU" w:eastAsia="ru-RU"/>
              </w:rPr>
            </w:pPr>
            <w:r w:rsidRPr="000C7740">
              <w:rPr>
                <w:sz w:val="24"/>
                <w:szCs w:val="24"/>
                <w:lang w:val="ru-RU" w:eastAsia="ru-RU"/>
              </w:rPr>
              <w:t>Должность, Ф.И.О. единоличного исполнительного органа юридического лица.</w:t>
            </w:r>
          </w:p>
        </w:tc>
        <w:tc>
          <w:tcPr>
            <w:tcW w:w="2763" w:type="dxa"/>
          </w:tcPr>
          <w:p w14:paraId="2540F82A" w14:textId="77777777" w:rsidR="000C7740" w:rsidRPr="000C7740" w:rsidRDefault="000C7740" w:rsidP="000C7740">
            <w:pPr>
              <w:rPr>
                <w:sz w:val="24"/>
                <w:szCs w:val="24"/>
                <w:lang w:val="ru-RU" w:eastAsia="ru-RU"/>
              </w:rPr>
            </w:pPr>
          </w:p>
        </w:tc>
      </w:tr>
      <w:tr w:rsidR="000C7740" w:rsidRPr="000725E5" w14:paraId="4383A9A3" w14:textId="77777777" w:rsidTr="00DB33C5">
        <w:tc>
          <w:tcPr>
            <w:tcW w:w="720" w:type="dxa"/>
          </w:tcPr>
          <w:p w14:paraId="026DB582"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5D8E104" w14:textId="77777777" w:rsidR="000C7740" w:rsidRPr="000C7740" w:rsidRDefault="000C7740" w:rsidP="000C7740">
            <w:pPr>
              <w:spacing w:before="100" w:beforeAutospacing="1" w:after="100" w:afterAutospacing="1"/>
              <w:jc w:val="both"/>
              <w:rPr>
                <w:sz w:val="24"/>
                <w:szCs w:val="24"/>
                <w:lang w:val="ru-RU" w:eastAsia="ru-RU"/>
              </w:rPr>
            </w:pPr>
            <w:r w:rsidRPr="000C7740">
              <w:rPr>
                <w:sz w:val="24"/>
                <w:szCs w:val="24"/>
                <w:lang w:val="ru-RU" w:eastAsia="ru-RU"/>
              </w:rPr>
              <w:t>Должность, Ф.И.О. лица, действующего на основании доверенности от имени участника Процедуры закупки (в случае подписания документов лицом, действующим по доверенности).</w:t>
            </w:r>
          </w:p>
        </w:tc>
        <w:tc>
          <w:tcPr>
            <w:tcW w:w="2763" w:type="dxa"/>
          </w:tcPr>
          <w:p w14:paraId="2C3D376A" w14:textId="77777777" w:rsidR="000C7740" w:rsidRPr="000C7740" w:rsidRDefault="000C7740" w:rsidP="000C7740">
            <w:pPr>
              <w:rPr>
                <w:sz w:val="24"/>
                <w:szCs w:val="24"/>
                <w:lang w:val="ru-RU" w:eastAsia="ru-RU"/>
              </w:rPr>
            </w:pPr>
          </w:p>
        </w:tc>
      </w:tr>
      <w:tr w:rsidR="000C7740" w:rsidRPr="000725E5" w14:paraId="7047D8D4" w14:textId="77777777" w:rsidTr="00DB33C5">
        <w:tc>
          <w:tcPr>
            <w:tcW w:w="720" w:type="dxa"/>
          </w:tcPr>
          <w:p w14:paraId="2D0F9AAC"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AAD84C3" w14:textId="77777777" w:rsidR="000C7740" w:rsidRPr="000C7740" w:rsidRDefault="000C7740" w:rsidP="000C7740">
            <w:pPr>
              <w:spacing w:before="100" w:beforeAutospacing="1" w:after="100" w:afterAutospacing="1" w:line="60" w:lineRule="atLeast"/>
              <w:jc w:val="both"/>
              <w:rPr>
                <w:sz w:val="24"/>
                <w:szCs w:val="24"/>
                <w:lang w:val="ru-RU" w:eastAsia="ru-RU"/>
              </w:rPr>
            </w:pPr>
            <w:r w:rsidRPr="000C7740">
              <w:rPr>
                <w:sz w:val="24"/>
                <w:szCs w:val="24"/>
                <w:lang w:val="ru-RU" w:eastAsia="ru-RU"/>
              </w:rPr>
              <w:t>Должность, Ф.И.О., контактные телефоны, ответственного лица Участника процедуры закупки (с указанием кода города)</w:t>
            </w:r>
          </w:p>
        </w:tc>
        <w:tc>
          <w:tcPr>
            <w:tcW w:w="2763" w:type="dxa"/>
          </w:tcPr>
          <w:p w14:paraId="7DCB033B" w14:textId="77777777" w:rsidR="000C7740" w:rsidRPr="000C7740" w:rsidRDefault="000C7740" w:rsidP="000C7740">
            <w:pPr>
              <w:rPr>
                <w:sz w:val="24"/>
                <w:szCs w:val="24"/>
                <w:lang w:val="ru-RU" w:eastAsia="ru-RU"/>
              </w:rPr>
            </w:pPr>
          </w:p>
        </w:tc>
      </w:tr>
      <w:tr w:rsidR="000C7740" w:rsidRPr="000725E5" w14:paraId="0F635070" w14:textId="77777777" w:rsidTr="00DB33C5">
        <w:tc>
          <w:tcPr>
            <w:tcW w:w="720" w:type="dxa"/>
          </w:tcPr>
          <w:p w14:paraId="0F563A86"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7A0FE3BE" w14:textId="77777777" w:rsidR="000C7740" w:rsidRPr="000C7740" w:rsidRDefault="000C7740" w:rsidP="000C7740">
            <w:pPr>
              <w:spacing w:before="100" w:beforeAutospacing="1" w:after="100" w:afterAutospacing="1" w:line="15" w:lineRule="atLeast"/>
              <w:jc w:val="both"/>
              <w:rPr>
                <w:sz w:val="24"/>
                <w:szCs w:val="24"/>
                <w:lang w:val="ru-RU" w:eastAsia="ru-RU"/>
              </w:rPr>
            </w:pPr>
            <w:r w:rsidRPr="000C7740">
              <w:rPr>
                <w:sz w:val="24"/>
                <w:szCs w:val="24"/>
                <w:lang w:val="ru-RU" w:eastAsia="ru-RU"/>
              </w:rPr>
              <w:t>Телефон/факс (с указанием кода города)</w:t>
            </w:r>
          </w:p>
        </w:tc>
        <w:tc>
          <w:tcPr>
            <w:tcW w:w="2763" w:type="dxa"/>
          </w:tcPr>
          <w:p w14:paraId="4EA0F1A6" w14:textId="77777777" w:rsidR="000C7740" w:rsidRPr="000C7740" w:rsidRDefault="000C7740" w:rsidP="000C7740">
            <w:pPr>
              <w:rPr>
                <w:sz w:val="24"/>
                <w:szCs w:val="24"/>
                <w:lang w:val="ru-RU" w:eastAsia="ru-RU"/>
              </w:rPr>
            </w:pPr>
          </w:p>
        </w:tc>
      </w:tr>
      <w:tr w:rsidR="000C7740" w:rsidRPr="000C7740" w14:paraId="470C789B" w14:textId="77777777" w:rsidTr="00DB33C5">
        <w:tc>
          <w:tcPr>
            <w:tcW w:w="720" w:type="dxa"/>
          </w:tcPr>
          <w:p w14:paraId="70119813"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6E04045D" w14:textId="77777777" w:rsidR="000C7740" w:rsidRPr="000C7740" w:rsidRDefault="000C7740" w:rsidP="000C7740">
            <w:pPr>
              <w:spacing w:before="100" w:beforeAutospacing="1" w:after="100" w:afterAutospacing="1"/>
              <w:rPr>
                <w:sz w:val="24"/>
                <w:szCs w:val="24"/>
                <w:lang w:val="ru-RU" w:eastAsia="ru-RU"/>
              </w:rPr>
            </w:pPr>
            <w:r w:rsidRPr="000C7740">
              <w:rPr>
                <w:sz w:val="24"/>
                <w:szCs w:val="24"/>
                <w:lang w:val="ru-RU" w:eastAsia="ru-RU"/>
              </w:rPr>
              <w:t xml:space="preserve">Адрес электронной почты </w:t>
            </w:r>
          </w:p>
        </w:tc>
        <w:tc>
          <w:tcPr>
            <w:tcW w:w="2763" w:type="dxa"/>
          </w:tcPr>
          <w:p w14:paraId="2B28608B" w14:textId="77777777" w:rsidR="000C7740" w:rsidRPr="000C7740" w:rsidRDefault="000C7740" w:rsidP="000C7740">
            <w:pPr>
              <w:rPr>
                <w:sz w:val="24"/>
                <w:szCs w:val="24"/>
                <w:lang w:val="ru-RU" w:eastAsia="ru-RU"/>
              </w:rPr>
            </w:pPr>
          </w:p>
        </w:tc>
      </w:tr>
      <w:tr w:rsidR="000C7740" w:rsidRPr="000C7740" w14:paraId="326523E7" w14:textId="77777777" w:rsidTr="00DB33C5">
        <w:tc>
          <w:tcPr>
            <w:tcW w:w="720" w:type="dxa"/>
          </w:tcPr>
          <w:p w14:paraId="447BB06B"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82BD81B" w14:textId="77777777" w:rsidR="000C7740" w:rsidRPr="000C7740" w:rsidRDefault="000C7740" w:rsidP="000C7740">
            <w:pPr>
              <w:spacing w:before="100" w:beforeAutospacing="1" w:after="100" w:afterAutospacing="1" w:line="15" w:lineRule="atLeast"/>
              <w:rPr>
                <w:sz w:val="24"/>
                <w:szCs w:val="24"/>
                <w:lang w:val="ru-RU" w:eastAsia="ru-RU"/>
              </w:rPr>
            </w:pPr>
            <w:r w:rsidRPr="000C7740">
              <w:rPr>
                <w:sz w:val="24"/>
                <w:szCs w:val="24"/>
                <w:lang w:val="ru-RU" w:eastAsia="ru-RU"/>
              </w:rPr>
              <w:t xml:space="preserve">Банковские реквизиты </w:t>
            </w:r>
          </w:p>
        </w:tc>
        <w:tc>
          <w:tcPr>
            <w:tcW w:w="2763" w:type="dxa"/>
          </w:tcPr>
          <w:p w14:paraId="250E587B" w14:textId="77777777" w:rsidR="000C7740" w:rsidRPr="000C7740" w:rsidRDefault="000C7740" w:rsidP="000C7740">
            <w:pPr>
              <w:rPr>
                <w:sz w:val="24"/>
                <w:szCs w:val="24"/>
                <w:lang w:val="ru-RU" w:eastAsia="ru-RU"/>
              </w:rPr>
            </w:pPr>
          </w:p>
        </w:tc>
      </w:tr>
      <w:tr w:rsidR="000C7740" w:rsidRPr="000725E5" w14:paraId="01B56704" w14:textId="77777777" w:rsidTr="00DB33C5">
        <w:tc>
          <w:tcPr>
            <w:tcW w:w="720" w:type="dxa"/>
          </w:tcPr>
          <w:p w14:paraId="6D1F17C0"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CDF21DA" w14:textId="77777777" w:rsidR="000C7740" w:rsidRPr="000C7740" w:rsidRDefault="000C7740" w:rsidP="000C7740">
            <w:pPr>
              <w:spacing w:before="100" w:beforeAutospacing="1" w:after="100" w:afterAutospacing="1" w:line="45" w:lineRule="atLeast"/>
              <w:jc w:val="both"/>
              <w:rPr>
                <w:sz w:val="24"/>
                <w:szCs w:val="24"/>
                <w:lang w:val="ru-RU" w:eastAsia="ru-RU"/>
              </w:rPr>
            </w:pPr>
            <w:r w:rsidRPr="000C7740">
              <w:rPr>
                <w:sz w:val="24"/>
                <w:szCs w:val="24"/>
                <w:lang w:val="ru-RU" w:eastAsia="ru-RU"/>
              </w:rPr>
              <w:t>Сведения, при необходимости, о лицензировании видов деятельности (дата, номер срок действия Лицензии, кем выдана)</w:t>
            </w:r>
          </w:p>
        </w:tc>
        <w:tc>
          <w:tcPr>
            <w:tcW w:w="2763" w:type="dxa"/>
          </w:tcPr>
          <w:p w14:paraId="772280D5" w14:textId="77777777" w:rsidR="000C7740" w:rsidRPr="000C7740" w:rsidRDefault="000C7740" w:rsidP="000C7740">
            <w:pPr>
              <w:rPr>
                <w:sz w:val="24"/>
                <w:szCs w:val="24"/>
                <w:lang w:val="ru-RU" w:eastAsia="ru-RU"/>
              </w:rPr>
            </w:pPr>
          </w:p>
        </w:tc>
      </w:tr>
      <w:tr w:rsidR="000C7740" w:rsidRPr="000C7740" w14:paraId="2E91DD8A" w14:textId="77777777" w:rsidTr="00DB33C5">
        <w:tc>
          <w:tcPr>
            <w:tcW w:w="720" w:type="dxa"/>
          </w:tcPr>
          <w:p w14:paraId="273DACD7"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041C8A48" w14:textId="77777777" w:rsidR="000C7740" w:rsidRPr="000C7740" w:rsidRDefault="000C7740" w:rsidP="000C7740">
            <w:pPr>
              <w:spacing w:before="100" w:beforeAutospacing="1" w:after="100" w:afterAutospacing="1" w:line="45" w:lineRule="atLeast"/>
              <w:jc w:val="both"/>
              <w:rPr>
                <w:sz w:val="24"/>
                <w:szCs w:val="24"/>
                <w:lang w:val="ru-RU" w:eastAsia="ru-RU"/>
              </w:rPr>
            </w:pPr>
            <w:r w:rsidRPr="000C7740">
              <w:rPr>
                <w:sz w:val="24"/>
                <w:szCs w:val="24"/>
                <w:lang w:val="ru-RU" w:eastAsia="ru-RU"/>
              </w:rPr>
              <w:t>Балансовая стоимость активов</w:t>
            </w:r>
          </w:p>
        </w:tc>
        <w:tc>
          <w:tcPr>
            <w:tcW w:w="2763" w:type="dxa"/>
          </w:tcPr>
          <w:p w14:paraId="55F18BED" w14:textId="77777777" w:rsidR="000C7740" w:rsidRPr="000C7740" w:rsidRDefault="000C7740" w:rsidP="000C7740">
            <w:pPr>
              <w:rPr>
                <w:sz w:val="24"/>
                <w:szCs w:val="24"/>
                <w:lang w:val="ru-RU" w:eastAsia="ru-RU"/>
              </w:rPr>
            </w:pPr>
          </w:p>
        </w:tc>
      </w:tr>
    </w:tbl>
    <w:p w14:paraId="2CECB3D4" w14:textId="77777777" w:rsidR="000C7740" w:rsidRPr="000C7740" w:rsidRDefault="000C7740" w:rsidP="000C7740">
      <w:pPr>
        <w:ind w:firstLine="540"/>
        <w:jc w:val="both"/>
        <w:rPr>
          <w:sz w:val="24"/>
          <w:szCs w:val="24"/>
          <w:lang w:val="ru-RU" w:eastAsia="ru-RU"/>
        </w:rPr>
      </w:pPr>
    </w:p>
    <w:p w14:paraId="0FBB8471" w14:textId="77777777" w:rsidR="000C7740" w:rsidRPr="000C7740" w:rsidRDefault="000C7740" w:rsidP="000C7740">
      <w:pPr>
        <w:ind w:firstLine="540"/>
        <w:jc w:val="both"/>
        <w:rPr>
          <w:sz w:val="24"/>
          <w:szCs w:val="24"/>
          <w:lang w:val="ru-RU" w:eastAsia="ru-RU"/>
        </w:rPr>
      </w:pPr>
      <w:r w:rsidRPr="000C7740">
        <w:rPr>
          <w:sz w:val="24"/>
          <w:szCs w:val="24"/>
          <w:lang w:val="ru-RU" w:eastAsia="ru-RU"/>
        </w:rPr>
        <w:t>____________________</w:t>
      </w:r>
      <w:r w:rsidRPr="000C7740">
        <w:rPr>
          <w:sz w:val="24"/>
          <w:szCs w:val="24"/>
          <w:lang w:val="ru-RU" w:eastAsia="ru-RU"/>
        </w:rPr>
        <w:tab/>
      </w:r>
      <w:r w:rsidRPr="000C7740">
        <w:rPr>
          <w:sz w:val="24"/>
          <w:szCs w:val="24"/>
          <w:lang w:val="ru-RU" w:eastAsia="ru-RU"/>
        </w:rPr>
        <w:tab/>
      </w:r>
      <w:r w:rsidRPr="000C7740">
        <w:rPr>
          <w:sz w:val="24"/>
          <w:szCs w:val="24"/>
          <w:lang w:val="ru-RU" w:eastAsia="ru-RU"/>
        </w:rPr>
        <w:tab/>
        <w:t>_______________ ( _________________ )</w:t>
      </w:r>
    </w:p>
    <w:p w14:paraId="27D48DE9" w14:textId="77777777" w:rsidR="000C7740" w:rsidRPr="000C7740" w:rsidRDefault="000C7740" w:rsidP="000C7740">
      <w:pPr>
        <w:ind w:firstLine="540"/>
        <w:jc w:val="both"/>
        <w:rPr>
          <w:sz w:val="24"/>
          <w:szCs w:val="24"/>
          <w:lang w:val="ru-RU" w:eastAsia="ru-RU"/>
        </w:rPr>
      </w:pPr>
      <w:r w:rsidRPr="000C7740">
        <w:rPr>
          <w:sz w:val="24"/>
          <w:szCs w:val="24"/>
          <w:lang w:val="ru-RU" w:eastAsia="ru-RU"/>
        </w:rPr>
        <w:t xml:space="preserve">           должность</w:t>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t>подпись</w:t>
      </w:r>
      <w:r w:rsidRPr="000C7740">
        <w:rPr>
          <w:sz w:val="24"/>
          <w:szCs w:val="24"/>
          <w:lang w:val="ru-RU" w:eastAsia="ru-RU"/>
        </w:rPr>
        <w:tab/>
      </w:r>
      <w:r w:rsidRPr="000C7740">
        <w:rPr>
          <w:sz w:val="24"/>
          <w:szCs w:val="24"/>
          <w:lang w:val="ru-RU" w:eastAsia="ru-RU"/>
        </w:rPr>
        <w:tab/>
        <w:t>Ф.И.О.</w:t>
      </w:r>
    </w:p>
    <w:p w14:paraId="2054F997" w14:textId="77777777" w:rsidR="000C7740" w:rsidRPr="000C7740" w:rsidRDefault="000C7740" w:rsidP="000C7740">
      <w:pPr>
        <w:ind w:firstLine="540"/>
        <w:jc w:val="both"/>
        <w:rPr>
          <w:sz w:val="24"/>
          <w:szCs w:val="24"/>
          <w:lang w:val="ru-RU" w:eastAsia="ru-RU"/>
        </w:rPr>
      </w:pP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proofErr w:type="spellStart"/>
      <w:r w:rsidRPr="000C7740">
        <w:rPr>
          <w:sz w:val="24"/>
          <w:szCs w:val="24"/>
          <w:lang w:val="ru-RU" w:eastAsia="ru-RU"/>
        </w:rPr>
        <w:t>м.п</w:t>
      </w:r>
      <w:proofErr w:type="spellEnd"/>
      <w:r w:rsidRPr="000C7740">
        <w:rPr>
          <w:sz w:val="24"/>
          <w:szCs w:val="24"/>
          <w:lang w:val="ru-RU" w:eastAsia="ru-RU"/>
        </w:rPr>
        <w:t>.</w:t>
      </w:r>
    </w:p>
    <w:p w14:paraId="67806DE3" w14:textId="4CFE66AB" w:rsidR="000C7740" w:rsidRDefault="000C7740">
      <w:pPr>
        <w:spacing w:after="200" w:line="276" w:lineRule="auto"/>
        <w:rPr>
          <w:rFonts w:ascii="Calibri" w:eastAsia="Calibri" w:hAnsi="Calibri" w:cs="Calibri"/>
          <w:noProof/>
          <w:sz w:val="22"/>
          <w:szCs w:val="22"/>
          <w:lang w:val="ru-RU"/>
        </w:rPr>
      </w:pPr>
      <w:r w:rsidRPr="00A600D0">
        <w:rPr>
          <w:rFonts w:eastAsia="Calibri"/>
          <w:noProof/>
          <w:lang w:val="ru-RU"/>
        </w:rPr>
        <w:br w:type="page"/>
      </w:r>
    </w:p>
    <w:p w14:paraId="7B1BF191" w14:textId="77777777" w:rsidR="00F012A4" w:rsidRPr="00F012A4" w:rsidRDefault="00F012A4" w:rsidP="00F012A4">
      <w:pPr>
        <w:jc w:val="right"/>
        <w:rPr>
          <w:b/>
          <w:sz w:val="24"/>
          <w:szCs w:val="26"/>
          <w:lang w:val="ru-RU" w:eastAsia="ru-RU"/>
        </w:rPr>
      </w:pPr>
      <w:r w:rsidRPr="00F012A4">
        <w:rPr>
          <w:b/>
          <w:sz w:val="24"/>
          <w:szCs w:val="26"/>
          <w:lang w:val="ru-RU" w:eastAsia="ru-RU"/>
        </w:rPr>
        <w:lastRenderedPageBreak/>
        <w:t xml:space="preserve">Приложение № 4 </w:t>
      </w:r>
    </w:p>
    <w:p w14:paraId="7A0F3DD6" w14:textId="4FF14AE1" w:rsidR="00F012A4" w:rsidRPr="00F012A4" w:rsidRDefault="00F012A4" w:rsidP="00F012A4">
      <w:pPr>
        <w:jc w:val="right"/>
        <w:rPr>
          <w:b/>
          <w:sz w:val="24"/>
          <w:szCs w:val="26"/>
          <w:lang w:val="ru-RU" w:eastAsia="ru-RU"/>
        </w:rPr>
      </w:pPr>
      <w:r w:rsidRPr="00F012A4">
        <w:rPr>
          <w:b/>
          <w:sz w:val="24"/>
          <w:szCs w:val="26"/>
          <w:lang w:val="ru-RU" w:eastAsia="ru-RU"/>
        </w:rPr>
        <w:t xml:space="preserve">к Извещению № </w:t>
      </w:r>
      <w:r w:rsidR="00AB7714">
        <w:rPr>
          <w:b/>
          <w:sz w:val="24"/>
          <w:szCs w:val="26"/>
          <w:lang w:val="ru-RU" w:eastAsia="ru-RU"/>
        </w:rPr>
        <w:t>КК-2020-1022-01</w:t>
      </w:r>
    </w:p>
    <w:p w14:paraId="35C43CBE" w14:textId="77777777" w:rsidR="00F012A4" w:rsidRPr="00F012A4" w:rsidRDefault="00F012A4" w:rsidP="00F012A4">
      <w:pPr>
        <w:jc w:val="center"/>
        <w:rPr>
          <w:b/>
          <w:sz w:val="26"/>
          <w:szCs w:val="26"/>
          <w:lang w:val="ru-RU" w:eastAsia="ru-RU"/>
        </w:rPr>
      </w:pPr>
    </w:p>
    <w:p w14:paraId="445B248F" w14:textId="77777777" w:rsidR="00F012A4" w:rsidRPr="00F012A4" w:rsidRDefault="00F012A4" w:rsidP="00F012A4">
      <w:pPr>
        <w:jc w:val="center"/>
        <w:rPr>
          <w:b/>
          <w:sz w:val="26"/>
          <w:szCs w:val="26"/>
          <w:lang w:val="ru-RU" w:eastAsia="ru-RU"/>
        </w:rPr>
      </w:pPr>
    </w:p>
    <w:p w14:paraId="78A61B84" w14:textId="77777777" w:rsidR="007957F4" w:rsidRPr="00866143" w:rsidRDefault="007957F4" w:rsidP="007957F4">
      <w:pPr>
        <w:suppressAutoHyphens/>
        <w:ind w:right="-2" w:firstLine="567"/>
        <w:jc w:val="center"/>
        <w:rPr>
          <w:b/>
          <w:sz w:val="24"/>
          <w:szCs w:val="24"/>
          <w:lang w:val="ru-RU"/>
        </w:rPr>
      </w:pPr>
      <w:r w:rsidRPr="00866143">
        <w:rPr>
          <w:b/>
          <w:sz w:val="24"/>
          <w:szCs w:val="24"/>
          <w:lang w:val="ru-RU"/>
        </w:rPr>
        <w:t xml:space="preserve">ДОГОВОР № </w:t>
      </w:r>
    </w:p>
    <w:p w14:paraId="177A7CC9" w14:textId="77777777" w:rsidR="007957F4" w:rsidRPr="00866143" w:rsidRDefault="007957F4" w:rsidP="007957F4">
      <w:pPr>
        <w:suppressAutoHyphens/>
        <w:ind w:right="-2" w:firstLine="567"/>
        <w:jc w:val="center"/>
        <w:rPr>
          <w:b/>
          <w:sz w:val="24"/>
          <w:szCs w:val="24"/>
          <w:lang w:val="ru-RU"/>
        </w:rPr>
      </w:pPr>
      <w:r w:rsidRPr="00866143">
        <w:rPr>
          <w:b/>
          <w:sz w:val="24"/>
          <w:szCs w:val="24"/>
          <w:lang w:val="ru-RU"/>
        </w:rPr>
        <w:t xml:space="preserve">на выполнение работ </w:t>
      </w:r>
    </w:p>
    <w:p w14:paraId="5111D8CD" w14:textId="77777777" w:rsidR="007957F4" w:rsidRPr="00866143" w:rsidRDefault="007957F4" w:rsidP="007957F4">
      <w:pPr>
        <w:suppressAutoHyphens/>
        <w:ind w:right="-2" w:firstLine="567"/>
        <w:jc w:val="center"/>
        <w:rPr>
          <w:b/>
          <w:sz w:val="24"/>
          <w:szCs w:val="24"/>
          <w:lang w:val="ru-RU"/>
        </w:rPr>
      </w:pPr>
    </w:p>
    <w:p w14:paraId="34B709A3" w14:textId="77777777" w:rsidR="007957F4" w:rsidRPr="00866143" w:rsidRDefault="007957F4" w:rsidP="007957F4">
      <w:pPr>
        <w:suppressAutoHyphens/>
        <w:ind w:right="-2"/>
        <w:rPr>
          <w:sz w:val="24"/>
          <w:szCs w:val="24"/>
          <w:lang w:val="ru-RU"/>
        </w:rPr>
      </w:pPr>
      <w:r w:rsidRPr="00866143">
        <w:rPr>
          <w:sz w:val="24"/>
          <w:szCs w:val="24"/>
          <w:lang w:val="ru-RU"/>
        </w:rPr>
        <w:t>г. Москва</w:t>
      </w:r>
      <w:r w:rsidRPr="00866143">
        <w:rPr>
          <w:sz w:val="24"/>
          <w:szCs w:val="24"/>
          <w:lang w:val="ru-RU"/>
        </w:rPr>
        <w:tab/>
        <w:t xml:space="preserve">                                                                                          </w:t>
      </w:r>
      <w:proofErr w:type="gramStart"/>
      <w:r w:rsidRPr="00866143">
        <w:rPr>
          <w:sz w:val="24"/>
          <w:szCs w:val="24"/>
          <w:lang w:val="ru-RU"/>
        </w:rPr>
        <w:t xml:space="preserve">   </w:t>
      </w:r>
      <w:r w:rsidRPr="00866143">
        <w:rPr>
          <w:color w:val="000000"/>
          <w:sz w:val="24"/>
          <w:szCs w:val="24"/>
          <w:lang w:val="ru-RU"/>
        </w:rPr>
        <w:t>«</w:t>
      </w:r>
      <w:proofErr w:type="gramEnd"/>
      <w:r w:rsidRPr="00866143">
        <w:rPr>
          <w:color w:val="000000"/>
          <w:sz w:val="24"/>
          <w:szCs w:val="24"/>
          <w:lang w:val="ru-RU"/>
        </w:rPr>
        <w:t>___» __________</w:t>
      </w:r>
      <w:r w:rsidRPr="00866143">
        <w:rPr>
          <w:sz w:val="24"/>
          <w:szCs w:val="24"/>
          <w:lang w:val="ru-RU"/>
        </w:rPr>
        <w:t xml:space="preserve"> 2020 г.</w:t>
      </w:r>
    </w:p>
    <w:p w14:paraId="6CF991E5" w14:textId="77777777" w:rsidR="007957F4" w:rsidRPr="00866143" w:rsidRDefault="007957F4" w:rsidP="007957F4">
      <w:pPr>
        <w:suppressAutoHyphens/>
        <w:ind w:right="-2"/>
        <w:rPr>
          <w:sz w:val="24"/>
          <w:szCs w:val="24"/>
          <w:lang w:val="ru-RU"/>
        </w:rPr>
      </w:pPr>
    </w:p>
    <w:p w14:paraId="3D5EFCAC" w14:textId="77777777" w:rsidR="007957F4" w:rsidRPr="00866143" w:rsidRDefault="007957F4" w:rsidP="007957F4">
      <w:pPr>
        <w:suppressAutoHyphens/>
        <w:ind w:firstLine="567"/>
        <w:jc w:val="both"/>
        <w:rPr>
          <w:sz w:val="24"/>
          <w:szCs w:val="24"/>
          <w:lang w:val="ru-RU"/>
        </w:rPr>
      </w:pPr>
      <w:r w:rsidRPr="00866143">
        <w:rPr>
          <w:sz w:val="24"/>
          <w:szCs w:val="24"/>
          <w:lang w:val="ru-RU" w:eastAsia="ru-RU"/>
        </w:rPr>
        <w:t xml:space="preserve">Ассоциация разработчиков и эксплуатантов передовых производственных технологий (Ассоциация «Технет»), далее именуемая </w:t>
      </w:r>
      <w:r w:rsidRPr="00866143">
        <w:rPr>
          <w:b/>
          <w:sz w:val="24"/>
          <w:szCs w:val="24"/>
          <w:lang w:val="ru-RU" w:eastAsia="ru-RU"/>
        </w:rPr>
        <w:t>«Заказчик»</w:t>
      </w:r>
      <w:r w:rsidRPr="00866143">
        <w:rPr>
          <w:sz w:val="24"/>
          <w:szCs w:val="24"/>
          <w:lang w:val="ru-RU" w:eastAsia="ru-RU"/>
        </w:rPr>
        <w:t>,</w:t>
      </w:r>
      <w:r w:rsidRPr="00F8013D">
        <w:rPr>
          <w:sz w:val="24"/>
          <w:szCs w:val="24"/>
          <w:lang w:eastAsia="ru-RU"/>
        </w:rPr>
        <w:t> </w:t>
      </w:r>
      <w:r w:rsidRPr="00866143">
        <w:rPr>
          <w:sz w:val="24"/>
          <w:szCs w:val="24"/>
          <w:lang w:val="ru-RU" w:eastAsia="ru-RU"/>
        </w:rPr>
        <w:t>в лице Генерального директора К.В. Кукушкина, действующего на основании Устава</w:t>
      </w:r>
      <w:r w:rsidRPr="00866143">
        <w:rPr>
          <w:sz w:val="24"/>
          <w:szCs w:val="24"/>
          <w:lang w:val="ru-RU"/>
        </w:rPr>
        <w:t xml:space="preserve">, с одной стороны, и </w:t>
      </w:r>
      <w:r w:rsidRPr="00866143">
        <w:rPr>
          <w:b/>
          <w:sz w:val="24"/>
          <w:szCs w:val="24"/>
          <w:lang w:val="ru-RU"/>
        </w:rPr>
        <w:t>___________________</w:t>
      </w:r>
      <w:r w:rsidRPr="00866143">
        <w:rPr>
          <w:sz w:val="24"/>
          <w:szCs w:val="24"/>
          <w:lang w:val="ru-RU"/>
        </w:rPr>
        <w:t xml:space="preserve">, </w:t>
      </w:r>
      <w:r w:rsidRPr="00866143">
        <w:rPr>
          <w:color w:val="000000"/>
          <w:sz w:val="24"/>
          <w:szCs w:val="24"/>
          <w:lang w:val="ru-RU"/>
        </w:rPr>
        <w:t>,</w:t>
      </w:r>
      <w:r w:rsidRPr="00866143">
        <w:rPr>
          <w:b/>
          <w:color w:val="000000"/>
          <w:sz w:val="24"/>
          <w:szCs w:val="24"/>
          <w:lang w:val="ru-RU"/>
        </w:rPr>
        <w:t xml:space="preserve"> </w:t>
      </w:r>
      <w:r w:rsidRPr="00866143">
        <w:rPr>
          <w:color w:val="000000"/>
          <w:sz w:val="24"/>
          <w:szCs w:val="24"/>
          <w:lang w:val="ru-RU"/>
        </w:rPr>
        <w:t xml:space="preserve">именуемое в дальнейшем </w:t>
      </w:r>
      <w:r w:rsidRPr="00866143">
        <w:rPr>
          <w:b/>
          <w:color w:val="000000"/>
          <w:sz w:val="24"/>
          <w:szCs w:val="24"/>
          <w:lang w:val="ru-RU"/>
        </w:rPr>
        <w:t>«Исполнитель»</w:t>
      </w:r>
      <w:r w:rsidRPr="00866143">
        <w:rPr>
          <w:sz w:val="24"/>
          <w:szCs w:val="24"/>
          <w:lang w:val="ru-RU"/>
        </w:rPr>
        <w:t xml:space="preserve">, в лице </w:t>
      </w:r>
      <w:r w:rsidRPr="00866143">
        <w:rPr>
          <w:b/>
          <w:sz w:val="24"/>
          <w:szCs w:val="24"/>
          <w:lang w:val="ru-RU"/>
        </w:rPr>
        <w:t>___________________</w:t>
      </w:r>
      <w:r w:rsidRPr="00866143">
        <w:rPr>
          <w:sz w:val="24"/>
          <w:szCs w:val="24"/>
          <w:lang w:val="ru-RU"/>
        </w:rPr>
        <w:t xml:space="preserve">, действующего на основании </w:t>
      </w:r>
      <w:r w:rsidRPr="00866143">
        <w:rPr>
          <w:b/>
          <w:sz w:val="24"/>
          <w:szCs w:val="24"/>
          <w:lang w:val="ru-RU"/>
        </w:rPr>
        <w:t>___________________</w:t>
      </w:r>
      <w:r w:rsidRPr="00866143">
        <w:rPr>
          <w:sz w:val="24"/>
          <w:szCs w:val="24"/>
          <w:lang w:val="ru-RU"/>
        </w:rPr>
        <w:t>,, с другой стороны, совместно именуемые далее «Стороны», а по отдельности – «Сторона», заключили настоящий договор (далее – «Договор») о нижеследующем:</w:t>
      </w:r>
    </w:p>
    <w:p w14:paraId="00101D58" w14:textId="77777777" w:rsidR="007957F4" w:rsidRPr="00866143" w:rsidRDefault="007957F4" w:rsidP="007957F4">
      <w:pPr>
        <w:suppressAutoHyphens/>
        <w:jc w:val="both"/>
        <w:rPr>
          <w:sz w:val="24"/>
          <w:szCs w:val="24"/>
          <w:lang w:val="ru-RU"/>
        </w:rPr>
      </w:pPr>
    </w:p>
    <w:p w14:paraId="054257B1" w14:textId="77777777" w:rsidR="007957F4" w:rsidRPr="00F8013D" w:rsidRDefault="007957F4" w:rsidP="007957F4">
      <w:pPr>
        <w:numPr>
          <w:ilvl w:val="0"/>
          <w:numId w:val="44"/>
        </w:numPr>
        <w:pBdr>
          <w:top w:val="nil"/>
          <w:left w:val="nil"/>
          <w:bottom w:val="nil"/>
          <w:right w:val="nil"/>
          <w:between w:val="nil"/>
        </w:pBdr>
        <w:suppressAutoHyphens/>
        <w:ind w:right="-2"/>
        <w:contextualSpacing/>
        <w:jc w:val="center"/>
        <w:rPr>
          <w:b/>
          <w:color w:val="000000"/>
          <w:sz w:val="24"/>
          <w:szCs w:val="24"/>
        </w:rPr>
      </w:pPr>
      <w:proofErr w:type="spellStart"/>
      <w:r w:rsidRPr="00F8013D">
        <w:rPr>
          <w:b/>
          <w:color w:val="000000"/>
          <w:sz w:val="24"/>
          <w:szCs w:val="24"/>
        </w:rPr>
        <w:t>Предмет</w:t>
      </w:r>
      <w:proofErr w:type="spellEnd"/>
      <w:r w:rsidRPr="00F8013D">
        <w:rPr>
          <w:b/>
          <w:color w:val="000000"/>
          <w:sz w:val="24"/>
          <w:szCs w:val="24"/>
        </w:rPr>
        <w:t xml:space="preserve"> </w:t>
      </w:r>
      <w:proofErr w:type="spellStart"/>
      <w:r w:rsidRPr="00F8013D">
        <w:rPr>
          <w:b/>
          <w:color w:val="000000"/>
          <w:sz w:val="24"/>
          <w:szCs w:val="24"/>
        </w:rPr>
        <w:t>Договора</w:t>
      </w:r>
      <w:proofErr w:type="spellEnd"/>
    </w:p>
    <w:p w14:paraId="5D2AE6E9" w14:textId="77777777" w:rsidR="007957F4" w:rsidRPr="00F8013D" w:rsidRDefault="007957F4" w:rsidP="007957F4">
      <w:pPr>
        <w:pBdr>
          <w:top w:val="nil"/>
          <w:left w:val="nil"/>
          <w:bottom w:val="nil"/>
          <w:right w:val="nil"/>
          <w:between w:val="nil"/>
        </w:pBdr>
        <w:suppressAutoHyphens/>
        <w:ind w:left="927" w:right="-2"/>
        <w:contextualSpacing/>
        <w:rPr>
          <w:b/>
          <w:color w:val="000000"/>
          <w:sz w:val="24"/>
          <w:szCs w:val="24"/>
        </w:rPr>
      </w:pPr>
    </w:p>
    <w:p w14:paraId="51E95653"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1.1.</w:t>
      </w:r>
      <w:r w:rsidRPr="00866143">
        <w:rPr>
          <w:sz w:val="24"/>
          <w:szCs w:val="24"/>
          <w:lang w:val="ru-RU"/>
        </w:rPr>
        <w:tab/>
        <w:t>В соответствии с настоящим Договором Исполнитель обязуется по заданию Заказчика и в целях нормативно-правового обеспечения реализации направления «Технет» Национальной технологической инициативы сформировать предложения по созданию экосистемы нормативного регулирования в области передовых производственных технологий в интересах реализации ДК «Технет» (далее – Работы)</w:t>
      </w:r>
      <w:r w:rsidRPr="00866143">
        <w:rPr>
          <w:color w:val="000000"/>
          <w:sz w:val="24"/>
          <w:szCs w:val="24"/>
          <w:lang w:val="ru-RU" w:eastAsia="ru-RU"/>
        </w:rPr>
        <w:t xml:space="preserve"> </w:t>
      </w:r>
      <w:r w:rsidRPr="00866143">
        <w:rPr>
          <w:sz w:val="24"/>
          <w:szCs w:val="24"/>
          <w:lang w:val="ru-RU"/>
        </w:rPr>
        <w:t xml:space="preserve">и передать Заказчику результаты работ в предусмотренные Договором и приложениями к нему сроки, а Заказчик обязуется принять результаты и оплатить выполненные работы. </w:t>
      </w:r>
    </w:p>
    <w:p w14:paraId="7FA18212"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1.2.</w:t>
      </w:r>
      <w:r w:rsidRPr="00866143">
        <w:rPr>
          <w:sz w:val="24"/>
          <w:szCs w:val="24"/>
          <w:lang w:val="ru-RU"/>
        </w:rPr>
        <w:tab/>
        <w:t>Работы выполняются Исполнителем в полном соответствии с требованиями Технического задания (далее именуется – ТЗ) (Приложение № 1), являющегося неотъемлемой частью настоящего Договора.</w:t>
      </w:r>
    </w:p>
    <w:p w14:paraId="7207D729"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1.3. Договор заключается в рамках реализации программы Инфраструктурного центра по развитию направления «Технет» (Передовые производственные технологии) Национальной технологической инициативы, финансируемой, в том числе, за счет средств субсидии в соответствии с договором о предоставлении гранта № 17/402/2020 от 25.03.2020 г., заключенным между Фондом поддержки проектов Национальной технологической инициативы  и Заказчиком с целью реализации мероприятий программы  Инфраструктурного центра  по развитию направления «Технет» НТИ..</w:t>
      </w:r>
    </w:p>
    <w:p w14:paraId="31D62C04" w14:textId="77777777" w:rsidR="007957F4" w:rsidRPr="00866143" w:rsidRDefault="007957F4" w:rsidP="007957F4">
      <w:pPr>
        <w:tabs>
          <w:tab w:val="left" w:pos="993"/>
        </w:tabs>
        <w:suppressAutoHyphens/>
        <w:ind w:right="-2" w:firstLine="567"/>
        <w:jc w:val="both"/>
        <w:rPr>
          <w:sz w:val="24"/>
          <w:szCs w:val="24"/>
          <w:lang w:val="ru-RU"/>
        </w:rPr>
      </w:pPr>
    </w:p>
    <w:p w14:paraId="0063737E" w14:textId="77777777" w:rsidR="007957F4" w:rsidRPr="00F8013D" w:rsidRDefault="007957F4" w:rsidP="007957F4">
      <w:pPr>
        <w:numPr>
          <w:ilvl w:val="0"/>
          <w:numId w:val="44"/>
        </w:numPr>
        <w:pBdr>
          <w:top w:val="nil"/>
          <w:left w:val="nil"/>
          <w:bottom w:val="nil"/>
          <w:right w:val="nil"/>
          <w:between w:val="nil"/>
        </w:pBdr>
        <w:suppressAutoHyphens/>
        <w:ind w:right="-2"/>
        <w:contextualSpacing/>
        <w:jc w:val="center"/>
        <w:rPr>
          <w:b/>
          <w:color w:val="000000"/>
          <w:sz w:val="24"/>
          <w:szCs w:val="24"/>
        </w:rPr>
      </w:pPr>
      <w:proofErr w:type="spellStart"/>
      <w:r w:rsidRPr="00F8013D">
        <w:rPr>
          <w:b/>
          <w:color w:val="000000"/>
          <w:sz w:val="24"/>
          <w:szCs w:val="24"/>
        </w:rPr>
        <w:t>Стоимость</w:t>
      </w:r>
      <w:proofErr w:type="spellEnd"/>
      <w:r w:rsidRPr="00F8013D">
        <w:rPr>
          <w:b/>
          <w:color w:val="000000"/>
          <w:sz w:val="24"/>
          <w:szCs w:val="24"/>
        </w:rPr>
        <w:t xml:space="preserve"> </w:t>
      </w:r>
      <w:proofErr w:type="spellStart"/>
      <w:r w:rsidRPr="00F8013D">
        <w:rPr>
          <w:b/>
          <w:color w:val="000000"/>
          <w:sz w:val="24"/>
          <w:szCs w:val="24"/>
        </w:rPr>
        <w:t>Работ</w:t>
      </w:r>
      <w:proofErr w:type="spellEnd"/>
      <w:r w:rsidRPr="00F8013D">
        <w:rPr>
          <w:b/>
          <w:color w:val="000000"/>
          <w:sz w:val="24"/>
          <w:szCs w:val="24"/>
        </w:rPr>
        <w:t xml:space="preserve"> и </w:t>
      </w:r>
      <w:proofErr w:type="spellStart"/>
      <w:r w:rsidRPr="00F8013D">
        <w:rPr>
          <w:b/>
          <w:color w:val="000000"/>
          <w:sz w:val="24"/>
          <w:szCs w:val="24"/>
        </w:rPr>
        <w:t>порядок</w:t>
      </w:r>
      <w:proofErr w:type="spellEnd"/>
      <w:r w:rsidRPr="00F8013D">
        <w:rPr>
          <w:b/>
          <w:color w:val="000000"/>
          <w:sz w:val="24"/>
          <w:szCs w:val="24"/>
        </w:rPr>
        <w:t xml:space="preserve"> </w:t>
      </w:r>
      <w:proofErr w:type="spellStart"/>
      <w:r w:rsidRPr="00F8013D">
        <w:rPr>
          <w:b/>
          <w:color w:val="000000"/>
          <w:sz w:val="24"/>
          <w:szCs w:val="24"/>
        </w:rPr>
        <w:t>расчетов</w:t>
      </w:r>
      <w:proofErr w:type="spellEnd"/>
    </w:p>
    <w:p w14:paraId="02525AAE" w14:textId="77777777" w:rsidR="007957F4" w:rsidRPr="00F8013D" w:rsidRDefault="007957F4" w:rsidP="007957F4">
      <w:pPr>
        <w:pBdr>
          <w:top w:val="nil"/>
          <w:left w:val="nil"/>
          <w:bottom w:val="nil"/>
          <w:right w:val="nil"/>
          <w:between w:val="nil"/>
        </w:pBdr>
        <w:suppressAutoHyphens/>
        <w:ind w:left="927" w:right="-2"/>
        <w:contextualSpacing/>
        <w:rPr>
          <w:b/>
          <w:color w:val="000000"/>
          <w:sz w:val="24"/>
          <w:szCs w:val="24"/>
        </w:rPr>
      </w:pPr>
    </w:p>
    <w:p w14:paraId="2C6D77A4" w14:textId="77777777" w:rsidR="007957F4" w:rsidRPr="00F8013D" w:rsidRDefault="007957F4" w:rsidP="007957F4">
      <w:pPr>
        <w:pStyle w:val="af3"/>
        <w:numPr>
          <w:ilvl w:val="1"/>
          <w:numId w:val="44"/>
        </w:numPr>
        <w:tabs>
          <w:tab w:val="left" w:pos="0"/>
          <w:tab w:val="left" w:pos="993"/>
        </w:tabs>
        <w:suppressAutoHyphens/>
        <w:ind w:left="0" w:right="-2" w:firstLine="567"/>
        <w:contextualSpacing/>
        <w:jc w:val="both"/>
        <w:rPr>
          <w:rFonts w:ascii="Times New Roman" w:hAnsi="Times New Roman" w:cs="Times New Roman"/>
          <w:sz w:val="24"/>
          <w:szCs w:val="24"/>
        </w:rPr>
      </w:pPr>
      <w:r w:rsidRPr="00F8013D">
        <w:rPr>
          <w:rFonts w:ascii="Times New Roman" w:hAnsi="Times New Roman" w:cs="Times New Roman"/>
          <w:sz w:val="24"/>
          <w:szCs w:val="24"/>
        </w:rPr>
        <w:t xml:space="preserve">Стоимость (договорная цена) Работ по настоящему Договору составляет </w:t>
      </w:r>
      <w:r w:rsidRPr="00F8013D">
        <w:rPr>
          <w:rFonts w:ascii="Times New Roman" w:hAnsi="Times New Roman" w:cs="Times New Roman"/>
          <w:b/>
          <w:sz w:val="24"/>
          <w:szCs w:val="24"/>
        </w:rPr>
        <w:t>___________________</w:t>
      </w:r>
      <w:r w:rsidRPr="00F8013D">
        <w:rPr>
          <w:rFonts w:ascii="Times New Roman" w:hAnsi="Times New Roman" w:cs="Times New Roman"/>
          <w:sz w:val="24"/>
          <w:szCs w:val="24"/>
        </w:rPr>
        <w:t>, в том числе НДС (20%) – ___________________.</w:t>
      </w:r>
    </w:p>
    <w:p w14:paraId="7E9399CA" w14:textId="77777777" w:rsidR="007957F4" w:rsidRPr="00F8013D" w:rsidRDefault="007957F4" w:rsidP="007957F4">
      <w:pPr>
        <w:pStyle w:val="af3"/>
        <w:numPr>
          <w:ilvl w:val="1"/>
          <w:numId w:val="44"/>
        </w:numPr>
        <w:tabs>
          <w:tab w:val="left" w:pos="0"/>
          <w:tab w:val="left" w:pos="993"/>
        </w:tabs>
        <w:suppressAutoHyphens/>
        <w:ind w:left="0" w:right="-2" w:firstLine="567"/>
        <w:contextualSpacing/>
        <w:jc w:val="both"/>
        <w:rPr>
          <w:rFonts w:ascii="Times New Roman" w:hAnsi="Times New Roman" w:cs="Times New Roman"/>
          <w:sz w:val="24"/>
          <w:szCs w:val="24"/>
        </w:rPr>
      </w:pPr>
      <w:r w:rsidRPr="00F8013D">
        <w:rPr>
          <w:rFonts w:ascii="Times New Roman" w:hAnsi="Times New Roman" w:cs="Times New Roman"/>
          <w:sz w:val="24"/>
          <w:szCs w:val="24"/>
        </w:rPr>
        <w:t xml:space="preserve">Оплата в размере 100% стоимости Договора - </w:t>
      </w:r>
      <w:r w:rsidRPr="00F8013D">
        <w:rPr>
          <w:rFonts w:ascii="Times New Roman" w:hAnsi="Times New Roman" w:cs="Times New Roman"/>
          <w:b/>
          <w:sz w:val="24"/>
          <w:szCs w:val="24"/>
        </w:rPr>
        <w:t>___________________</w:t>
      </w:r>
      <w:r w:rsidRPr="00F8013D">
        <w:rPr>
          <w:rFonts w:ascii="Times New Roman" w:hAnsi="Times New Roman" w:cs="Times New Roman"/>
          <w:sz w:val="24"/>
          <w:szCs w:val="24"/>
        </w:rPr>
        <w:t>, в том числе НДС (20%) – ___________________ производится Заказчиком в течение 15 банковских дней с даты подписания Сторонами Акта сдачи-приемки выполненных работ (оказанных услуг) на основе предоставленного Исполнителем оригинала счета.</w:t>
      </w:r>
    </w:p>
    <w:p w14:paraId="7F7FE8C8"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2.3. Оплата Работ по настоящему Договору осуществляется без использования средств гранта.</w:t>
      </w:r>
    </w:p>
    <w:p w14:paraId="691235C4"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2.4. Оплата Работ по настоящему Договору производится посредством безналичного перечисления денежных средств платежными поручениями на расчетный счет Исполнителя, указанный в настоящем Договоре. Датой оплаты считается дата поступления денежных средств на расчетный счет Исполнителя.</w:t>
      </w:r>
    </w:p>
    <w:p w14:paraId="7AA59CCE"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lastRenderedPageBreak/>
        <w:t>2.5. По денежным обязательствам по настоящему договору проценты, указанные в статье 317.1 Гражданского Кодекса Российской Федерации, уплате не подлежат.</w:t>
      </w:r>
    </w:p>
    <w:p w14:paraId="3E7D8DA9" w14:textId="77777777" w:rsidR="007957F4" w:rsidRPr="00866143" w:rsidRDefault="007957F4" w:rsidP="007957F4">
      <w:pPr>
        <w:tabs>
          <w:tab w:val="left" w:pos="993"/>
        </w:tabs>
        <w:suppressAutoHyphens/>
        <w:ind w:right="-2" w:firstLine="567"/>
        <w:jc w:val="both"/>
        <w:rPr>
          <w:sz w:val="24"/>
          <w:szCs w:val="24"/>
          <w:lang w:val="ru-RU"/>
        </w:rPr>
      </w:pPr>
    </w:p>
    <w:p w14:paraId="71B06BED" w14:textId="77777777" w:rsidR="007957F4" w:rsidRPr="00866143" w:rsidRDefault="007957F4" w:rsidP="007957F4">
      <w:pPr>
        <w:tabs>
          <w:tab w:val="left" w:pos="993"/>
        </w:tabs>
        <w:suppressAutoHyphens/>
        <w:ind w:right="-2" w:firstLine="567"/>
        <w:jc w:val="both"/>
        <w:rPr>
          <w:sz w:val="24"/>
          <w:szCs w:val="24"/>
          <w:lang w:val="ru-RU"/>
        </w:rPr>
      </w:pPr>
    </w:p>
    <w:p w14:paraId="182953A5" w14:textId="77777777" w:rsidR="007957F4" w:rsidRPr="00F8013D" w:rsidRDefault="007957F4" w:rsidP="007957F4">
      <w:pPr>
        <w:numPr>
          <w:ilvl w:val="0"/>
          <w:numId w:val="44"/>
        </w:numPr>
        <w:pBdr>
          <w:top w:val="nil"/>
          <w:left w:val="nil"/>
          <w:bottom w:val="nil"/>
          <w:right w:val="nil"/>
          <w:between w:val="nil"/>
        </w:pBdr>
        <w:suppressAutoHyphens/>
        <w:ind w:right="-2"/>
        <w:contextualSpacing/>
        <w:jc w:val="center"/>
        <w:rPr>
          <w:b/>
          <w:color w:val="000000"/>
          <w:sz w:val="24"/>
          <w:szCs w:val="24"/>
        </w:rPr>
      </w:pPr>
      <w:proofErr w:type="spellStart"/>
      <w:r w:rsidRPr="00F8013D">
        <w:rPr>
          <w:b/>
          <w:color w:val="000000"/>
          <w:sz w:val="24"/>
          <w:szCs w:val="24"/>
        </w:rPr>
        <w:t>Права</w:t>
      </w:r>
      <w:proofErr w:type="spellEnd"/>
      <w:r w:rsidRPr="00F8013D">
        <w:rPr>
          <w:b/>
          <w:color w:val="000000"/>
          <w:sz w:val="24"/>
          <w:szCs w:val="24"/>
        </w:rPr>
        <w:t xml:space="preserve"> и </w:t>
      </w:r>
      <w:proofErr w:type="spellStart"/>
      <w:r w:rsidRPr="00F8013D">
        <w:rPr>
          <w:b/>
          <w:color w:val="000000"/>
          <w:sz w:val="24"/>
          <w:szCs w:val="24"/>
        </w:rPr>
        <w:t>обязанности</w:t>
      </w:r>
      <w:proofErr w:type="spellEnd"/>
      <w:r w:rsidRPr="00F8013D">
        <w:rPr>
          <w:b/>
          <w:color w:val="000000"/>
          <w:sz w:val="24"/>
          <w:szCs w:val="24"/>
        </w:rPr>
        <w:t xml:space="preserve"> </w:t>
      </w:r>
      <w:proofErr w:type="spellStart"/>
      <w:r w:rsidRPr="00F8013D">
        <w:rPr>
          <w:b/>
          <w:color w:val="000000"/>
          <w:sz w:val="24"/>
          <w:szCs w:val="24"/>
        </w:rPr>
        <w:t>Сторон</w:t>
      </w:r>
      <w:proofErr w:type="spellEnd"/>
    </w:p>
    <w:p w14:paraId="047A8DD4" w14:textId="77777777" w:rsidR="007957F4" w:rsidRPr="00F8013D" w:rsidRDefault="007957F4" w:rsidP="007957F4">
      <w:pPr>
        <w:pBdr>
          <w:top w:val="nil"/>
          <w:left w:val="nil"/>
          <w:bottom w:val="nil"/>
          <w:right w:val="nil"/>
          <w:between w:val="nil"/>
        </w:pBdr>
        <w:suppressAutoHyphens/>
        <w:ind w:left="927" w:right="-2"/>
        <w:contextualSpacing/>
        <w:rPr>
          <w:b/>
          <w:color w:val="000000"/>
          <w:sz w:val="24"/>
          <w:szCs w:val="24"/>
        </w:rPr>
      </w:pPr>
    </w:p>
    <w:p w14:paraId="6C9FA9EC" w14:textId="77777777" w:rsidR="007957F4" w:rsidRPr="00F8013D" w:rsidRDefault="007957F4" w:rsidP="007957F4">
      <w:pPr>
        <w:numPr>
          <w:ilvl w:val="1"/>
          <w:numId w:val="44"/>
        </w:numPr>
        <w:pBdr>
          <w:top w:val="nil"/>
          <w:left w:val="nil"/>
          <w:bottom w:val="nil"/>
          <w:right w:val="nil"/>
          <w:between w:val="nil"/>
        </w:pBdr>
        <w:tabs>
          <w:tab w:val="left" w:pos="993"/>
        </w:tabs>
        <w:suppressAutoHyphens/>
        <w:ind w:right="-2"/>
        <w:contextualSpacing/>
        <w:jc w:val="both"/>
        <w:rPr>
          <w:color w:val="000000"/>
          <w:sz w:val="24"/>
          <w:szCs w:val="24"/>
        </w:rPr>
      </w:pPr>
      <w:proofErr w:type="spellStart"/>
      <w:r w:rsidRPr="00F8013D">
        <w:rPr>
          <w:b/>
          <w:color w:val="000000"/>
          <w:sz w:val="24"/>
          <w:szCs w:val="24"/>
        </w:rPr>
        <w:t>Обязанности</w:t>
      </w:r>
      <w:proofErr w:type="spellEnd"/>
      <w:r w:rsidRPr="00F8013D">
        <w:rPr>
          <w:b/>
          <w:color w:val="000000"/>
          <w:sz w:val="24"/>
          <w:szCs w:val="24"/>
        </w:rPr>
        <w:t xml:space="preserve"> </w:t>
      </w:r>
      <w:proofErr w:type="spellStart"/>
      <w:r w:rsidRPr="00F8013D">
        <w:rPr>
          <w:b/>
          <w:color w:val="000000"/>
          <w:sz w:val="24"/>
          <w:szCs w:val="24"/>
        </w:rPr>
        <w:t>Исполнителя</w:t>
      </w:r>
      <w:proofErr w:type="spellEnd"/>
      <w:r w:rsidRPr="00F8013D">
        <w:rPr>
          <w:b/>
          <w:color w:val="000000"/>
          <w:sz w:val="24"/>
          <w:szCs w:val="24"/>
        </w:rPr>
        <w:t>:</w:t>
      </w:r>
    </w:p>
    <w:p w14:paraId="4446AD82"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3.1.1.</w:t>
      </w:r>
      <w:r w:rsidRPr="00866143">
        <w:rPr>
          <w:sz w:val="24"/>
          <w:szCs w:val="24"/>
          <w:lang w:val="ru-RU"/>
        </w:rPr>
        <w:tab/>
        <w:t>Выполнять Работы, предусмотренные настоящим Договором, в порядке и в сроки, установленные Договором и согласованными приложениями к Договору.</w:t>
      </w:r>
    </w:p>
    <w:p w14:paraId="667B27EB"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3.1.2.</w:t>
      </w:r>
      <w:r w:rsidRPr="00866143">
        <w:rPr>
          <w:sz w:val="24"/>
          <w:szCs w:val="24"/>
          <w:lang w:val="ru-RU"/>
        </w:rPr>
        <w:tab/>
        <w:t>Привлечь для выполнения Работ по Договору квалифицированный персонал.</w:t>
      </w:r>
      <w:r w:rsidRPr="00866143">
        <w:rPr>
          <w:sz w:val="24"/>
          <w:szCs w:val="24"/>
          <w:lang w:val="ru-RU" w:eastAsia="ru-RU"/>
        </w:rPr>
        <w:t xml:space="preserve"> </w:t>
      </w:r>
    </w:p>
    <w:p w14:paraId="1DB75E74"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3.1.3.</w:t>
      </w:r>
      <w:r w:rsidRPr="00866143">
        <w:rPr>
          <w:sz w:val="24"/>
          <w:szCs w:val="24"/>
          <w:lang w:val="ru-RU"/>
        </w:rPr>
        <w:tab/>
        <w:t>Исполнитель вправе привлекать к выполнению работ по Договору третьих лиц (соисполнителей) только с согласия Заказчика.</w:t>
      </w:r>
    </w:p>
    <w:p w14:paraId="1EAF5A31"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В случае привлечения к исполнению настоящего Договора соисполнителей Исполнитель несет ответственность за их действия как за свои собственные.</w:t>
      </w:r>
    </w:p>
    <w:p w14:paraId="4823B94E"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3.1.4. По окончанию выполнения Работ сдать результаты Заказчику по Акту сдачи-приемки выполненных работ в установленный Договором срок.</w:t>
      </w:r>
    </w:p>
    <w:p w14:paraId="1D88C552"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3.1.5.</w:t>
      </w:r>
      <w:r w:rsidRPr="00866143">
        <w:rPr>
          <w:sz w:val="24"/>
          <w:szCs w:val="24"/>
          <w:lang w:val="ru-RU"/>
        </w:rPr>
        <w:tab/>
        <w:t xml:space="preserve">За свой счет в сроки, письменно согласованные Сторонами, устранять любые недостатки выполненных Работ, выявленные Заказчиком в процессе приемки результатов выполненных Исполнителем Работ. </w:t>
      </w:r>
    </w:p>
    <w:p w14:paraId="2306A86B"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3.1.6. Исполнитель обязуется приостановить выполнение Работ не позднее 5 (пяти) рабочих дней с одновременным письменным извещением Заказчика при обнаружении:</w:t>
      </w:r>
    </w:p>
    <w:p w14:paraId="5177CB3D"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w:t>
      </w:r>
      <w:r w:rsidRPr="00866143">
        <w:rPr>
          <w:sz w:val="24"/>
          <w:szCs w:val="24"/>
          <w:lang w:val="ru-RU"/>
        </w:rPr>
        <w:tab/>
        <w:t>невозможности и/или нецелесообразности продолжения Работ;</w:t>
      </w:r>
    </w:p>
    <w:p w14:paraId="7BBCD01A"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w:t>
      </w:r>
      <w:r w:rsidRPr="00866143">
        <w:rPr>
          <w:sz w:val="24"/>
          <w:szCs w:val="24"/>
          <w:lang w:val="ru-RU"/>
        </w:rPr>
        <w:tab/>
        <w:t>возможных неблагоприятных для Заказчика последствий выполнения его указаний о способе исполнения Работ по Договору;</w:t>
      </w:r>
    </w:p>
    <w:p w14:paraId="158879B2"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w:t>
      </w:r>
      <w:r w:rsidRPr="00866143">
        <w:rPr>
          <w:sz w:val="24"/>
          <w:szCs w:val="24"/>
          <w:lang w:val="ru-RU"/>
        </w:rPr>
        <w:tab/>
        <w:t xml:space="preserve">иных, не зависящих от Исполнителя обстоятельств, угрожающих качеству результатов выполняемых Работ, либо создающих невозможность их завершения в соответствии с условиями Договора с приложением к письменному извещению мотивированного письменного обоснования таких обстоятельств. </w:t>
      </w:r>
    </w:p>
    <w:p w14:paraId="2FB16C12"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 xml:space="preserve">В случае невозможности продолжения выполнения Работ вследствие вышеуказанных обстоятельств, Работы могут быть прекращены по согласованию с Заказчиком в сроки, установленные пунктом 3.3.4. Договора, с оплатой Заказчиком фактических затрат Исполнителя на выполнение Работ. </w:t>
      </w:r>
    </w:p>
    <w:p w14:paraId="448BB02D" w14:textId="77777777" w:rsidR="007957F4" w:rsidRPr="00F8013D" w:rsidRDefault="007957F4" w:rsidP="007957F4">
      <w:pPr>
        <w:numPr>
          <w:ilvl w:val="1"/>
          <w:numId w:val="44"/>
        </w:numPr>
        <w:pBdr>
          <w:top w:val="nil"/>
          <w:left w:val="nil"/>
          <w:bottom w:val="nil"/>
          <w:right w:val="nil"/>
          <w:between w:val="nil"/>
        </w:pBdr>
        <w:tabs>
          <w:tab w:val="left" w:pos="993"/>
        </w:tabs>
        <w:suppressAutoHyphens/>
        <w:ind w:right="-2"/>
        <w:contextualSpacing/>
        <w:jc w:val="both"/>
        <w:rPr>
          <w:color w:val="000000"/>
          <w:sz w:val="24"/>
          <w:szCs w:val="24"/>
        </w:rPr>
      </w:pPr>
      <w:proofErr w:type="spellStart"/>
      <w:r w:rsidRPr="00F8013D">
        <w:rPr>
          <w:b/>
          <w:color w:val="000000"/>
          <w:sz w:val="24"/>
          <w:szCs w:val="24"/>
        </w:rPr>
        <w:t>Права</w:t>
      </w:r>
      <w:proofErr w:type="spellEnd"/>
      <w:r w:rsidRPr="00F8013D">
        <w:rPr>
          <w:b/>
          <w:color w:val="000000"/>
          <w:sz w:val="24"/>
          <w:szCs w:val="24"/>
        </w:rPr>
        <w:t xml:space="preserve"> </w:t>
      </w:r>
      <w:proofErr w:type="spellStart"/>
      <w:r w:rsidRPr="00F8013D">
        <w:rPr>
          <w:b/>
          <w:color w:val="000000"/>
          <w:sz w:val="24"/>
          <w:szCs w:val="24"/>
        </w:rPr>
        <w:t>Исполнителя</w:t>
      </w:r>
      <w:proofErr w:type="spellEnd"/>
      <w:r w:rsidRPr="00F8013D">
        <w:rPr>
          <w:b/>
          <w:color w:val="000000"/>
          <w:sz w:val="24"/>
          <w:szCs w:val="24"/>
        </w:rPr>
        <w:t>:</w:t>
      </w:r>
    </w:p>
    <w:p w14:paraId="3DF28CAF"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3.2.1.</w:t>
      </w:r>
      <w:r w:rsidRPr="00866143">
        <w:rPr>
          <w:sz w:val="24"/>
          <w:szCs w:val="24"/>
          <w:lang w:val="ru-RU"/>
        </w:rPr>
        <w:tab/>
        <w:t>Самостоятельно определять формы и методы выполнения Работ, исходя из условий настоящего Договора.</w:t>
      </w:r>
    </w:p>
    <w:p w14:paraId="1D0BE35A"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3.2.2.</w:t>
      </w:r>
      <w:r w:rsidRPr="00866143">
        <w:rPr>
          <w:sz w:val="24"/>
          <w:szCs w:val="24"/>
          <w:lang w:val="ru-RU"/>
        </w:rPr>
        <w:tab/>
        <w:t xml:space="preserve">До начала выполнения Работ получать от Заказчика все исходные данные, необходимые для выполнения соответствующих Работ по Договору, если иные (промежуточные) сроки не установлены Техническим заданием. </w:t>
      </w:r>
    </w:p>
    <w:p w14:paraId="6C1DBC00"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 xml:space="preserve">3.2.3. По письменному запросу получать от Заказчика иную необходимую для выполнения Работ информацию в сроки, указанные в таком запросе. </w:t>
      </w:r>
    </w:p>
    <w:p w14:paraId="4BC230B4"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 xml:space="preserve">3.2.4. Привлекать к выполнению Работ третьих лиц в качестве соисполнителей, оставаясь при этом ответственным за их действия (бездействие) перед Заказчиком. Невыполнение соисполнителями обязательств перед Исполнителем не освобождает Исполнителя от выполнения условий настоящего Договора. </w:t>
      </w:r>
    </w:p>
    <w:p w14:paraId="73D34806" w14:textId="77777777" w:rsidR="007957F4" w:rsidRPr="00866143" w:rsidRDefault="007957F4" w:rsidP="007957F4">
      <w:pPr>
        <w:tabs>
          <w:tab w:val="left" w:pos="1276"/>
        </w:tabs>
        <w:suppressAutoHyphens/>
        <w:ind w:right="-2" w:firstLine="567"/>
        <w:jc w:val="both"/>
        <w:rPr>
          <w:sz w:val="24"/>
          <w:szCs w:val="24"/>
          <w:lang w:val="ru-RU"/>
        </w:rPr>
      </w:pPr>
    </w:p>
    <w:p w14:paraId="0B7EF7D5"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3.3.</w:t>
      </w:r>
      <w:r w:rsidRPr="00866143">
        <w:rPr>
          <w:sz w:val="24"/>
          <w:szCs w:val="24"/>
          <w:lang w:val="ru-RU"/>
        </w:rPr>
        <w:tab/>
      </w:r>
      <w:r w:rsidRPr="00866143">
        <w:rPr>
          <w:b/>
          <w:sz w:val="24"/>
          <w:szCs w:val="24"/>
          <w:lang w:val="ru-RU"/>
        </w:rPr>
        <w:t>Обязанности Заказчика:</w:t>
      </w:r>
    </w:p>
    <w:p w14:paraId="20F65E5A"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 xml:space="preserve">3.3.1. До начала выполнения Работ передавать Исполнителю все исходные данные и информацию для выполнения соответствующих Работ путем оформления двустороннего Акта/протокола приема-передачи исходных данных (Описи). </w:t>
      </w:r>
    </w:p>
    <w:p w14:paraId="268E7079"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3.3.2. Своевременно предоставлять по запросу Исполнителя разъяснения и объяснения в устной и письменной форме в срок не позднее двух рабочих дней, если иной более длительный срок не согласован Сторонами письменно.</w:t>
      </w:r>
    </w:p>
    <w:p w14:paraId="417D9A43"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lastRenderedPageBreak/>
        <w:t>Для целей настоящего пункта допускается обмен копиями документов посредством электронной почты и/или факсимильной связи с обязательным подтверждением получения факсимильной/электронной копии документа противоположной Стороной и последующим предоставлением оригиналов таких документов в срок, не превышающий 5 (пяти) рабочих дней с момента отправки соответствующей копии на адреса места нахождения Стороны-получателя, указанные в настоящем Договоре.</w:t>
      </w:r>
    </w:p>
    <w:p w14:paraId="0A93E10C"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 xml:space="preserve">3.3.3. Принять результаты выполненных в соответствии с Договором Работ и оплатить их в порядке и в сроки, предусмотренные Договором и его приложениями. </w:t>
      </w:r>
    </w:p>
    <w:p w14:paraId="662D41A1"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 xml:space="preserve">3.3.4. Если в ходе выполнения Работ обнаруживается возникшая не по вине Исполнителя невозможность продолжения Работ, то Заказчик обязан в течение 10 (десяти) рабочих дней с даты, когда ему стало известно о такой невозможности принять решение о необходимости дальнейшего продолжения Работ, изменений условий или расторжении Договора, о чем письменно уведомить Исполнителя в тот же срок. </w:t>
      </w:r>
    </w:p>
    <w:p w14:paraId="713BA722" w14:textId="77777777" w:rsidR="007957F4" w:rsidRPr="00866143" w:rsidRDefault="007957F4" w:rsidP="007957F4">
      <w:pPr>
        <w:tabs>
          <w:tab w:val="left" w:pos="1276"/>
        </w:tabs>
        <w:suppressAutoHyphens/>
        <w:ind w:right="-2" w:firstLine="567"/>
        <w:jc w:val="both"/>
        <w:rPr>
          <w:bCs/>
          <w:sz w:val="24"/>
          <w:szCs w:val="24"/>
          <w:lang w:val="ru-RU"/>
        </w:rPr>
      </w:pPr>
      <w:r w:rsidRPr="00866143">
        <w:rPr>
          <w:bCs/>
          <w:sz w:val="24"/>
          <w:szCs w:val="24"/>
          <w:lang w:val="ru-RU"/>
        </w:rPr>
        <w:t>В случае принятия решения о продолжении Работ Заказчик вправе по согласованию с Исполнителем внести изменения в Техническое задание, с учетом положений пункта 3.4.2. Договора. Такие изменения оформляются Сторонами путем подписания дополнительного соглашения к Договору с приложением новой редакции измененных приложений.</w:t>
      </w:r>
    </w:p>
    <w:p w14:paraId="1887C7E7"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 xml:space="preserve">В случае принятия решения об отказе от продолжения Работ Заказчик обязан оплатить фактически выполненные работы Исполнителя в следующем порядке: </w:t>
      </w:r>
    </w:p>
    <w:p w14:paraId="2C0CA8D5" w14:textId="77777777" w:rsidR="007957F4" w:rsidRPr="00866143" w:rsidRDefault="007957F4" w:rsidP="007957F4">
      <w:pPr>
        <w:tabs>
          <w:tab w:val="left" w:pos="1276"/>
        </w:tabs>
        <w:suppressAutoHyphens/>
        <w:ind w:right="-2" w:firstLine="567"/>
        <w:jc w:val="both"/>
        <w:rPr>
          <w:bCs/>
          <w:sz w:val="24"/>
          <w:szCs w:val="24"/>
          <w:lang w:val="ru-RU"/>
        </w:rPr>
      </w:pPr>
      <w:r w:rsidRPr="00866143">
        <w:rPr>
          <w:sz w:val="24"/>
          <w:szCs w:val="24"/>
          <w:lang w:val="ru-RU"/>
        </w:rPr>
        <w:t xml:space="preserve">- </w:t>
      </w:r>
      <w:r w:rsidRPr="00866143">
        <w:rPr>
          <w:bCs/>
          <w:sz w:val="24"/>
          <w:szCs w:val="24"/>
          <w:lang w:val="ru-RU"/>
        </w:rPr>
        <w:t>Исполнитель направляет Заказчику результаты фактически выполненных работ в десятидневный срок с момента получения от Заказчика письменного уведомления о соответствующем решении, а Заказчик производит проверку этих результатов и обеспечивает их приемку в пятидневный срок с даты получения;</w:t>
      </w:r>
    </w:p>
    <w:p w14:paraId="7CB5CAE4" w14:textId="77777777" w:rsidR="007957F4" w:rsidRPr="00866143" w:rsidRDefault="007957F4" w:rsidP="007957F4">
      <w:pPr>
        <w:tabs>
          <w:tab w:val="left" w:pos="1276"/>
        </w:tabs>
        <w:suppressAutoHyphens/>
        <w:ind w:right="-2" w:firstLine="567"/>
        <w:jc w:val="both"/>
        <w:rPr>
          <w:bCs/>
          <w:sz w:val="24"/>
          <w:szCs w:val="24"/>
          <w:lang w:val="ru-RU"/>
        </w:rPr>
      </w:pPr>
      <w:r w:rsidRPr="00866143">
        <w:rPr>
          <w:bCs/>
          <w:sz w:val="24"/>
          <w:szCs w:val="24"/>
          <w:lang w:val="ru-RU"/>
        </w:rPr>
        <w:t>- По результатам проверки или дня, когда она должна быть завершена, Стороны составляют двусторонний Акт сдачи-приемки выполненных работ, либо Заказчик предоставляет свои письменные мотивированные возражения. При этом Заказчик обязан известить Исполнителя не позднее сроков, установленных для проверки, о времени и месте составления соответствующего Акта. В случае неполучения Исполнителем соответствующего извещения, или неполучения письменных мотивированных возражений Исполнителем по истечении сроков, отведенных на приемку, фактически выполненные работы считаются согласованными в полном объеме и подлежат полной оплате Заказчиком;</w:t>
      </w:r>
    </w:p>
    <w:p w14:paraId="65359306" w14:textId="77777777" w:rsidR="007957F4" w:rsidRPr="00866143" w:rsidRDefault="007957F4" w:rsidP="007957F4">
      <w:pPr>
        <w:tabs>
          <w:tab w:val="left" w:pos="1276"/>
        </w:tabs>
        <w:suppressAutoHyphens/>
        <w:ind w:right="-2" w:firstLine="567"/>
        <w:jc w:val="both"/>
        <w:rPr>
          <w:bCs/>
          <w:sz w:val="24"/>
          <w:szCs w:val="24"/>
          <w:lang w:val="ru-RU"/>
        </w:rPr>
      </w:pPr>
      <w:r w:rsidRPr="00866143">
        <w:rPr>
          <w:bCs/>
          <w:sz w:val="24"/>
          <w:szCs w:val="24"/>
          <w:lang w:val="ru-RU"/>
        </w:rPr>
        <w:t>- По факту приемки фактически выполненных работ Стороны производят окончательный расчет по Договору, при этом оплата Заказчиком с учетом произведенного Заказчиком аванса / возврат Исполнителем Заказчику излишне уплаченных по Договору денежных средств осуществляется в течение 10 (Десяти) банковских дней с даты приемки фактически выполненных работ или даты, когда они должны быть приняты.</w:t>
      </w:r>
    </w:p>
    <w:p w14:paraId="5356334E"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3.3.5. По требованию Исполнителя не позднее одного рабочего дня с даты требования предоставлять последнему копии платежных поручений, подтверждающих своевременную оплату по Договору.</w:t>
      </w:r>
    </w:p>
    <w:p w14:paraId="2CFB2748"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3.4.</w:t>
      </w:r>
      <w:r w:rsidRPr="00866143">
        <w:rPr>
          <w:sz w:val="24"/>
          <w:szCs w:val="24"/>
          <w:lang w:val="ru-RU"/>
        </w:rPr>
        <w:tab/>
      </w:r>
      <w:r w:rsidRPr="00866143">
        <w:rPr>
          <w:b/>
          <w:sz w:val="24"/>
          <w:szCs w:val="24"/>
          <w:lang w:val="ru-RU"/>
        </w:rPr>
        <w:t>Права Заказчика:</w:t>
      </w:r>
    </w:p>
    <w:p w14:paraId="3A1EB6DE"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3.4.1.</w:t>
      </w:r>
      <w:r w:rsidRPr="00866143">
        <w:rPr>
          <w:sz w:val="24"/>
          <w:szCs w:val="24"/>
          <w:lang w:val="ru-RU"/>
        </w:rPr>
        <w:tab/>
        <w:t xml:space="preserve">Осуществлять контроль за ходом и качеством выполняемых Работ, за соблюдением сроков их выполнения, не вмешиваясь в хозяйственную деятельность Исполнителя. </w:t>
      </w:r>
    </w:p>
    <w:p w14:paraId="475A47F4" w14:textId="77777777" w:rsidR="007957F4" w:rsidRPr="00866143" w:rsidRDefault="007957F4" w:rsidP="007957F4">
      <w:pPr>
        <w:tabs>
          <w:tab w:val="left" w:pos="1276"/>
        </w:tabs>
        <w:suppressAutoHyphens/>
        <w:ind w:right="-2" w:firstLine="567"/>
        <w:jc w:val="both"/>
        <w:rPr>
          <w:sz w:val="24"/>
          <w:szCs w:val="24"/>
          <w:lang w:val="ru-RU"/>
        </w:rPr>
      </w:pPr>
      <w:r w:rsidRPr="00866143">
        <w:rPr>
          <w:sz w:val="24"/>
          <w:szCs w:val="24"/>
          <w:lang w:val="ru-RU"/>
        </w:rPr>
        <w:t>3.4.2. Если в ходе выполнения Работ будет выявлена необходимость проведения дополнительных работ, не связанных с мотивированным отказом Заказчика от приемки результатов Работ и их оплаты или устранением недостатков Работ Исполнителем, а также не связанных с уточнением технико-экономических параметров Технического задания и/или уточнением результатов Работ, выходящих за рамки условий Технического задания более чем на 10% от предварительно согласованных Сторонами объемов Работ, то эти работы производятся в соответствии с согласованным письменно Сторонами Дополнительным соглашением, определяющим их содержание, сроки выполнения и их стоимость.</w:t>
      </w:r>
    </w:p>
    <w:p w14:paraId="6D87254B" w14:textId="77777777" w:rsidR="007957F4" w:rsidRPr="00866143" w:rsidRDefault="007957F4" w:rsidP="007957F4">
      <w:pPr>
        <w:tabs>
          <w:tab w:val="left" w:pos="1276"/>
        </w:tabs>
        <w:suppressAutoHyphens/>
        <w:ind w:right="-2" w:firstLine="567"/>
        <w:jc w:val="both"/>
        <w:rPr>
          <w:sz w:val="24"/>
          <w:szCs w:val="24"/>
          <w:lang w:val="ru-RU"/>
        </w:rPr>
      </w:pPr>
    </w:p>
    <w:p w14:paraId="74AE9D49" w14:textId="77777777" w:rsidR="007957F4" w:rsidRPr="00F8013D" w:rsidRDefault="007957F4" w:rsidP="007957F4">
      <w:pPr>
        <w:pStyle w:val="af3"/>
        <w:numPr>
          <w:ilvl w:val="0"/>
          <w:numId w:val="44"/>
        </w:numPr>
        <w:tabs>
          <w:tab w:val="left" w:pos="993"/>
        </w:tabs>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 xml:space="preserve">Сроки исполнения </w:t>
      </w:r>
    </w:p>
    <w:p w14:paraId="69D50136" w14:textId="77777777" w:rsidR="007957F4" w:rsidRPr="00F8013D" w:rsidRDefault="007957F4" w:rsidP="007957F4">
      <w:pPr>
        <w:pStyle w:val="af3"/>
        <w:tabs>
          <w:tab w:val="left" w:pos="993"/>
        </w:tabs>
        <w:suppressAutoHyphens/>
        <w:ind w:left="927" w:right="-2"/>
        <w:rPr>
          <w:rFonts w:ascii="Times New Roman" w:hAnsi="Times New Roman" w:cs="Times New Roman"/>
          <w:b/>
          <w:sz w:val="24"/>
          <w:szCs w:val="24"/>
        </w:rPr>
      </w:pPr>
    </w:p>
    <w:p w14:paraId="2B9C7306" w14:textId="77777777" w:rsidR="007957F4" w:rsidRPr="00866143" w:rsidRDefault="007957F4" w:rsidP="007957F4">
      <w:pPr>
        <w:suppressAutoHyphens/>
        <w:ind w:firstLine="567"/>
        <w:jc w:val="both"/>
        <w:rPr>
          <w:color w:val="000000"/>
          <w:sz w:val="24"/>
          <w:szCs w:val="24"/>
          <w:lang w:val="ru-RU"/>
        </w:rPr>
      </w:pPr>
      <w:r w:rsidRPr="00866143">
        <w:rPr>
          <w:color w:val="000000"/>
          <w:sz w:val="24"/>
          <w:szCs w:val="24"/>
          <w:lang w:val="ru-RU"/>
        </w:rPr>
        <w:t xml:space="preserve">4.1. </w:t>
      </w:r>
      <w:r w:rsidRPr="00866143">
        <w:rPr>
          <w:sz w:val="24"/>
          <w:szCs w:val="24"/>
          <w:lang w:val="ru-RU"/>
        </w:rPr>
        <w:t>Работы</w:t>
      </w:r>
      <w:r w:rsidRPr="00866143">
        <w:rPr>
          <w:color w:val="FF0000"/>
          <w:sz w:val="24"/>
          <w:szCs w:val="24"/>
          <w:lang w:val="ru-RU"/>
        </w:rPr>
        <w:t xml:space="preserve"> </w:t>
      </w:r>
      <w:r w:rsidRPr="00866143">
        <w:rPr>
          <w:color w:val="000000"/>
          <w:sz w:val="24"/>
          <w:szCs w:val="24"/>
          <w:lang w:val="ru-RU"/>
        </w:rPr>
        <w:t>выполняется в следующие сроки:</w:t>
      </w:r>
    </w:p>
    <w:p w14:paraId="2BF57111" w14:textId="77777777" w:rsidR="007957F4" w:rsidRPr="00866143" w:rsidRDefault="007957F4" w:rsidP="007957F4">
      <w:pPr>
        <w:suppressAutoHyphens/>
        <w:ind w:firstLine="567"/>
        <w:jc w:val="both"/>
        <w:rPr>
          <w:color w:val="000000"/>
          <w:sz w:val="24"/>
          <w:szCs w:val="24"/>
          <w:lang w:val="ru-RU" w:bidi="ru-RU"/>
        </w:rPr>
      </w:pPr>
      <w:r w:rsidRPr="00866143">
        <w:rPr>
          <w:color w:val="000000"/>
          <w:sz w:val="24"/>
          <w:szCs w:val="24"/>
          <w:lang w:val="ru-RU"/>
        </w:rPr>
        <w:t>4.1.1. Начало выполнения Работ – с даты заключения Договора</w:t>
      </w:r>
      <w:r w:rsidRPr="00866143">
        <w:rPr>
          <w:color w:val="000000"/>
          <w:sz w:val="24"/>
          <w:szCs w:val="24"/>
          <w:lang w:val="ru-RU" w:bidi="ru-RU"/>
        </w:rPr>
        <w:t>.</w:t>
      </w:r>
    </w:p>
    <w:p w14:paraId="01FF6263" w14:textId="61831063" w:rsidR="007957F4" w:rsidRPr="00866143" w:rsidRDefault="007957F4" w:rsidP="007957F4">
      <w:pPr>
        <w:suppressAutoHyphens/>
        <w:ind w:firstLine="567"/>
        <w:jc w:val="both"/>
        <w:rPr>
          <w:sz w:val="24"/>
          <w:szCs w:val="24"/>
          <w:lang w:val="ru-RU"/>
        </w:rPr>
      </w:pPr>
      <w:r w:rsidRPr="00866143">
        <w:rPr>
          <w:color w:val="000000"/>
          <w:sz w:val="24"/>
          <w:szCs w:val="24"/>
          <w:lang w:val="ru-RU"/>
        </w:rPr>
        <w:t xml:space="preserve">4.1.2. Окончание выполнения </w:t>
      </w:r>
      <w:r w:rsidRPr="00866143">
        <w:rPr>
          <w:sz w:val="24"/>
          <w:szCs w:val="24"/>
          <w:lang w:val="ru-RU"/>
        </w:rPr>
        <w:t>Работ</w:t>
      </w:r>
      <w:r w:rsidRPr="00866143">
        <w:rPr>
          <w:color w:val="FF0000"/>
          <w:sz w:val="24"/>
          <w:szCs w:val="24"/>
          <w:lang w:val="ru-RU"/>
        </w:rPr>
        <w:t xml:space="preserve"> </w:t>
      </w:r>
      <w:r w:rsidRPr="00866143">
        <w:rPr>
          <w:sz w:val="24"/>
          <w:szCs w:val="24"/>
          <w:lang w:val="ru-RU"/>
        </w:rPr>
        <w:t>–</w:t>
      </w:r>
      <w:r w:rsidR="00F155AD">
        <w:rPr>
          <w:sz w:val="24"/>
          <w:szCs w:val="24"/>
          <w:lang w:val="ru-RU"/>
        </w:rPr>
        <w:t>2</w:t>
      </w:r>
      <w:r w:rsidRPr="00866143">
        <w:rPr>
          <w:sz w:val="24"/>
          <w:szCs w:val="24"/>
          <w:lang w:val="ru-RU"/>
        </w:rPr>
        <w:t xml:space="preserve">8 </w:t>
      </w:r>
      <w:r w:rsidRPr="00F155AD">
        <w:rPr>
          <w:sz w:val="24"/>
          <w:szCs w:val="24"/>
          <w:lang w:val="ru-RU"/>
        </w:rPr>
        <w:t>декабря 2020 года</w:t>
      </w:r>
      <w:r w:rsidRPr="000725E5">
        <w:rPr>
          <w:sz w:val="24"/>
          <w:szCs w:val="24"/>
          <w:lang w:val="ru-RU"/>
        </w:rPr>
        <w:t>.</w:t>
      </w:r>
      <w:r w:rsidRPr="00866143">
        <w:rPr>
          <w:sz w:val="24"/>
          <w:szCs w:val="24"/>
          <w:lang w:val="ru-RU"/>
        </w:rPr>
        <w:t xml:space="preserve"> </w:t>
      </w:r>
    </w:p>
    <w:p w14:paraId="3D6E0ED6" w14:textId="77777777" w:rsidR="007957F4" w:rsidRPr="00866143" w:rsidRDefault="007957F4" w:rsidP="007957F4">
      <w:pPr>
        <w:suppressAutoHyphens/>
        <w:ind w:firstLine="567"/>
        <w:jc w:val="both"/>
        <w:rPr>
          <w:color w:val="000000"/>
          <w:sz w:val="24"/>
          <w:szCs w:val="24"/>
          <w:lang w:val="ru-RU"/>
        </w:rPr>
      </w:pPr>
      <w:r w:rsidRPr="00866143">
        <w:rPr>
          <w:color w:val="000000"/>
          <w:sz w:val="24"/>
          <w:szCs w:val="24"/>
          <w:lang w:val="ru-RU"/>
        </w:rPr>
        <w:t xml:space="preserve">4.2. В случае досрочного выполнения </w:t>
      </w:r>
      <w:r w:rsidRPr="00866143">
        <w:rPr>
          <w:sz w:val="24"/>
          <w:szCs w:val="24"/>
          <w:lang w:val="ru-RU"/>
        </w:rPr>
        <w:t xml:space="preserve">Работ </w:t>
      </w:r>
      <w:r w:rsidRPr="00866143">
        <w:rPr>
          <w:color w:val="000000"/>
          <w:sz w:val="24"/>
          <w:szCs w:val="24"/>
          <w:lang w:val="ru-RU"/>
        </w:rPr>
        <w:t>Заказчик вправе</w:t>
      </w:r>
      <w:r w:rsidRPr="00866143">
        <w:rPr>
          <w:sz w:val="24"/>
          <w:szCs w:val="24"/>
          <w:lang w:val="ru-RU"/>
        </w:rPr>
        <w:t xml:space="preserve"> </w:t>
      </w:r>
      <w:r w:rsidRPr="00866143">
        <w:rPr>
          <w:color w:val="000000"/>
          <w:sz w:val="24"/>
          <w:szCs w:val="24"/>
          <w:lang w:val="ru-RU"/>
        </w:rPr>
        <w:t xml:space="preserve">осуществить ее приемку. </w:t>
      </w:r>
    </w:p>
    <w:p w14:paraId="423BFB4A" w14:textId="77777777" w:rsidR="007957F4" w:rsidRPr="00866143" w:rsidRDefault="007957F4" w:rsidP="007957F4">
      <w:pPr>
        <w:suppressAutoHyphens/>
        <w:ind w:firstLine="567"/>
        <w:jc w:val="both"/>
        <w:rPr>
          <w:sz w:val="24"/>
          <w:szCs w:val="24"/>
          <w:lang w:val="ru-RU"/>
        </w:rPr>
      </w:pPr>
      <w:r w:rsidRPr="00866143">
        <w:rPr>
          <w:color w:val="000000"/>
          <w:sz w:val="24"/>
          <w:szCs w:val="24"/>
          <w:lang w:val="ru-RU"/>
        </w:rPr>
        <w:t>4.3.</w:t>
      </w:r>
      <w:r w:rsidRPr="00F8013D">
        <w:rPr>
          <w:color w:val="000000"/>
          <w:sz w:val="24"/>
          <w:szCs w:val="24"/>
        </w:rPr>
        <w:t> </w:t>
      </w:r>
      <w:r w:rsidRPr="00866143">
        <w:rPr>
          <w:sz w:val="24"/>
          <w:szCs w:val="24"/>
          <w:lang w:val="ru-RU"/>
        </w:rPr>
        <w:t xml:space="preserve">Датой выполнения Работ считается фактическая дата передачи результатов Заказчику. </w:t>
      </w:r>
    </w:p>
    <w:p w14:paraId="122424AC" w14:textId="77777777" w:rsidR="007957F4" w:rsidRPr="00866143" w:rsidRDefault="007957F4" w:rsidP="007957F4">
      <w:pPr>
        <w:suppressAutoHyphens/>
        <w:ind w:firstLine="567"/>
        <w:jc w:val="both"/>
        <w:rPr>
          <w:color w:val="000000"/>
          <w:sz w:val="24"/>
          <w:szCs w:val="24"/>
          <w:lang w:val="ru-RU"/>
        </w:rPr>
      </w:pPr>
    </w:p>
    <w:p w14:paraId="0F9F8559" w14:textId="77777777" w:rsidR="007957F4" w:rsidRPr="00F8013D" w:rsidRDefault="007957F4" w:rsidP="007957F4">
      <w:pPr>
        <w:pStyle w:val="af3"/>
        <w:numPr>
          <w:ilvl w:val="0"/>
          <w:numId w:val="44"/>
        </w:numPr>
        <w:tabs>
          <w:tab w:val="left" w:pos="993"/>
        </w:tabs>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Порядок сдачи и приемки Работ</w:t>
      </w:r>
    </w:p>
    <w:p w14:paraId="75CB56E9" w14:textId="77777777" w:rsidR="007957F4" w:rsidRPr="00F8013D" w:rsidRDefault="007957F4" w:rsidP="007957F4">
      <w:pPr>
        <w:pStyle w:val="af3"/>
        <w:tabs>
          <w:tab w:val="left" w:pos="993"/>
        </w:tabs>
        <w:suppressAutoHyphens/>
        <w:ind w:left="927" w:right="-2"/>
        <w:rPr>
          <w:rFonts w:ascii="Times New Roman" w:hAnsi="Times New Roman" w:cs="Times New Roman"/>
          <w:b/>
          <w:sz w:val="24"/>
          <w:szCs w:val="24"/>
        </w:rPr>
      </w:pPr>
    </w:p>
    <w:p w14:paraId="14D20F99"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 xml:space="preserve">5.1. По окончании выполнения этапа Работ в соответствии с Техническим заданием, Исполнитель передает Заказчику результаты этапа Работ, предусмотренные в ТЗ, а также подписанный Исполнителем и заверенный печатью Исполнителя Акт сдачи-приемки выполненных этапа работ в двух экземплярах. Датой выполнения этапа Работ (соответствующего этапа Работ) считается фактическая дата передачи результатов Исполнителем. </w:t>
      </w:r>
    </w:p>
    <w:p w14:paraId="59AD2A3C"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 xml:space="preserve">Исполнитель по результатам выполнения всех Работ по Договору предоставляет Заказчику отчет и иные результаты работ, предусмотренные ТЗ, в 1 (одном) экземпляре на бумажном носителе и копию в формате </w:t>
      </w:r>
      <w:r w:rsidRPr="00F8013D">
        <w:rPr>
          <w:sz w:val="24"/>
          <w:szCs w:val="24"/>
        </w:rPr>
        <w:t>PDF</w:t>
      </w:r>
      <w:r w:rsidRPr="00866143">
        <w:rPr>
          <w:sz w:val="24"/>
          <w:szCs w:val="24"/>
          <w:lang w:val="ru-RU"/>
        </w:rPr>
        <w:t xml:space="preserve"> на электронном носителе.</w:t>
      </w:r>
    </w:p>
    <w:p w14:paraId="633A2ED7"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5.2.</w:t>
      </w:r>
      <w:r w:rsidRPr="00866143">
        <w:rPr>
          <w:sz w:val="24"/>
          <w:szCs w:val="24"/>
          <w:lang w:val="ru-RU"/>
        </w:rPr>
        <w:tab/>
        <w:t>Заказчик в течение 10 (Десяти) рабочих дней с даты получения Акта сдачи-приемки выполненных работ должен подписать указанный документ или в тот же срок направить Исполнителю письменный мотивированный отказ от его подписания.</w:t>
      </w:r>
    </w:p>
    <w:p w14:paraId="4A23CF4A"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5.3.</w:t>
      </w:r>
      <w:r w:rsidRPr="00866143">
        <w:rPr>
          <w:sz w:val="24"/>
          <w:szCs w:val="24"/>
          <w:lang w:val="ru-RU"/>
        </w:rPr>
        <w:tab/>
        <w:t xml:space="preserve">В случае получения Исполнителем мотивированного отказа от приемки выполненных Работ, Стороны оформляют Акт, в котором определяется перечень недостатков, выявленных Заказчиком в ходе приемке, и сроки их устранения Исполнителем. Заказчик обязан известить Исполнителя не позднее сроков, установленных для подписания Акта сдачи-приемки выполненных работ о времени и месте составления соответствующего Акта, в котором определяется перечень недостатков. В случае неполучения Исполнителем соответствующего извещения в указанный срок, Работы по соответствующему этапу считаются выполненными в полном объеме без замечаний и подлежат полной оплате Заказчиком. </w:t>
      </w:r>
    </w:p>
    <w:p w14:paraId="5AD413E9"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Устранение недостатков производится Исполнителем своими силами и за свой счет, в срок, согласованный обеими Сторонами письменно. После устранения недостатков приемка работ производится в порядке, предусмотренном настоящим Разделом.</w:t>
      </w:r>
    </w:p>
    <w:p w14:paraId="150CBD2B"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5.4.</w:t>
      </w:r>
      <w:r w:rsidRPr="00866143">
        <w:rPr>
          <w:sz w:val="24"/>
          <w:szCs w:val="24"/>
          <w:lang w:val="ru-RU"/>
        </w:rPr>
        <w:tab/>
        <w:t>В случае, если в установленные сроки Заказчик не предоставил подписанный Акт сдачи-приемки выполненных работ, либо письменный мотивированный отказ, Работы считаются выполненными надлежащим образом, принятыми и подлежат оплате в полном объеме.</w:t>
      </w:r>
    </w:p>
    <w:p w14:paraId="24C1E733"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5.5 Исполнитель берет на себя гарантийные обязательства по устранению замечаний рабочей группы «Технет» к разработанным проектам нормативных правовых актов.</w:t>
      </w:r>
    </w:p>
    <w:p w14:paraId="3DCF5B6E" w14:textId="77777777" w:rsidR="007957F4" w:rsidRPr="00866143" w:rsidRDefault="007957F4" w:rsidP="007957F4">
      <w:pPr>
        <w:tabs>
          <w:tab w:val="left" w:pos="993"/>
        </w:tabs>
        <w:suppressAutoHyphens/>
        <w:ind w:right="-2" w:firstLine="567"/>
        <w:jc w:val="both"/>
        <w:rPr>
          <w:sz w:val="24"/>
          <w:szCs w:val="24"/>
          <w:lang w:val="ru-RU"/>
        </w:rPr>
      </w:pPr>
    </w:p>
    <w:p w14:paraId="56F364E0" w14:textId="77777777" w:rsidR="007957F4" w:rsidRPr="00866143" w:rsidRDefault="007957F4" w:rsidP="007957F4">
      <w:pPr>
        <w:tabs>
          <w:tab w:val="left" w:pos="993"/>
        </w:tabs>
        <w:suppressAutoHyphens/>
        <w:ind w:right="-2" w:firstLine="567"/>
        <w:jc w:val="both"/>
        <w:rPr>
          <w:sz w:val="24"/>
          <w:szCs w:val="24"/>
          <w:lang w:val="ru-RU"/>
        </w:rPr>
      </w:pPr>
    </w:p>
    <w:p w14:paraId="5271BE04" w14:textId="77777777" w:rsidR="007957F4" w:rsidRPr="00F8013D" w:rsidRDefault="007957F4" w:rsidP="007957F4">
      <w:pPr>
        <w:pStyle w:val="af3"/>
        <w:numPr>
          <w:ilvl w:val="0"/>
          <w:numId w:val="44"/>
        </w:numPr>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Интеллектуальная собственность</w:t>
      </w:r>
    </w:p>
    <w:p w14:paraId="709374B8" w14:textId="77777777" w:rsidR="007957F4" w:rsidRPr="00F8013D" w:rsidRDefault="007957F4" w:rsidP="007957F4">
      <w:pPr>
        <w:pStyle w:val="af3"/>
        <w:suppressAutoHyphens/>
        <w:ind w:left="927" w:right="-2"/>
        <w:rPr>
          <w:rFonts w:ascii="Times New Roman" w:hAnsi="Times New Roman" w:cs="Times New Roman"/>
          <w:b/>
          <w:sz w:val="24"/>
          <w:szCs w:val="24"/>
        </w:rPr>
      </w:pPr>
    </w:p>
    <w:p w14:paraId="63F1ABCE"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6.1.</w:t>
      </w:r>
      <w:r w:rsidRPr="00866143">
        <w:rPr>
          <w:sz w:val="24"/>
          <w:szCs w:val="24"/>
          <w:lang w:val="ru-RU"/>
        </w:rPr>
        <w:tab/>
        <w:t>Каждая из Сторон сохраняет за собой права на результаты интеллектуальной деятельности, в том числе исключительные права на объекты интеллектуальной собственности, созданные независимо от обязательств по исполнению настоящего Договора и принадлежащие ей до заключения настоящего Договора, необходимые для его исполнения, если иное не согласовано Сторонами.</w:t>
      </w:r>
    </w:p>
    <w:p w14:paraId="4958EC81"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 xml:space="preserve">6.2. Исключительное право на результат интеллектуальной деятельности, указанный в Техническом задании, принадлежат Заказчику по факту подписания им Акта сдачи-приемки без замечаний. </w:t>
      </w:r>
    </w:p>
    <w:p w14:paraId="7375F590"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6.3. Расходы по обеспечению правовой охраны результатов Работ осуществляются за счет Заказчика.</w:t>
      </w:r>
    </w:p>
    <w:p w14:paraId="0F5A9A50" w14:textId="77777777" w:rsidR="007957F4" w:rsidRPr="00F8013D" w:rsidRDefault="007957F4" w:rsidP="007957F4">
      <w:pPr>
        <w:tabs>
          <w:tab w:val="left" w:pos="993"/>
        </w:tabs>
        <w:suppressAutoHyphens/>
        <w:ind w:right="-2" w:firstLine="567"/>
        <w:jc w:val="both"/>
        <w:rPr>
          <w:sz w:val="24"/>
          <w:szCs w:val="24"/>
        </w:rPr>
      </w:pPr>
      <w:r w:rsidRPr="00866143">
        <w:rPr>
          <w:sz w:val="24"/>
          <w:szCs w:val="24"/>
          <w:lang w:val="ru-RU"/>
        </w:rPr>
        <w:t xml:space="preserve">6.4. Исполнитель гарантирует, что передаваемые Заказчику результаты работ свободны от каких-либо прав третьих лиц, а также то, что они могут быть в дальнейшем беспрепятственно </w:t>
      </w:r>
      <w:r w:rsidRPr="00866143">
        <w:rPr>
          <w:sz w:val="24"/>
          <w:szCs w:val="24"/>
          <w:lang w:val="ru-RU"/>
        </w:rPr>
        <w:lastRenderedPageBreak/>
        <w:t xml:space="preserve">использованы Заказчиком в полном объеме. В случае предъявления претензий (исков) со стороны третьих лиц к Заказчику в связи с нарушением исключительных прав третьих лиц, связанных с переданными результатами Работ, Исполнитель обязуется самостоятельно и за свой счет урегулировать такие претензии (иски) и возместить Заказчику в полном размере документально подтвержденные расходы, связанные с такими претензиями (исками), за исключением упущенной выгоды. </w:t>
      </w:r>
      <w:proofErr w:type="spellStart"/>
      <w:r w:rsidRPr="00F8013D">
        <w:rPr>
          <w:sz w:val="24"/>
          <w:szCs w:val="24"/>
        </w:rPr>
        <w:t>Ответственность</w:t>
      </w:r>
      <w:proofErr w:type="spellEnd"/>
      <w:r w:rsidRPr="00F8013D">
        <w:rPr>
          <w:sz w:val="24"/>
          <w:szCs w:val="24"/>
        </w:rPr>
        <w:t xml:space="preserve"> </w:t>
      </w:r>
      <w:proofErr w:type="spellStart"/>
      <w:r w:rsidRPr="00F8013D">
        <w:rPr>
          <w:sz w:val="24"/>
          <w:szCs w:val="24"/>
        </w:rPr>
        <w:t>Исполнителя</w:t>
      </w:r>
      <w:proofErr w:type="spellEnd"/>
      <w:r w:rsidRPr="00F8013D">
        <w:rPr>
          <w:sz w:val="24"/>
          <w:szCs w:val="24"/>
        </w:rPr>
        <w:t xml:space="preserve"> </w:t>
      </w:r>
      <w:proofErr w:type="spellStart"/>
      <w:r w:rsidRPr="00F8013D">
        <w:rPr>
          <w:sz w:val="24"/>
          <w:szCs w:val="24"/>
        </w:rPr>
        <w:t>ограничена</w:t>
      </w:r>
      <w:proofErr w:type="spellEnd"/>
      <w:r w:rsidRPr="00F8013D">
        <w:rPr>
          <w:sz w:val="24"/>
          <w:szCs w:val="24"/>
        </w:rPr>
        <w:t xml:space="preserve"> </w:t>
      </w:r>
      <w:proofErr w:type="spellStart"/>
      <w:r w:rsidRPr="00F8013D">
        <w:rPr>
          <w:sz w:val="24"/>
          <w:szCs w:val="24"/>
        </w:rPr>
        <w:t>стоимостью</w:t>
      </w:r>
      <w:proofErr w:type="spellEnd"/>
      <w:r w:rsidRPr="00F8013D">
        <w:rPr>
          <w:sz w:val="24"/>
          <w:szCs w:val="24"/>
        </w:rPr>
        <w:t xml:space="preserve"> </w:t>
      </w:r>
      <w:proofErr w:type="spellStart"/>
      <w:r w:rsidRPr="00F8013D">
        <w:rPr>
          <w:sz w:val="24"/>
          <w:szCs w:val="24"/>
        </w:rPr>
        <w:t>Работ</w:t>
      </w:r>
      <w:proofErr w:type="spellEnd"/>
      <w:r w:rsidRPr="00F8013D">
        <w:rPr>
          <w:sz w:val="24"/>
          <w:szCs w:val="24"/>
        </w:rPr>
        <w:t>.</w:t>
      </w:r>
    </w:p>
    <w:p w14:paraId="21DEB26D" w14:textId="77777777" w:rsidR="007957F4" w:rsidRPr="00F8013D" w:rsidRDefault="007957F4" w:rsidP="007957F4">
      <w:pPr>
        <w:tabs>
          <w:tab w:val="left" w:pos="993"/>
        </w:tabs>
        <w:suppressAutoHyphens/>
        <w:ind w:right="-2" w:firstLine="567"/>
        <w:jc w:val="both"/>
        <w:rPr>
          <w:sz w:val="24"/>
          <w:szCs w:val="24"/>
        </w:rPr>
      </w:pPr>
    </w:p>
    <w:p w14:paraId="776FBE62" w14:textId="77777777" w:rsidR="007957F4" w:rsidRPr="00F8013D" w:rsidRDefault="007957F4" w:rsidP="007957F4">
      <w:pPr>
        <w:tabs>
          <w:tab w:val="left" w:pos="993"/>
        </w:tabs>
        <w:suppressAutoHyphens/>
        <w:ind w:right="-2" w:firstLine="567"/>
        <w:jc w:val="both"/>
        <w:rPr>
          <w:sz w:val="24"/>
          <w:szCs w:val="24"/>
        </w:rPr>
      </w:pPr>
    </w:p>
    <w:p w14:paraId="14E7BE0D" w14:textId="77777777" w:rsidR="007957F4" w:rsidRPr="00F8013D" w:rsidRDefault="007957F4" w:rsidP="007957F4">
      <w:pPr>
        <w:pStyle w:val="af3"/>
        <w:numPr>
          <w:ilvl w:val="0"/>
          <w:numId w:val="44"/>
        </w:numPr>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Ответственность Сторон. Порядок разрешения споров</w:t>
      </w:r>
    </w:p>
    <w:p w14:paraId="1972A35C" w14:textId="77777777" w:rsidR="007957F4" w:rsidRPr="00F8013D" w:rsidRDefault="007957F4" w:rsidP="007957F4">
      <w:pPr>
        <w:pStyle w:val="af3"/>
        <w:suppressAutoHyphens/>
        <w:ind w:left="927" w:right="-2"/>
        <w:rPr>
          <w:rFonts w:ascii="Times New Roman" w:hAnsi="Times New Roman" w:cs="Times New Roman"/>
          <w:b/>
          <w:sz w:val="24"/>
          <w:szCs w:val="24"/>
        </w:rPr>
      </w:pPr>
    </w:p>
    <w:p w14:paraId="5DF1C175"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7.1.</w:t>
      </w:r>
      <w:r w:rsidRPr="00866143">
        <w:rPr>
          <w:sz w:val="24"/>
          <w:szCs w:val="24"/>
          <w:lang w:val="ru-RU"/>
        </w:rPr>
        <w:tab/>
        <w:t>За невыполнение/ненадлежащее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E9798D2"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7.2.</w:t>
      </w:r>
      <w:r w:rsidRPr="00866143">
        <w:rPr>
          <w:sz w:val="24"/>
          <w:szCs w:val="24"/>
          <w:lang w:val="ru-RU"/>
        </w:rPr>
        <w:tab/>
        <w:t>В случае просрочки внесения Заказчиком авансовых и иных платежей в рамках Договора, либо, в случае просрочки Заказчиком предоставления исходных данных/части исходных данных, Исполнитель вправе перенести сроки выполнения Работ на пропорциональной просрочке количество дней без применения к нему каких-либо штрафных санкций за нарушение обязательств по Договору.</w:t>
      </w:r>
    </w:p>
    <w:p w14:paraId="38CE78AC"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Если просрочка внесения Заказчиком авансового платежа/передачи исходных данных превысит 1 (один) месяц, Исполнитель вправе в одностороннем внесудебном порядке отказаться от исполнения обязательств без применения к нему каких-либо штрафных санкций за нарушение обязательств по Договору. Договор считается расторгнутым Исполнителем с даты, указанной в письменном уведомлении.</w:t>
      </w:r>
    </w:p>
    <w:p w14:paraId="63F823CB"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 xml:space="preserve">Уведомление должно быть направлено Исполнителем Заказчику нарочным (курьером) или почтовым отправлением (допускается использование экспресс-почты) с описью вложения по адресу, указанному в Договоре. </w:t>
      </w:r>
    </w:p>
    <w:p w14:paraId="4181FD42"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7.3. При несвоевременной оплате Исполнителю выполненных и принятых Работ Исполнитель вправе взыскать с Заказчика неустойку в виде пени в размере 0,1% от суммы задолженности за каждый день просрочки.</w:t>
      </w:r>
    </w:p>
    <w:p w14:paraId="32DDB700"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7.4. В случае нарушения Исполнителем установленных настоящим Договором сроков выполнения Работ, Заказчик вправе взыскать с Исполнителя пени в размере 0,1% от стоимости Договора за каждый день просрочки.</w:t>
      </w:r>
    </w:p>
    <w:p w14:paraId="7EC255A9"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7.5. Пени начисляются и выплачиваются при наличии письменного требования.</w:t>
      </w:r>
    </w:p>
    <w:p w14:paraId="005D2C5C"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7.6. Общая сумма штрафных санкций, начисляемых в соответствии с настоящим Договором, не может превышать цены Договора.</w:t>
      </w:r>
    </w:p>
    <w:p w14:paraId="117B718F"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7.7. Уплата неустойки (пени, штрафы) не освобождает Стороны от исполнения обязательств по Договору.</w:t>
      </w:r>
    </w:p>
    <w:p w14:paraId="47C02DE7"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7.8. В случае возникновения споров по вопросам, являющимся предметом Договора или в связи с ним, Стороны обязуются принять все меры к их решению путем переговоров. Досудебный (претензионный) порядок разрешения споров обязателен. Срок рассмотрения претензии Стороной – 20 (двадцать) календарных дней с даты ее получения Стороной.</w:t>
      </w:r>
    </w:p>
    <w:p w14:paraId="32ADCC8B"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7.9. Неурегулированные Сторонами споры разрешаются в Арбитражном суде Санкт-Петербурга и Ленинградской области.</w:t>
      </w:r>
    </w:p>
    <w:p w14:paraId="508CC371" w14:textId="77777777" w:rsidR="007957F4" w:rsidRPr="00866143" w:rsidRDefault="007957F4" w:rsidP="007957F4">
      <w:pPr>
        <w:tabs>
          <w:tab w:val="left" w:pos="993"/>
        </w:tabs>
        <w:suppressAutoHyphens/>
        <w:ind w:right="-2" w:firstLine="567"/>
        <w:jc w:val="both"/>
        <w:rPr>
          <w:sz w:val="24"/>
          <w:szCs w:val="24"/>
          <w:lang w:val="ru-RU"/>
        </w:rPr>
      </w:pPr>
    </w:p>
    <w:p w14:paraId="4332A2D0" w14:textId="77777777" w:rsidR="007957F4" w:rsidRPr="00866143" w:rsidRDefault="007957F4" w:rsidP="007957F4">
      <w:pPr>
        <w:tabs>
          <w:tab w:val="left" w:pos="993"/>
        </w:tabs>
        <w:suppressAutoHyphens/>
        <w:ind w:right="-2" w:firstLine="567"/>
        <w:jc w:val="both"/>
        <w:rPr>
          <w:sz w:val="24"/>
          <w:szCs w:val="24"/>
          <w:lang w:val="ru-RU"/>
        </w:rPr>
      </w:pPr>
    </w:p>
    <w:p w14:paraId="089CDA76" w14:textId="77777777" w:rsidR="007957F4" w:rsidRPr="00F8013D" w:rsidRDefault="007957F4" w:rsidP="007957F4">
      <w:pPr>
        <w:pStyle w:val="af3"/>
        <w:numPr>
          <w:ilvl w:val="0"/>
          <w:numId w:val="44"/>
        </w:numPr>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Конфиденциальность информации</w:t>
      </w:r>
    </w:p>
    <w:p w14:paraId="04758CA1" w14:textId="77777777" w:rsidR="007957F4" w:rsidRPr="00F8013D" w:rsidRDefault="007957F4" w:rsidP="007957F4">
      <w:pPr>
        <w:pStyle w:val="af3"/>
        <w:suppressAutoHyphens/>
        <w:ind w:left="927" w:right="-2"/>
        <w:rPr>
          <w:rFonts w:ascii="Times New Roman" w:hAnsi="Times New Roman" w:cs="Times New Roman"/>
          <w:b/>
          <w:sz w:val="24"/>
          <w:szCs w:val="24"/>
        </w:rPr>
      </w:pPr>
    </w:p>
    <w:p w14:paraId="2CA0B2F6"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8.1.</w:t>
      </w:r>
      <w:r w:rsidRPr="00866143">
        <w:rPr>
          <w:sz w:val="24"/>
          <w:szCs w:val="24"/>
          <w:lang w:val="ru-RU"/>
        </w:rPr>
        <w:tab/>
        <w:t>В соответствии с настоящим Договором, Стороны обязуются сохранять конфиденциальность информации, составляющей коммерческую тайну, обладателем которой является одна из Сторон, в случаях, когда такая информация была получена от передающей информацию Стороны, получающей информацию Стороной на условиях настоящего Договора.</w:t>
      </w:r>
    </w:p>
    <w:p w14:paraId="2BFE633B"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lastRenderedPageBreak/>
        <w:t>8.2. «Конфиденциальная информация» - это информация, сведения любого характера, данные, материалы, документы, которые касаются владеющей информацией Стороны и ее предпринимательской деятельности, активов, интеллектуальной собственности, принадлежащей ей информации, финансовых условий, результатов коммерческих операций и перспектив, прочей информации, к которым другая Сторона может иметь доступ,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владеющая информацией Сторона принимает меры к ее конфиденциальности.</w:t>
      </w:r>
    </w:p>
    <w:p w14:paraId="59319C6F"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8.3. Информация не будет считаться Конфиденциальной и Сторона, которая ее получила, не будет иметь никаких обязательств в отношении данной информации, если она удовлетворяет, в частности, одному из следующих пунктов:</w:t>
      </w:r>
    </w:p>
    <w:p w14:paraId="5F4B2B89"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а) уже известна Стороне, которая ее получила, и находилась в распоряжении и владении и не являлась предметом какого-либо ограничения на момент ее получения;</w:t>
      </w:r>
    </w:p>
    <w:p w14:paraId="61D1FF1C"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б) является или становится публично известной в результате неправильного, небрежного или намеренного действия Стороны, которой принадлежит информация;</w:t>
      </w:r>
    </w:p>
    <w:p w14:paraId="5034B4EE"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в) легально получена от третьей стороны, которой, по имеющимся у принимающей Стороны сведениям, она была предоставлена без принятия такой третьей стороной каких-либо обязательств о неразглашении перед раскрывающей Стороной;</w:t>
      </w:r>
    </w:p>
    <w:p w14:paraId="110DED8C"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г) информация, которую Сторона обязана раскрыть в соответствии с законодательством Российской Федерации или иным применимым правом, в том числе каким-либо государственным органам, либо в соответствии с решением суда. При этом обязательства по сохранению конфиденциальности и неразглашению Конфиденциальной информации будут продолжать действовать по отношению ко всем лицам, обязанность раскрыть Конфиденциальную информацию которым не возникла в соответствии с настоящим пунктом;</w:t>
      </w:r>
    </w:p>
    <w:p w14:paraId="5E5EDA97"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д) разрешена к раскрытию письменным соглашением Стороны, которая раскрыла конфиденциальную информацию.</w:t>
      </w:r>
    </w:p>
    <w:p w14:paraId="77F4BEAD" w14:textId="77777777" w:rsidR="007957F4" w:rsidRPr="00866143" w:rsidRDefault="007957F4" w:rsidP="007957F4">
      <w:pPr>
        <w:tabs>
          <w:tab w:val="left" w:pos="993"/>
        </w:tabs>
        <w:suppressAutoHyphens/>
        <w:ind w:firstLine="567"/>
        <w:jc w:val="both"/>
        <w:rPr>
          <w:sz w:val="24"/>
          <w:szCs w:val="24"/>
          <w:lang w:val="ru-RU"/>
        </w:rPr>
      </w:pPr>
      <w:r w:rsidRPr="00866143">
        <w:rPr>
          <w:sz w:val="24"/>
          <w:szCs w:val="24"/>
          <w:lang w:val="ru-RU"/>
        </w:rPr>
        <w:t xml:space="preserve">8.4. Любая информация в рамках согласованного выше Определения, полученная Сторонами друг от друга, признается Конфиденциальной информацией и не подлежит разглашению без согласования с противоположной Стороной во время действия настоящего Договора (Приложений, Протоколов или Дополнительных соглашений к нему) и в течение 2 (двух) лет после прекращения действия настоящего Договора с учетом соблюдения согласованного в настоящем пункте режима конфиденциальности, при условии, что в отношении любого секрета производства (ноу-хау) обязательства по конфиденциальности по настоящему Договору продолжаются до тех пор, пока сохраняется конфиденциальность сведений, составляющих его содержание. </w:t>
      </w:r>
    </w:p>
    <w:p w14:paraId="0343DB4D" w14:textId="77777777" w:rsidR="007957F4" w:rsidRPr="00866143" w:rsidRDefault="007957F4" w:rsidP="007957F4">
      <w:pPr>
        <w:tabs>
          <w:tab w:val="left" w:pos="993"/>
        </w:tabs>
        <w:suppressAutoHyphens/>
        <w:ind w:firstLine="567"/>
        <w:jc w:val="both"/>
        <w:rPr>
          <w:sz w:val="24"/>
          <w:szCs w:val="24"/>
          <w:lang w:val="ru-RU"/>
        </w:rPr>
      </w:pPr>
      <w:r w:rsidRPr="00866143">
        <w:rPr>
          <w:sz w:val="24"/>
          <w:szCs w:val="24"/>
          <w:lang w:val="ru-RU"/>
        </w:rPr>
        <w:t>8.5. В течение срока действия настоящего Договора и после его окончания Стороны обязуются хранить Конфиденциальную информацию другой Стороны в строжайшем секрете, обеспечить сохранение в секрете Конфиденциальной информации своими агентами, представителями и сотрудниками, не разглашать Конфиденциальную информацию третьей стороне без предварительного письменного согласия раскрывающей Стороны, а также не использовать такую Конфиденциальную информацию для целей иных, чем предусмотрены условиями настоящего Договора.</w:t>
      </w:r>
    </w:p>
    <w:p w14:paraId="5D40D48A"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 xml:space="preserve">8.6. </w:t>
      </w:r>
      <w:proofErr w:type="gramStart"/>
      <w:r w:rsidRPr="00866143">
        <w:rPr>
          <w:sz w:val="24"/>
          <w:szCs w:val="24"/>
          <w:lang w:val="ru-RU"/>
        </w:rPr>
        <w:t>При передаче Конфиденциальной информации,</w:t>
      </w:r>
      <w:proofErr w:type="gramEnd"/>
      <w:r w:rsidRPr="00866143">
        <w:rPr>
          <w:sz w:val="24"/>
          <w:szCs w:val="24"/>
          <w:lang w:val="ru-RU"/>
        </w:rPr>
        <w:t xml:space="preserve"> она должна быть обозначена владеющей информацией Стороной, как Конфиденциальная, путем нанесения соответствующей информации (грифа конфиденциальности) на материальный носитель (документ), содержащий Конфиденциальную информацию, и/или оговоркой в документе о передаче. Передача Конфиденциальной информации осуществляется владеющей информацией Стороной (ее уполномоченным лицом). По решению владеющей информацией Стороны передача Конфиденциальной информации может осуществляться в любой форме, в том числе по почте, курьерской доставкой, по каналам телефонной, телеграфной, факсимильной связи, а также с использованием сети Интернет. </w:t>
      </w:r>
    </w:p>
    <w:p w14:paraId="1B269B7D"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lastRenderedPageBreak/>
        <w:t xml:space="preserve">8.7. Передача Конфиденциальной информации оформляется письменно путем оформления акта, протокола или иного документа, оговорки (ссылки) в документе, письме, включая переписку по электронной почте с использованием сети Интернет. По требованию передающей информацию Стороны, принимающая информацию Сторона обязана незамедлительно, но не позднее того же календарного дня с момента получения, представить письменное подтверждение получения Конфиденциальной информации, если иное не согласовано Сторонами письменно. </w:t>
      </w:r>
    </w:p>
    <w:p w14:paraId="3327BD5D"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8.8. Информация, которая раскрывается в устной форме, либо визуально, определяется как Конфиденциальная, на момент ее раскрытия (передачи), то факт передачи такой Конфиденциальной информации (устно или визуально) фиксируется Сторонами путем подписания Сторонами соответствующего протокола (акта, иного документа) с указанием характера Конфиденциальной информации, ее объема, формата, других идентифицирующих признаков (при их наличии).</w:t>
      </w:r>
    </w:p>
    <w:p w14:paraId="1698600B" w14:textId="77777777" w:rsidR="007957F4" w:rsidRPr="00866143" w:rsidRDefault="007957F4" w:rsidP="007957F4">
      <w:pPr>
        <w:tabs>
          <w:tab w:val="left" w:pos="993"/>
        </w:tabs>
        <w:suppressAutoHyphens/>
        <w:ind w:right="-2" w:firstLine="567"/>
        <w:jc w:val="both"/>
        <w:rPr>
          <w:sz w:val="24"/>
          <w:szCs w:val="24"/>
          <w:lang w:val="ru-RU"/>
        </w:rPr>
      </w:pPr>
      <w:r w:rsidRPr="00866143">
        <w:rPr>
          <w:sz w:val="24"/>
          <w:szCs w:val="24"/>
          <w:lang w:val="ru-RU"/>
        </w:rPr>
        <w:t>8.9. В случае нарушения Стороной, получившей конфиденциальную информацию обязательств по ее неразглашению, повлекшее причинение убытков Заказчику, другая Сторона вправе письменно потребовать возмещения убытков, понесенных в связи с разглашением Конфиденциальной информации.</w:t>
      </w:r>
    </w:p>
    <w:p w14:paraId="6EA955DE" w14:textId="77777777" w:rsidR="007957F4" w:rsidRPr="00866143" w:rsidRDefault="007957F4" w:rsidP="007957F4">
      <w:pPr>
        <w:tabs>
          <w:tab w:val="left" w:pos="993"/>
        </w:tabs>
        <w:suppressAutoHyphens/>
        <w:ind w:right="-2" w:firstLine="567"/>
        <w:jc w:val="both"/>
        <w:rPr>
          <w:sz w:val="24"/>
          <w:szCs w:val="24"/>
          <w:lang w:val="ru-RU"/>
        </w:rPr>
      </w:pPr>
    </w:p>
    <w:p w14:paraId="7150179D" w14:textId="77777777" w:rsidR="007957F4" w:rsidRPr="00F8013D" w:rsidRDefault="007957F4" w:rsidP="007957F4">
      <w:pPr>
        <w:pStyle w:val="af3"/>
        <w:numPr>
          <w:ilvl w:val="0"/>
          <w:numId w:val="44"/>
        </w:numPr>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Обстоятельства непреодолимой силы</w:t>
      </w:r>
    </w:p>
    <w:p w14:paraId="28A6C684" w14:textId="77777777" w:rsidR="007957F4" w:rsidRPr="00F8013D" w:rsidRDefault="007957F4" w:rsidP="007957F4">
      <w:pPr>
        <w:pStyle w:val="af3"/>
        <w:suppressAutoHyphens/>
        <w:ind w:left="927" w:right="-2"/>
        <w:rPr>
          <w:rFonts w:ascii="Times New Roman" w:hAnsi="Times New Roman" w:cs="Times New Roman"/>
          <w:b/>
          <w:sz w:val="24"/>
          <w:szCs w:val="24"/>
        </w:rPr>
      </w:pPr>
    </w:p>
    <w:p w14:paraId="211A7FC2" w14:textId="77777777" w:rsidR="007957F4" w:rsidRPr="00866143" w:rsidRDefault="007957F4" w:rsidP="007957F4">
      <w:pPr>
        <w:pBdr>
          <w:top w:val="nil"/>
          <w:left w:val="nil"/>
          <w:bottom w:val="nil"/>
          <w:right w:val="nil"/>
          <w:between w:val="nil"/>
        </w:pBdr>
        <w:suppressAutoHyphens/>
        <w:ind w:right="-2" w:firstLine="567"/>
        <w:jc w:val="both"/>
        <w:rPr>
          <w:color w:val="000000"/>
          <w:sz w:val="24"/>
          <w:szCs w:val="24"/>
          <w:lang w:val="ru-RU"/>
        </w:rPr>
      </w:pPr>
      <w:r w:rsidRPr="00866143">
        <w:rPr>
          <w:color w:val="000000"/>
          <w:sz w:val="24"/>
          <w:szCs w:val="24"/>
          <w:lang w:val="ru-RU"/>
        </w:rPr>
        <w:t>9.1. Стороны освобождаются от ответственности за полное или частичное неисполнение своих обязательств по настоящему Договору, если оно явилось следствием обстоятельств непреодолимой силы (форс-мажора), которые возникли после заключения настоящего Договора и непосредственно повлияли на исполнение Сторонами своих обязательств.</w:t>
      </w:r>
    </w:p>
    <w:p w14:paraId="10A40C19" w14:textId="77777777" w:rsidR="007957F4" w:rsidRPr="00866143" w:rsidRDefault="007957F4" w:rsidP="007957F4">
      <w:pPr>
        <w:pBdr>
          <w:top w:val="nil"/>
          <w:left w:val="nil"/>
          <w:bottom w:val="nil"/>
          <w:right w:val="nil"/>
          <w:between w:val="nil"/>
        </w:pBdr>
        <w:suppressAutoHyphens/>
        <w:ind w:right="-2" w:firstLine="567"/>
        <w:jc w:val="both"/>
        <w:rPr>
          <w:color w:val="000000"/>
          <w:sz w:val="24"/>
          <w:szCs w:val="24"/>
          <w:lang w:val="ru-RU"/>
        </w:rPr>
      </w:pPr>
      <w:bookmarkStart w:id="19" w:name="_30j0zll" w:colFirst="0" w:colLast="0"/>
      <w:bookmarkEnd w:id="19"/>
      <w:r w:rsidRPr="00866143">
        <w:rPr>
          <w:color w:val="000000"/>
          <w:sz w:val="24"/>
          <w:szCs w:val="24"/>
          <w:lang w:val="ru-RU"/>
        </w:rPr>
        <w:t>9.2. Сторона, подвергшаяся действию обстоятельств непреодолимой силы, обязана в течение 3 (Трех) рабочих дней с момента их наступления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в кратчайший срок подтверждено документом уполномоченного государственного (муниципального) органа или организации территории, где данное обстоятельство имело место.</w:t>
      </w:r>
    </w:p>
    <w:p w14:paraId="0070CDAA" w14:textId="77777777" w:rsidR="007957F4" w:rsidRPr="00866143" w:rsidRDefault="007957F4" w:rsidP="007957F4">
      <w:pPr>
        <w:pBdr>
          <w:top w:val="nil"/>
          <w:left w:val="nil"/>
          <w:bottom w:val="nil"/>
          <w:right w:val="nil"/>
          <w:between w:val="nil"/>
        </w:pBdr>
        <w:suppressAutoHyphens/>
        <w:ind w:right="-2" w:firstLine="567"/>
        <w:jc w:val="both"/>
        <w:rPr>
          <w:color w:val="000000"/>
          <w:sz w:val="24"/>
          <w:szCs w:val="24"/>
          <w:lang w:val="ru-RU"/>
        </w:rPr>
      </w:pPr>
      <w:r w:rsidRPr="00866143">
        <w:rPr>
          <w:color w:val="000000"/>
          <w:sz w:val="24"/>
          <w:szCs w:val="24"/>
          <w:lang w:val="ru-RU"/>
        </w:rPr>
        <w:t>9.3. Если такого уведомления не будет сделано в указанный в пункте 9.2 настоящего Договора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14:paraId="028E972D" w14:textId="77777777" w:rsidR="007957F4" w:rsidRPr="00866143" w:rsidRDefault="007957F4" w:rsidP="007957F4">
      <w:pPr>
        <w:pBdr>
          <w:top w:val="nil"/>
          <w:left w:val="nil"/>
          <w:bottom w:val="nil"/>
          <w:right w:val="nil"/>
          <w:between w:val="nil"/>
        </w:pBdr>
        <w:suppressAutoHyphens/>
        <w:ind w:right="-2" w:firstLine="567"/>
        <w:jc w:val="both"/>
        <w:rPr>
          <w:color w:val="000000"/>
          <w:sz w:val="24"/>
          <w:szCs w:val="24"/>
          <w:lang w:val="ru-RU"/>
        </w:rPr>
      </w:pPr>
      <w:r w:rsidRPr="00866143">
        <w:rPr>
          <w:color w:val="000000"/>
          <w:sz w:val="24"/>
          <w:szCs w:val="24"/>
          <w:lang w:val="ru-RU"/>
        </w:rPr>
        <w:t>9.4.</w:t>
      </w:r>
      <w:r w:rsidRPr="00F8013D">
        <w:rPr>
          <w:color w:val="000000"/>
          <w:sz w:val="24"/>
          <w:szCs w:val="24"/>
        </w:rPr>
        <w:t> </w:t>
      </w:r>
      <w:r w:rsidRPr="00866143">
        <w:rPr>
          <w:color w:val="000000"/>
          <w:sz w:val="24"/>
          <w:szCs w:val="24"/>
          <w:lang w:val="ru-RU"/>
        </w:rPr>
        <w:t>Возникновение обстоятельств непреодолимой силы, предусмотренных пункте 9.1 настоящего Договора, при условии соблюдении пункта 9.2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14:paraId="334A5777" w14:textId="77777777" w:rsidR="007957F4" w:rsidRPr="00866143" w:rsidRDefault="007957F4" w:rsidP="007957F4">
      <w:pPr>
        <w:suppressAutoHyphens/>
        <w:ind w:right="-2" w:firstLine="567"/>
        <w:jc w:val="both"/>
        <w:rPr>
          <w:sz w:val="24"/>
          <w:szCs w:val="24"/>
          <w:lang w:val="ru-RU"/>
        </w:rPr>
      </w:pPr>
      <w:r w:rsidRPr="00866143">
        <w:rPr>
          <w:sz w:val="24"/>
          <w:szCs w:val="24"/>
          <w:lang w:val="ru-RU"/>
        </w:rPr>
        <w:t>9.5. Если обстоятельства непреодолимой силы будут продолжаться свыше 14 (четырнадцати) календарных дней, то Стороны проведут переговоры на предмет дальнейшего исполнения ими своих обязательств по настоящему Договору или его расторжения.</w:t>
      </w:r>
    </w:p>
    <w:p w14:paraId="460A4576" w14:textId="77777777" w:rsidR="007957F4" w:rsidRPr="00866143" w:rsidRDefault="007957F4" w:rsidP="007957F4">
      <w:pPr>
        <w:suppressAutoHyphens/>
        <w:ind w:right="-2" w:firstLine="567"/>
        <w:jc w:val="both"/>
        <w:rPr>
          <w:sz w:val="24"/>
          <w:szCs w:val="24"/>
          <w:lang w:val="ru-RU"/>
        </w:rPr>
      </w:pPr>
    </w:p>
    <w:p w14:paraId="1317872A" w14:textId="77777777" w:rsidR="007957F4" w:rsidRPr="00866143" w:rsidRDefault="007957F4" w:rsidP="007957F4">
      <w:pPr>
        <w:suppressAutoHyphens/>
        <w:ind w:right="-2" w:firstLine="567"/>
        <w:jc w:val="both"/>
        <w:rPr>
          <w:sz w:val="24"/>
          <w:szCs w:val="24"/>
          <w:lang w:val="ru-RU"/>
        </w:rPr>
      </w:pPr>
    </w:p>
    <w:p w14:paraId="08A91666" w14:textId="77777777" w:rsidR="007957F4" w:rsidRPr="00F8013D" w:rsidRDefault="007957F4" w:rsidP="007957F4">
      <w:pPr>
        <w:pStyle w:val="af3"/>
        <w:numPr>
          <w:ilvl w:val="0"/>
          <w:numId w:val="44"/>
        </w:numPr>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Срок действия Договора</w:t>
      </w:r>
    </w:p>
    <w:p w14:paraId="59CD0D1D" w14:textId="77777777" w:rsidR="007957F4" w:rsidRPr="00F8013D" w:rsidRDefault="007957F4" w:rsidP="007957F4">
      <w:pPr>
        <w:pStyle w:val="af3"/>
        <w:suppressAutoHyphens/>
        <w:ind w:left="927" w:right="-2"/>
        <w:rPr>
          <w:rFonts w:ascii="Times New Roman" w:hAnsi="Times New Roman" w:cs="Times New Roman"/>
          <w:b/>
          <w:sz w:val="24"/>
          <w:szCs w:val="24"/>
        </w:rPr>
      </w:pPr>
    </w:p>
    <w:p w14:paraId="2A7CE502" w14:textId="77777777" w:rsidR="007957F4" w:rsidRPr="000725E5" w:rsidRDefault="007957F4" w:rsidP="007957F4">
      <w:pPr>
        <w:tabs>
          <w:tab w:val="left" w:pos="993"/>
        </w:tabs>
        <w:suppressAutoHyphens/>
        <w:ind w:right="-2" w:firstLine="567"/>
        <w:jc w:val="both"/>
        <w:rPr>
          <w:sz w:val="24"/>
          <w:szCs w:val="24"/>
          <w:lang w:val="ru-RU"/>
        </w:rPr>
      </w:pPr>
      <w:r w:rsidRPr="000725E5">
        <w:rPr>
          <w:sz w:val="24"/>
          <w:szCs w:val="24"/>
          <w:lang w:val="ru-RU"/>
        </w:rPr>
        <w:t>10.1. Настоящий Договор вступает в силу с момента его заключения Сторонами (даты, указанной в правом верхнем углу первой страницы Договора) и действует до полного выполнения Сторонами обязательств по настоящему Договору.</w:t>
      </w:r>
    </w:p>
    <w:p w14:paraId="146A3E8B" w14:textId="77777777" w:rsidR="007957F4" w:rsidRPr="000725E5" w:rsidRDefault="007957F4" w:rsidP="007957F4">
      <w:pPr>
        <w:tabs>
          <w:tab w:val="left" w:pos="993"/>
        </w:tabs>
        <w:suppressAutoHyphens/>
        <w:ind w:right="-2" w:firstLine="567"/>
        <w:jc w:val="both"/>
        <w:rPr>
          <w:sz w:val="24"/>
          <w:szCs w:val="24"/>
          <w:lang w:val="ru-RU"/>
        </w:rPr>
      </w:pPr>
      <w:r w:rsidRPr="000725E5">
        <w:rPr>
          <w:sz w:val="24"/>
          <w:szCs w:val="24"/>
          <w:lang w:val="ru-RU"/>
        </w:rPr>
        <w:t>10.2. Заказчик вправе досрочно в одностороннем внесудебном порядке отказаться от исполнения Договора путем направления письменного уведомления Исполнителю за 30 (тридцать) календарных дней до даты такого отказа в следующих случаях:</w:t>
      </w:r>
    </w:p>
    <w:p w14:paraId="4AEE128B" w14:textId="77777777" w:rsidR="007957F4" w:rsidRPr="000725E5" w:rsidRDefault="007957F4" w:rsidP="007957F4">
      <w:pPr>
        <w:tabs>
          <w:tab w:val="left" w:pos="1276"/>
        </w:tabs>
        <w:suppressAutoHyphens/>
        <w:ind w:right="-2" w:firstLine="567"/>
        <w:jc w:val="both"/>
        <w:rPr>
          <w:sz w:val="24"/>
          <w:szCs w:val="24"/>
          <w:lang w:val="ru-RU"/>
        </w:rPr>
      </w:pPr>
      <w:r w:rsidRPr="000725E5">
        <w:rPr>
          <w:sz w:val="24"/>
          <w:szCs w:val="24"/>
          <w:lang w:val="ru-RU"/>
        </w:rPr>
        <w:t>10.2.1.</w:t>
      </w:r>
      <w:r w:rsidRPr="000725E5">
        <w:rPr>
          <w:sz w:val="24"/>
          <w:szCs w:val="24"/>
          <w:lang w:val="ru-RU"/>
        </w:rPr>
        <w:tab/>
        <w:t xml:space="preserve">Исполнитель неоднократно (два и более раза подряд) не приступает своевременно к выполнению Работ по Техническому заданию; выполняет Работы с ненадлежащим качеством, </w:t>
      </w:r>
      <w:r w:rsidRPr="000725E5">
        <w:rPr>
          <w:sz w:val="24"/>
          <w:szCs w:val="24"/>
          <w:lang w:val="ru-RU"/>
        </w:rPr>
        <w:lastRenderedPageBreak/>
        <w:t>что подтверждается Актами о недостатках, подписываемыми Сторонами при приемке результатов Работ; несвоевременно устраняет выявленные при приемке результатов выполнения Работ недостатки.</w:t>
      </w:r>
    </w:p>
    <w:p w14:paraId="2A4A333E" w14:textId="77777777" w:rsidR="007957F4" w:rsidRPr="000725E5" w:rsidRDefault="007957F4" w:rsidP="007957F4">
      <w:pPr>
        <w:tabs>
          <w:tab w:val="left" w:pos="1276"/>
        </w:tabs>
        <w:suppressAutoHyphens/>
        <w:ind w:right="-2" w:firstLine="567"/>
        <w:jc w:val="both"/>
        <w:rPr>
          <w:sz w:val="24"/>
          <w:szCs w:val="24"/>
          <w:lang w:val="ru-RU"/>
        </w:rPr>
      </w:pPr>
      <w:r w:rsidRPr="000725E5">
        <w:rPr>
          <w:sz w:val="24"/>
          <w:szCs w:val="24"/>
          <w:lang w:val="ru-RU"/>
        </w:rPr>
        <w:t>10.2.2.</w:t>
      </w:r>
      <w:r w:rsidRPr="000725E5">
        <w:rPr>
          <w:sz w:val="24"/>
          <w:szCs w:val="24"/>
          <w:lang w:val="ru-RU"/>
        </w:rPr>
        <w:tab/>
        <w:t>В иных случаях, предусмотренных действующим законодательством Российской Федерации.</w:t>
      </w:r>
    </w:p>
    <w:p w14:paraId="7B9C95B4" w14:textId="77777777" w:rsidR="007957F4" w:rsidRPr="000725E5" w:rsidRDefault="007957F4" w:rsidP="007957F4">
      <w:pPr>
        <w:tabs>
          <w:tab w:val="left" w:pos="1276"/>
        </w:tabs>
        <w:suppressAutoHyphens/>
        <w:ind w:right="-2" w:firstLine="567"/>
        <w:jc w:val="both"/>
        <w:rPr>
          <w:sz w:val="24"/>
          <w:szCs w:val="24"/>
          <w:lang w:val="ru-RU"/>
        </w:rPr>
      </w:pPr>
      <w:r w:rsidRPr="000725E5">
        <w:rPr>
          <w:sz w:val="24"/>
          <w:szCs w:val="24"/>
          <w:lang w:val="ru-RU"/>
        </w:rPr>
        <w:t>10.3. Исполнитель вправе досрочно в одностороннем внесудебном порядке отказаться от исполнения Договора в случае и в порядке, предусмотренном пунктом 7.2 настоящего Договора.</w:t>
      </w:r>
    </w:p>
    <w:p w14:paraId="412825D5" w14:textId="77777777" w:rsidR="007957F4" w:rsidRPr="000725E5" w:rsidRDefault="007957F4" w:rsidP="007957F4">
      <w:pPr>
        <w:tabs>
          <w:tab w:val="left" w:pos="993"/>
        </w:tabs>
        <w:suppressAutoHyphens/>
        <w:ind w:right="-2" w:firstLine="567"/>
        <w:jc w:val="both"/>
        <w:rPr>
          <w:sz w:val="24"/>
          <w:szCs w:val="24"/>
          <w:lang w:val="ru-RU"/>
        </w:rPr>
      </w:pPr>
    </w:p>
    <w:p w14:paraId="3C403791" w14:textId="77777777" w:rsidR="007957F4" w:rsidRPr="000725E5" w:rsidRDefault="007957F4" w:rsidP="007957F4">
      <w:pPr>
        <w:suppressAutoHyphens/>
        <w:ind w:right="-2"/>
        <w:jc w:val="center"/>
        <w:rPr>
          <w:b/>
          <w:sz w:val="24"/>
          <w:szCs w:val="24"/>
          <w:lang w:val="ru-RU"/>
        </w:rPr>
      </w:pPr>
      <w:r w:rsidRPr="000725E5">
        <w:rPr>
          <w:b/>
          <w:sz w:val="24"/>
          <w:szCs w:val="24"/>
          <w:lang w:val="ru-RU"/>
        </w:rPr>
        <w:t>11. Уведомления Сторон</w:t>
      </w:r>
    </w:p>
    <w:p w14:paraId="06A091B1" w14:textId="77777777" w:rsidR="007957F4" w:rsidRPr="000725E5" w:rsidRDefault="007957F4" w:rsidP="007957F4">
      <w:pPr>
        <w:suppressAutoHyphens/>
        <w:ind w:right="-2"/>
        <w:jc w:val="center"/>
        <w:rPr>
          <w:b/>
          <w:sz w:val="24"/>
          <w:szCs w:val="24"/>
          <w:lang w:val="ru-RU"/>
        </w:rPr>
      </w:pPr>
    </w:p>
    <w:p w14:paraId="5901E8E0"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11.1.</w:t>
      </w:r>
      <w:r w:rsidRPr="000725E5">
        <w:rPr>
          <w:sz w:val="24"/>
          <w:szCs w:val="24"/>
          <w:lang w:val="ru-RU"/>
        </w:rPr>
        <w:tab/>
        <w:t>Стороны заверяют друг друга о том, что они обладают всеми необходимыми и достаточными правомочиями в отношении всех своих действий, связанных с заключением и исполнением настоящего Договора.</w:t>
      </w:r>
    </w:p>
    <w:p w14:paraId="394FAE58"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11.2.</w:t>
      </w:r>
      <w:r w:rsidRPr="000725E5">
        <w:rPr>
          <w:sz w:val="24"/>
          <w:szCs w:val="24"/>
          <w:lang w:val="ru-RU"/>
        </w:rPr>
        <w:tab/>
        <w:t>Все уведомления и сообщения Сторон, направляемые после заключения настоящего Договора и связанные с его исполнением, изменением или прекращением, должны быть совершены в письменной форме и подписаны уполномоченными представителями Сторон, за исключением случаев, прямо предусмотренных соответствующими пунктами настоящего Договора.</w:t>
      </w:r>
    </w:p>
    <w:p w14:paraId="40E03F0F"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11.3.</w:t>
      </w:r>
      <w:r w:rsidRPr="000725E5">
        <w:rPr>
          <w:sz w:val="24"/>
          <w:szCs w:val="24"/>
          <w:lang w:val="ru-RU"/>
        </w:rPr>
        <w:tab/>
        <w:t>Стороны обязуются в течение 3 (трех) рабочих дней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14:paraId="75DFFB29" w14:textId="77777777" w:rsidR="007957F4" w:rsidRPr="000725E5" w:rsidRDefault="007957F4" w:rsidP="007957F4">
      <w:pPr>
        <w:tabs>
          <w:tab w:val="left" w:pos="1134"/>
        </w:tabs>
        <w:suppressAutoHyphens/>
        <w:ind w:right="-2" w:firstLine="567"/>
        <w:jc w:val="both"/>
        <w:rPr>
          <w:sz w:val="24"/>
          <w:szCs w:val="24"/>
          <w:lang w:val="ru-RU"/>
        </w:rPr>
      </w:pPr>
    </w:p>
    <w:p w14:paraId="2CB3567F" w14:textId="77777777" w:rsidR="007957F4" w:rsidRPr="00F8013D" w:rsidRDefault="007957F4" w:rsidP="007957F4">
      <w:pPr>
        <w:pStyle w:val="af3"/>
        <w:numPr>
          <w:ilvl w:val="0"/>
          <w:numId w:val="45"/>
        </w:numPr>
        <w:suppressAutoHyphens/>
        <w:ind w:right="-2"/>
        <w:contextualSpacing/>
        <w:jc w:val="center"/>
        <w:rPr>
          <w:rFonts w:ascii="Times New Roman" w:hAnsi="Times New Roman" w:cs="Times New Roman"/>
          <w:b/>
          <w:sz w:val="24"/>
          <w:szCs w:val="24"/>
        </w:rPr>
      </w:pPr>
      <w:r w:rsidRPr="00F8013D">
        <w:rPr>
          <w:rFonts w:ascii="Times New Roman" w:hAnsi="Times New Roman" w:cs="Times New Roman"/>
          <w:b/>
          <w:sz w:val="24"/>
          <w:szCs w:val="24"/>
        </w:rPr>
        <w:t>Прочие условия</w:t>
      </w:r>
    </w:p>
    <w:p w14:paraId="770A10B0" w14:textId="77777777" w:rsidR="007957F4" w:rsidRPr="00F8013D" w:rsidRDefault="007957F4" w:rsidP="007957F4">
      <w:pPr>
        <w:pStyle w:val="af3"/>
        <w:suppressAutoHyphens/>
        <w:ind w:left="927" w:right="-2"/>
        <w:rPr>
          <w:rFonts w:ascii="Times New Roman" w:hAnsi="Times New Roman" w:cs="Times New Roman"/>
          <w:b/>
          <w:sz w:val="24"/>
          <w:szCs w:val="24"/>
        </w:rPr>
      </w:pPr>
    </w:p>
    <w:p w14:paraId="582F25E0"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12.1.</w:t>
      </w:r>
      <w:r w:rsidRPr="000725E5">
        <w:rPr>
          <w:sz w:val="24"/>
          <w:szCs w:val="24"/>
          <w:lang w:val="ru-RU"/>
        </w:rPr>
        <w:tab/>
        <w:t>Во всем ином, что не предусмотрено настоящим Договором, Стороны будут руководствоваться действующим законодательством Российской Федерации.</w:t>
      </w:r>
    </w:p>
    <w:p w14:paraId="23CCD89F"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12.2.</w:t>
      </w:r>
      <w:r w:rsidRPr="000725E5">
        <w:rPr>
          <w:sz w:val="24"/>
          <w:szCs w:val="24"/>
          <w:lang w:val="ru-RU"/>
        </w:rPr>
        <w:tab/>
        <w:t>Настоящий Договор составляет и выражает все договорные условия и понимание Сторон в отношении всех упомянутых здесь вопросов, при этом все предыдущие обсуждения и переписка по выработке условий настоящего Договора, обещания и представления между Сторонами, если таковые имелись, теряют силу и заменяются текстом настоящего Договора.</w:t>
      </w:r>
    </w:p>
    <w:p w14:paraId="049F01DD"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12.3.</w:t>
      </w:r>
      <w:r w:rsidRPr="000725E5">
        <w:rPr>
          <w:sz w:val="24"/>
          <w:szCs w:val="24"/>
          <w:lang w:val="ru-RU"/>
        </w:rPr>
        <w:tab/>
        <w:t>Все последующие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6317344E"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12.4.</w:t>
      </w:r>
      <w:r w:rsidRPr="000725E5">
        <w:rPr>
          <w:sz w:val="24"/>
          <w:szCs w:val="24"/>
          <w:lang w:val="ru-RU"/>
        </w:rPr>
        <w:tab/>
        <w:t>Если иное не согласовано Сторонами, ни одна из Сторон не вправе передавать третьим лицам свои права и обязанности, возникающие из настоящего Договора или в связи с ним без предварительного письменного согласия другой Стороны.</w:t>
      </w:r>
    </w:p>
    <w:p w14:paraId="0C3E76F2"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12.5.</w:t>
      </w:r>
      <w:r w:rsidRPr="000725E5">
        <w:rPr>
          <w:sz w:val="24"/>
          <w:szCs w:val="24"/>
          <w:lang w:val="ru-RU"/>
        </w:rPr>
        <w:tab/>
        <w:t>Стороны подтверждают, что предварительное согласование (одобрение, согласие, утверждение, либо принятие решения о совершении) Договора с учетом условий настоящего Договора органами управления Сторон в соответствии с положениями его Устава получено, либо такое согласование не требуется в соответствии с законодательством Российской Федерации и их учредительными документами, в связи с чем Стороны гарантируют, что на момент заключения Договора с учетом вышеуказанных условий, Стороны  предоставляют друг другу достоверные заверения об обстоятельствах, имеющих значение для заключения, исполнения, либо прекращения настоящего Договора. При этом Стороны гарантируют, что в случае установления факта предоставления другой Стороне недостоверных заверений о таких обстоятельствах, Сторона, предоставившая такие недостоверные заверения обязана возместить другой Стороне по ее письменному требованию обоснованные и доказанные убытки, причиненные недостоверностью таких заверений.</w:t>
      </w:r>
    </w:p>
    <w:p w14:paraId="5365D6E3" w14:textId="77777777" w:rsidR="007957F4" w:rsidRPr="000725E5" w:rsidRDefault="007957F4" w:rsidP="007957F4">
      <w:pPr>
        <w:tabs>
          <w:tab w:val="left" w:pos="1134"/>
        </w:tabs>
        <w:suppressAutoHyphens/>
        <w:ind w:right="-2" w:firstLine="567"/>
        <w:jc w:val="both"/>
        <w:rPr>
          <w:sz w:val="24"/>
          <w:szCs w:val="24"/>
          <w:lang w:val="ru-RU"/>
        </w:rPr>
      </w:pPr>
      <w:r w:rsidRPr="000725E5">
        <w:rPr>
          <w:sz w:val="24"/>
          <w:szCs w:val="24"/>
          <w:lang w:val="ru-RU"/>
        </w:rPr>
        <w:t>12.6.</w:t>
      </w:r>
      <w:r w:rsidRPr="000725E5">
        <w:rPr>
          <w:sz w:val="24"/>
          <w:szCs w:val="24"/>
          <w:lang w:val="ru-RU"/>
        </w:rPr>
        <w:tab/>
        <w:t>Настоящий Договор составлен и подписан в 2 (двух) экземплярах, имеющих одинаковую юридическую силу, по одному экземпляру для каждой из Сторон.</w:t>
      </w:r>
    </w:p>
    <w:p w14:paraId="04F1AC6B" w14:textId="77777777" w:rsidR="007957F4" w:rsidRPr="000725E5" w:rsidRDefault="007957F4" w:rsidP="007957F4">
      <w:pPr>
        <w:tabs>
          <w:tab w:val="left" w:pos="1134"/>
        </w:tabs>
        <w:suppressAutoHyphens/>
        <w:ind w:right="-2" w:firstLine="567"/>
        <w:jc w:val="both"/>
        <w:rPr>
          <w:sz w:val="24"/>
          <w:szCs w:val="24"/>
          <w:lang w:val="ru-RU"/>
        </w:rPr>
      </w:pPr>
    </w:p>
    <w:p w14:paraId="46703234" w14:textId="77777777" w:rsidR="007957F4" w:rsidRPr="00F8013D" w:rsidRDefault="007957F4" w:rsidP="007957F4">
      <w:pPr>
        <w:suppressAutoHyphens/>
        <w:ind w:right="-2"/>
        <w:jc w:val="center"/>
        <w:rPr>
          <w:b/>
          <w:sz w:val="24"/>
          <w:szCs w:val="24"/>
        </w:rPr>
      </w:pPr>
      <w:r w:rsidRPr="00F8013D">
        <w:rPr>
          <w:b/>
          <w:sz w:val="24"/>
          <w:szCs w:val="24"/>
        </w:rPr>
        <w:t xml:space="preserve">13. </w:t>
      </w:r>
      <w:proofErr w:type="spellStart"/>
      <w:r w:rsidRPr="00F8013D">
        <w:rPr>
          <w:b/>
          <w:sz w:val="24"/>
          <w:szCs w:val="24"/>
        </w:rPr>
        <w:t>Адреса</w:t>
      </w:r>
      <w:proofErr w:type="spellEnd"/>
      <w:r w:rsidRPr="00F8013D">
        <w:rPr>
          <w:b/>
          <w:sz w:val="24"/>
          <w:szCs w:val="24"/>
        </w:rPr>
        <w:t xml:space="preserve"> и </w:t>
      </w:r>
      <w:proofErr w:type="spellStart"/>
      <w:r w:rsidRPr="00F8013D">
        <w:rPr>
          <w:b/>
          <w:sz w:val="24"/>
          <w:szCs w:val="24"/>
        </w:rPr>
        <w:t>реквизиты</w:t>
      </w:r>
      <w:proofErr w:type="spellEnd"/>
      <w:r w:rsidRPr="00F8013D">
        <w:rPr>
          <w:b/>
          <w:sz w:val="24"/>
          <w:szCs w:val="24"/>
        </w:rPr>
        <w:t xml:space="preserve"> </w:t>
      </w:r>
      <w:proofErr w:type="spellStart"/>
      <w:r w:rsidRPr="00F8013D">
        <w:rPr>
          <w:b/>
          <w:sz w:val="24"/>
          <w:szCs w:val="24"/>
        </w:rPr>
        <w:t>Сторон</w:t>
      </w:r>
      <w:proofErr w:type="spellEnd"/>
    </w:p>
    <w:p w14:paraId="5942CA9B" w14:textId="77777777" w:rsidR="007957F4" w:rsidRPr="00F8013D" w:rsidRDefault="007957F4" w:rsidP="007957F4">
      <w:pPr>
        <w:suppressAutoHyphens/>
        <w:ind w:right="-2"/>
        <w:rPr>
          <w:b/>
          <w:sz w:val="24"/>
          <w:szCs w:val="24"/>
        </w:rPr>
      </w:pPr>
    </w:p>
    <w:tbl>
      <w:tblPr>
        <w:tblW w:w="9763" w:type="dxa"/>
        <w:tblLayout w:type="fixed"/>
        <w:tblLook w:val="0000" w:firstRow="0" w:lastRow="0" w:firstColumn="0" w:lastColumn="0" w:noHBand="0" w:noVBand="0"/>
      </w:tblPr>
      <w:tblGrid>
        <w:gridCol w:w="9763"/>
      </w:tblGrid>
      <w:tr w:rsidR="007957F4" w:rsidRPr="00F8013D" w14:paraId="307BCBDB" w14:textId="77777777" w:rsidTr="00B837E0">
        <w:trPr>
          <w:trHeight w:val="60"/>
        </w:trPr>
        <w:tc>
          <w:tcPr>
            <w:tcW w:w="9763" w:type="dxa"/>
          </w:tcPr>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9"/>
              <w:gridCol w:w="4759"/>
            </w:tblGrid>
            <w:tr w:rsidR="007957F4" w:rsidRPr="00F8013D" w14:paraId="0BD3A44B" w14:textId="77777777" w:rsidTr="000725E5">
              <w:tc>
                <w:tcPr>
                  <w:tcW w:w="4759" w:type="dxa"/>
                </w:tcPr>
                <w:p w14:paraId="726394B7" w14:textId="77777777" w:rsidR="007957F4" w:rsidRPr="00F8013D" w:rsidRDefault="007957F4" w:rsidP="000725E5">
                  <w:pPr>
                    <w:pStyle w:val="1"/>
                    <w:numPr>
                      <w:ilvl w:val="0"/>
                      <w:numId w:val="0"/>
                    </w:numPr>
                    <w:suppressAutoHyphens/>
                    <w:spacing w:before="0" w:line="228" w:lineRule="auto"/>
                    <w:outlineLvl w:val="0"/>
                    <w:rPr>
                      <w:rFonts w:ascii="Times New Roman" w:hAnsi="Times New Roman" w:cs="Times New Roman"/>
                      <w:b w:val="0"/>
                      <w:color w:val="000000"/>
                      <w:sz w:val="24"/>
                      <w:szCs w:val="24"/>
                    </w:rPr>
                  </w:pPr>
                  <w:proofErr w:type="spellStart"/>
                  <w:r w:rsidRPr="00F8013D">
                    <w:rPr>
                      <w:rFonts w:ascii="Times New Roman" w:hAnsi="Times New Roman" w:cs="Times New Roman"/>
                      <w:color w:val="000000"/>
                      <w:sz w:val="24"/>
                      <w:szCs w:val="24"/>
                    </w:rPr>
                    <w:t>Заказчик</w:t>
                  </w:r>
                  <w:proofErr w:type="spellEnd"/>
                </w:p>
                <w:p w14:paraId="714D2CB5" w14:textId="77777777" w:rsidR="007957F4" w:rsidRPr="000725E5" w:rsidRDefault="007957F4" w:rsidP="00B837E0">
                  <w:pPr>
                    <w:rPr>
                      <w:sz w:val="24"/>
                      <w:szCs w:val="24"/>
                      <w:lang w:val="ru-RU"/>
                    </w:rPr>
                  </w:pPr>
                  <w:r w:rsidRPr="000725E5">
                    <w:rPr>
                      <w:sz w:val="24"/>
                      <w:szCs w:val="24"/>
                      <w:lang w:val="ru-RU" w:eastAsia="ru-RU"/>
                    </w:rPr>
                    <w:t>Ассоциация разработчиков и эксплуатантов передовых производственных технологий</w:t>
                  </w:r>
                </w:p>
                <w:p w14:paraId="38B92240" w14:textId="77777777" w:rsidR="007957F4" w:rsidRPr="000725E5" w:rsidRDefault="007957F4" w:rsidP="00B837E0">
                  <w:pPr>
                    <w:rPr>
                      <w:b/>
                      <w:sz w:val="24"/>
                      <w:szCs w:val="24"/>
                      <w:lang w:val="ru-RU" w:eastAsia="ru-RU"/>
                    </w:rPr>
                  </w:pPr>
                  <w:r w:rsidRPr="000725E5">
                    <w:rPr>
                      <w:b/>
                      <w:sz w:val="24"/>
                      <w:szCs w:val="24"/>
                      <w:lang w:val="ru-RU" w:eastAsia="ru-RU"/>
                    </w:rPr>
                    <w:t>(Ассоциация «Технет»)</w:t>
                  </w:r>
                </w:p>
                <w:p w14:paraId="3163CCE3" w14:textId="77777777" w:rsidR="007957F4" w:rsidRPr="000725E5" w:rsidRDefault="007957F4" w:rsidP="00B837E0">
                  <w:pPr>
                    <w:rPr>
                      <w:b/>
                      <w:sz w:val="24"/>
                      <w:szCs w:val="24"/>
                      <w:lang w:val="ru-RU" w:eastAsia="ru-RU"/>
                    </w:rPr>
                  </w:pPr>
                </w:p>
                <w:p w14:paraId="5CB7FFEC" w14:textId="77777777" w:rsidR="007957F4" w:rsidRPr="000725E5" w:rsidRDefault="007957F4" w:rsidP="00B837E0">
                  <w:pPr>
                    <w:rPr>
                      <w:sz w:val="24"/>
                      <w:szCs w:val="24"/>
                      <w:lang w:val="ru-RU" w:eastAsia="ru-RU"/>
                    </w:rPr>
                  </w:pPr>
                  <w:r w:rsidRPr="000725E5">
                    <w:rPr>
                      <w:sz w:val="24"/>
                      <w:szCs w:val="24"/>
                      <w:lang w:val="ru-RU" w:eastAsia="ru-RU"/>
                    </w:rPr>
                    <w:t xml:space="preserve">Адрес: 127055, г. Москва, </w:t>
                  </w:r>
                </w:p>
                <w:p w14:paraId="19E1EA50" w14:textId="77777777" w:rsidR="007957F4" w:rsidRPr="000725E5" w:rsidRDefault="007957F4" w:rsidP="00B837E0">
                  <w:pPr>
                    <w:rPr>
                      <w:sz w:val="24"/>
                      <w:szCs w:val="24"/>
                      <w:lang w:val="ru-RU" w:eastAsia="ru-RU"/>
                    </w:rPr>
                  </w:pPr>
                  <w:r w:rsidRPr="000725E5">
                    <w:rPr>
                      <w:sz w:val="24"/>
                      <w:szCs w:val="24"/>
                      <w:lang w:val="ru-RU" w:eastAsia="ru-RU"/>
                    </w:rPr>
                    <w:t xml:space="preserve">ул. Бутырский вал, дом 68/70, строение 1, </w:t>
                  </w:r>
                </w:p>
                <w:p w14:paraId="0AE6AFEB" w14:textId="77777777" w:rsidR="007957F4" w:rsidRPr="000725E5" w:rsidRDefault="007957F4" w:rsidP="00B837E0">
                  <w:pPr>
                    <w:rPr>
                      <w:sz w:val="24"/>
                      <w:szCs w:val="24"/>
                      <w:lang w:val="ru-RU" w:eastAsia="ru-RU"/>
                    </w:rPr>
                  </w:pPr>
                  <w:r w:rsidRPr="000725E5">
                    <w:rPr>
                      <w:sz w:val="24"/>
                      <w:szCs w:val="24"/>
                      <w:lang w:val="ru-RU" w:eastAsia="ru-RU"/>
                    </w:rPr>
                    <w:t xml:space="preserve">этаж 4, пом. </w:t>
                  </w:r>
                  <w:r w:rsidRPr="00F8013D">
                    <w:rPr>
                      <w:sz w:val="24"/>
                      <w:szCs w:val="24"/>
                      <w:lang w:eastAsia="ru-RU"/>
                    </w:rPr>
                    <w:t>I</w:t>
                  </w:r>
                  <w:r w:rsidRPr="000725E5">
                    <w:rPr>
                      <w:sz w:val="24"/>
                      <w:szCs w:val="24"/>
                      <w:lang w:val="ru-RU" w:eastAsia="ru-RU"/>
                    </w:rPr>
                    <w:t>, офис 43</w:t>
                  </w:r>
                  <w:r w:rsidRPr="000725E5">
                    <w:rPr>
                      <w:sz w:val="24"/>
                      <w:szCs w:val="24"/>
                      <w:lang w:val="ru-RU" w:eastAsia="ru-RU"/>
                    </w:rPr>
                    <w:br/>
                    <w:t>ОГРН 1187700008870</w:t>
                  </w:r>
                  <w:r w:rsidRPr="000725E5">
                    <w:rPr>
                      <w:sz w:val="24"/>
                      <w:szCs w:val="24"/>
                      <w:lang w:val="ru-RU" w:eastAsia="ru-RU"/>
                    </w:rPr>
                    <w:br/>
                    <w:t>ИНН 7707414111</w:t>
                  </w:r>
                  <w:r w:rsidRPr="000725E5">
                    <w:rPr>
                      <w:sz w:val="24"/>
                      <w:szCs w:val="24"/>
                      <w:lang w:val="ru-RU" w:eastAsia="ru-RU"/>
                    </w:rPr>
                    <w:br/>
                    <w:t>КПП 770701001</w:t>
                  </w:r>
                  <w:r w:rsidRPr="000725E5">
                    <w:rPr>
                      <w:sz w:val="24"/>
                      <w:szCs w:val="24"/>
                      <w:lang w:val="ru-RU" w:eastAsia="ru-RU"/>
                    </w:rPr>
                    <w:br/>
                    <w:t>Р/с 40703810632260000011</w:t>
                  </w:r>
                  <w:r w:rsidRPr="000725E5">
                    <w:rPr>
                      <w:sz w:val="24"/>
                      <w:szCs w:val="24"/>
                      <w:lang w:val="ru-RU" w:eastAsia="ru-RU"/>
                    </w:rPr>
                    <w:br/>
                    <w:t xml:space="preserve">в Филиале №7806 Банка ВТБ (ПАО) </w:t>
                  </w:r>
                </w:p>
                <w:p w14:paraId="4EF78E55" w14:textId="77777777" w:rsidR="007957F4" w:rsidRPr="000725E5" w:rsidRDefault="007957F4" w:rsidP="00B837E0">
                  <w:pPr>
                    <w:rPr>
                      <w:sz w:val="24"/>
                      <w:szCs w:val="24"/>
                      <w:lang w:val="ru-RU" w:eastAsia="ru-RU"/>
                    </w:rPr>
                  </w:pPr>
                  <w:r w:rsidRPr="000725E5">
                    <w:rPr>
                      <w:sz w:val="24"/>
                      <w:szCs w:val="24"/>
                      <w:lang w:val="ru-RU" w:eastAsia="ru-RU"/>
                    </w:rPr>
                    <w:t>Г. САНКТ-ПЕТЕРБУРГ</w:t>
                  </w:r>
                  <w:r w:rsidRPr="000725E5">
                    <w:rPr>
                      <w:sz w:val="24"/>
                      <w:szCs w:val="24"/>
                      <w:lang w:val="ru-RU" w:eastAsia="ru-RU"/>
                    </w:rPr>
                    <w:br/>
                    <w:t>К/с 30101810240300000707</w:t>
                  </w:r>
                </w:p>
                <w:p w14:paraId="0A1C230E" w14:textId="77777777" w:rsidR="007957F4" w:rsidRPr="000725E5" w:rsidRDefault="007957F4" w:rsidP="00B837E0">
                  <w:pPr>
                    <w:rPr>
                      <w:sz w:val="24"/>
                      <w:szCs w:val="24"/>
                      <w:lang w:val="ru-RU" w:eastAsia="ru-RU"/>
                    </w:rPr>
                  </w:pPr>
                  <w:r w:rsidRPr="000725E5">
                    <w:rPr>
                      <w:sz w:val="24"/>
                      <w:szCs w:val="24"/>
                      <w:lang w:val="ru-RU" w:eastAsia="ru-RU"/>
                    </w:rPr>
                    <w:t>БИК 044030707</w:t>
                  </w:r>
                </w:p>
                <w:p w14:paraId="74799132" w14:textId="77777777" w:rsidR="007957F4" w:rsidRPr="000725E5" w:rsidRDefault="007957F4" w:rsidP="00B837E0">
                  <w:pPr>
                    <w:rPr>
                      <w:sz w:val="24"/>
                      <w:szCs w:val="24"/>
                      <w:lang w:val="ru-RU"/>
                    </w:rPr>
                  </w:pPr>
                  <w:r w:rsidRPr="000725E5">
                    <w:rPr>
                      <w:sz w:val="24"/>
                      <w:szCs w:val="24"/>
                      <w:lang w:val="ru-RU"/>
                    </w:rPr>
                    <w:t xml:space="preserve">Электронная почта: </w:t>
                  </w:r>
                </w:p>
                <w:p w14:paraId="76C42572" w14:textId="77777777" w:rsidR="007957F4" w:rsidRPr="000725E5" w:rsidRDefault="007957F4" w:rsidP="00B837E0">
                  <w:pPr>
                    <w:rPr>
                      <w:sz w:val="24"/>
                      <w:szCs w:val="24"/>
                      <w:lang w:val="ru-RU"/>
                    </w:rPr>
                  </w:pPr>
                  <w:r w:rsidRPr="00F8013D">
                    <w:rPr>
                      <w:sz w:val="24"/>
                      <w:szCs w:val="24"/>
                    </w:rPr>
                    <w:t>info</w:t>
                  </w:r>
                  <w:r w:rsidRPr="000725E5">
                    <w:rPr>
                      <w:sz w:val="24"/>
                      <w:szCs w:val="24"/>
                      <w:lang w:val="ru-RU"/>
                    </w:rPr>
                    <w:t>@</w:t>
                  </w:r>
                  <w:proofErr w:type="spellStart"/>
                  <w:r w:rsidRPr="00F8013D">
                    <w:rPr>
                      <w:sz w:val="24"/>
                      <w:szCs w:val="24"/>
                    </w:rPr>
                    <w:t>technet</w:t>
                  </w:r>
                  <w:proofErr w:type="spellEnd"/>
                  <w:r w:rsidRPr="000725E5">
                    <w:rPr>
                      <w:sz w:val="24"/>
                      <w:szCs w:val="24"/>
                      <w:lang w:val="ru-RU"/>
                    </w:rPr>
                    <w:t>-</w:t>
                  </w:r>
                  <w:proofErr w:type="spellStart"/>
                  <w:r w:rsidRPr="00F8013D">
                    <w:rPr>
                      <w:sz w:val="24"/>
                      <w:szCs w:val="24"/>
                    </w:rPr>
                    <w:t>nti</w:t>
                  </w:r>
                  <w:proofErr w:type="spellEnd"/>
                  <w:r w:rsidRPr="000725E5">
                    <w:rPr>
                      <w:sz w:val="24"/>
                      <w:szCs w:val="24"/>
                      <w:lang w:val="ru-RU"/>
                    </w:rPr>
                    <w:t>.</w:t>
                  </w:r>
                  <w:proofErr w:type="spellStart"/>
                  <w:r w:rsidRPr="00F8013D">
                    <w:rPr>
                      <w:sz w:val="24"/>
                      <w:szCs w:val="24"/>
                    </w:rPr>
                    <w:t>ru</w:t>
                  </w:r>
                  <w:proofErr w:type="spellEnd"/>
                </w:p>
              </w:tc>
              <w:tc>
                <w:tcPr>
                  <w:tcW w:w="4759" w:type="dxa"/>
                </w:tcPr>
                <w:p w14:paraId="6138F955" w14:textId="77777777" w:rsidR="00F155AD" w:rsidRPr="00F155AD" w:rsidRDefault="00F155AD" w:rsidP="00F155AD">
                  <w:pPr>
                    <w:rPr>
                      <w:b/>
                      <w:sz w:val="24"/>
                      <w:szCs w:val="24"/>
                    </w:rPr>
                  </w:pPr>
                  <w:proofErr w:type="spellStart"/>
                  <w:r w:rsidRPr="00F155AD">
                    <w:rPr>
                      <w:b/>
                      <w:sz w:val="24"/>
                      <w:szCs w:val="24"/>
                    </w:rPr>
                    <w:t>Исполнитель</w:t>
                  </w:r>
                  <w:proofErr w:type="spellEnd"/>
                </w:p>
                <w:p w14:paraId="567B7CAC" w14:textId="77777777" w:rsidR="00F155AD" w:rsidRPr="00F8013D" w:rsidRDefault="00F155AD" w:rsidP="00B837E0">
                  <w:pPr>
                    <w:rPr>
                      <w:b/>
                      <w:sz w:val="24"/>
                      <w:szCs w:val="24"/>
                    </w:rPr>
                  </w:pPr>
                </w:p>
                <w:p w14:paraId="13465265" w14:textId="77777777" w:rsidR="007957F4" w:rsidRPr="00F8013D" w:rsidRDefault="007957F4" w:rsidP="00F155AD">
                  <w:pPr>
                    <w:rPr>
                      <w:sz w:val="24"/>
                      <w:szCs w:val="24"/>
                    </w:rPr>
                  </w:pPr>
                </w:p>
              </w:tc>
            </w:tr>
            <w:tr w:rsidR="007957F4" w:rsidRPr="00F8013D" w14:paraId="23472F98" w14:textId="77777777" w:rsidTr="000725E5">
              <w:trPr>
                <w:trHeight w:val="202"/>
              </w:trPr>
              <w:tc>
                <w:tcPr>
                  <w:tcW w:w="4759" w:type="dxa"/>
                </w:tcPr>
                <w:p w14:paraId="51527C2E" w14:textId="77777777" w:rsidR="007957F4" w:rsidRPr="00F8013D" w:rsidRDefault="007957F4" w:rsidP="000725E5">
                  <w:pPr>
                    <w:pStyle w:val="1"/>
                    <w:numPr>
                      <w:ilvl w:val="0"/>
                      <w:numId w:val="0"/>
                    </w:numPr>
                    <w:suppressAutoHyphens/>
                    <w:spacing w:line="228" w:lineRule="auto"/>
                    <w:ind w:left="432"/>
                    <w:outlineLvl w:val="0"/>
                    <w:rPr>
                      <w:rFonts w:ascii="Times New Roman" w:hAnsi="Times New Roman" w:cs="Times New Roman"/>
                      <w:b w:val="0"/>
                      <w:color w:val="000000"/>
                      <w:sz w:val="24"/>
                      <w:szCs w:val="24"/>
                    </w:rPr>
                  </w:pPr>
                </w:p>
              </w:tc>
              <w:tc>
                <w:tcPr>
                  <w:tcW w:w="4759" w:type="dxa"/>
                </w:tcPr>
                <w:p w14:paraId="6472CD9F" w14:textId="77777777" w:rsidR="007957F4" w:rsidRPr="00F8013D" w:rsidRDefault="007957F4" w:rsidP="00B837E0">
                  <w:pPr>
                    <w:rPr>
                      <w:sz w:val="24"/>
                      <w:szCs w:val="24"/>
                    </w:rPr>
                  </w:pPr>
                </w:p>
              </w:tc>
            </w:tr>
            <w:tr w:rsidR="007957F4" w:rsidRPr="00F8013D" w14:paraId="338F0ADB" w14:textId="77777777" w:rsidTr="000725E5">
              <w:trPr>
                <w:trHeight w:val="83"/>
              </w:trPr>
              <w:tc>
                <w:tcPr>
                  <w:tcW w:w="4759" w:type="dxa"/>
                </w:tcPr>
                <w:p w14:paraId="7CF9A418" w14:textId="77777777" w:rsidR="007957F4" w:rsidRPr="00F8013D" w:rsidRDefault="007957F4" w:rsidP="00B837E0">
                  <w:pPr>
                    <w:rPr>
                      <w:b/>
                      <w:sz w:val="24"/>
                      <w:szCs w:val="24"/>
                      <w:lang w:eastAsia="ru-RU"/>
                    </w:rPr>
                  </w:pPr>
                  <w:proofErr w:type="spellStart"/>
                  <w:r w:rsidRPr="00F8013D">
                    <w:rPr>
                      <w:b/>
                      <w:sz w:val="24"/>
                      <w:szCs w:val="24"/>
                      <w:lang w:eastAsia="ru-RU"/>
                    </w:rPr>
                    <w:t>От</w:t>
                  </w:r>
                  <w:proofErr w:type="spellEnd"/>
                  <w:r w:rsidRPr="00F8013D">
                    <w:rPr>
                      <w:b/>
                      <w:sz w:val="24"/>
                      <w:szCs w:val="24"/>
                      <w:lang w:eastAsia="ru-RU"/>
                    </w:rPr>
                    <w:t xml:space="preserve"> </w:t>
                  </w:r>
                  <w:proofErr w:type="spellStart"/>
                  <w:r w:rsidRPr="00F8013D">
                    <w:rPr>
                      <w:b/>
                      <w:sz w:val="24"/>
                      <w:szCs w:val="24"/>
                      <w:lang w:eastAsia="ru-RU"/>
                    </w:rPr>
                    <w:t>Заказчика</w:t>
                  </w:r>
                  <w:proofErr w:type="spellEnd"/>
                  <w:r w:rsidRPr="00F8013D">
                    <w:rPr>
                      <w:b/>
                      <w:sz w:val="24"/>
                      <w:szCs w:val="24"/>
                      <w:lang w:eastAsia="ru-RU"/>
                    </w:rPr>
                    <w:t>:</w:t>
                  </w:r>
                </w:p>
                <w:p w14:paraId="101930AC" w14:textId="77777777" w:rsidR="007957F4" w:rsidRPr="00F8013D" w:rsidRDefault="007957F4" w:rsidP="00B837E0">
                  <w:pPr>
                    <w:rPr>
                      <w:sz w:val="24"/>
                      <w:szCs w:val="24"/>
                      <w:lang w:eastAsia="ru-RU"/>
                    </w:rPr>
                  </w:pPr>
                  <w:proofErr w:type="spellStart"/>
                  <w:r w:rsidRPr="00F8013D">
                    <w:rPr>
                      <w:sz w:val="24"/>
                      <w:szCs w:val="24"/>
                      <w:lang w:eastAsia="ru-RU"/>
                    </w:rPr>
                    <w:t>Генеральный</w:t>
                  </w:r>
                  <w:proofErr w:type="spellEnd"/>
                  <w:r w:rsidRPr="00F8013D">
                    <w:rPr>
                      <w:sz w:val="24"/>
                      <w:szCs w:val="24"/>
                      <w:lang w:eastAsia="ru-RU"/>
                    </w:rPr>
                    <w:t xml:space="preserve"> </w:t>
                  </w:r>
                  <w:proofErr w:type="spellStart"/>
                  <w:r w:rsidRPr="00F8013D">
                    <w:rPr>
                      <w:sz w:val="24"/>
                      <w:szCs w:val="24"/>
                      <w:lang w:eastAsia="ru-RU"/>
                    </w:rPr>
                    <w:t>директор</w:t>
                  </w:r>
                  <w:proofErr w:type="spellEnd"/>
                </w:p>
                <w:p w14:paraId="316CE504" w14:textId="77777777" w:rsidR="007957F4" w:rsidRPr="00F8013D" w:rsidRDefault="007957F4" w:rsidP="00B837E0">
                  <w:pPr>
                    <w:rPr>
                      <w:sz w:val="24"/>
                      <w:szCs w:val="24"/>
                      <w:lang w:eastAsia="ru-RU"/>
                    </w:rPr>
                  </w:pPr>
                </w:p>
                <w:p w14:paraId="399A9C93" w14:textId="77777777" w:rsidR="007957F4" w:rsidRPr="00F8013D" w:rsidRDefault="007957F4" w:rsidP="00B837E0">
                  <w:pPr>
                    <w:tabs>
                      <w:tab w:val="left" w:pos="1890"/>
                    </w:tabs>
                    <w:rPr>
                      <w:sz w:val="24"/>
                      <w:szCs w:val="24"/>
                      <w:lang w:eastAsia="ru-RU"/>
                    </w:rPr>
                  </w:pPr>
                  <w:r w:rsidRPr="00F8013D">
                    <w:rPr>
                      <w:sz w:val="24"/>
                      <w:szCs w:val="24"/>
                      <w:lang w:eastAsia="ru-RU"/>
                    </w:rPr>
                    <w:t xml:space="preserve">___________________ К.В. </w:t>
                  </w:r>
                  <w:proofErr w:type="spellStart"/>
                  <w:r w:rsidRPr="00F8013D">
                    <w:rPr>
                      <w:sz w:val="24"/>
                      <w:szCs w:val="24"/>
                      <w:lang w:eastAsia="ru-RU"/>
                    </w:rPr>
                    <w:t>Кукушкин</w:t>
                  </w:r>
                  <w:proofErr w:type="spellEnd"/>
                </w:p>
              </w:tc>
              <w:tc>
                <w:tcPr>
                  <w:tcW w:w="4759" w:type="dxa"/>
                </w:tcPr>
                <w:p w14:paraId="7B75903C" w14:textId="77777777" w:rsidR="007957F4" w:rsidRPr="00F8013D" w:rsidRDefault="007957F4" w:rsidP="00B837E0">
                  <w:pPr>
                    <w:suppressAutoHyphens/>
                    <w:rPr>
                      <w:b/>
                      <w:color w:val="000000"/>
                      <w:sz w:val="24"/>
                      <w:szCs w:val="24"/>
                    </w:rPr>
                  </w:pPr>
                  <w:proofErr w:type="spellStart"/>
                  <w:r w:rsidRPr="00F8013D">
                    <w:rPr>
                      <w:b/>
                      <w:color w:val="000000"/>
                      <w:sz w:val="24"/>
                      <w:szCs w:val="24"/>
                    </w:rPr>
                    <w:t>От</w:t>
                  </w:r>
                  <w:proofErr w:type="spellEnd"/>
                  <w:r w:rsidRPr="00F8013D">
                    <w:rPr>
                      <w:b/>
                      <w:color w:val="000000"/>
                      <w:sz w:val="24"/>
                      <w:szCs w:val="24"/>
                    </w:rPr>
                    <w:t xml:space="preserve"> </w:t>
                  </w:r>
                  <w:proofErr w:type="spellStart"/>
                  <w:r w:rsidRPr="00F8013D">
                    <w:rPr>
                      <w:b/>
                      <w:color w:val="000000"/>
                      <w:sz w:val="24"/>
                      <w:szCs w:val="24"/>
                    </w:rPr>
                    <w:t>Исполнителя</w:t>
                  </w:r>
                  <w:proofErr w:type="spellEnd"/>
                  <w:r w:rsidRPr="00F8013D">
                    <w:rPr>
                      <w:b/>
                      <w:color w:val="000000"/>
                      <w:sz w:val="24"/>
                      <w:szCs w:val="24"/>
                    </w:rPr>
                    <w:t>:</w:t>
                  </w:r>
                </w:p>
                <w:p w14:paraId="682B5005" w14:textId="77777777" w:rsidR="007957F4" w:rsidRPr="00F8013D" w:rsidRDefault="007957F4" w:rsidP="00B837E0">
                  <w:pPr>
                    <w:suppressAutoHyphens/>
                    <w:rPr>
                      <w:color w:val="000000"/>
                      <w:sz w:val="24"/>
                      <w:szCs w:val="24"/>
                    </w:rPr>
                  </w:pPr>
                  <w:r w:rsidRPr="00F8013D">
                    <w:rPr>
                      <w:color w:val="000000"/>
                      <w:sz w:val="24"/>
                      <w:szCs w:val="24"/>
                    </w:rPr>
                    <w:t>(</w:t>
                  </w:r>
                  <w:proofErr w:type="spellStart"/>
                  <w:r w:rsidRPr="00F8013D">
                    <w:rPr>
                      <w:i/>
                      <w:iCs/>
                      <w:color w:val="000000"/>
                      <w:sz w:val="24"/>
                      <w:szCs w:val="24"/>
                    </w:rPr>
                    <w:t>Должность</w:t>
                  </w:r>
                  <w:proofErr w:type="spellEnd"/>
                  <w:r w:rsidRPr="00F8013D">
                    <w:rPr>
                      <w:color w:val="000000"/>
                      <w:sz w:val="24"/>
                      <w:szCs w:val="24"/>
                    </w:rPr>
                    <w:t>)</w:t>
                  </w:r>
                </w:p>
                <w:p w14:paraId="60A9C454" w14:textId="77777777" w:rsidR="007957F4" w:rsidRPr="00F8013D" w:rsidRDefault="007957F4" w:rsidP="00B837E0">
                  <w:pPr>
                    <w:suppressAutoHyphens/>
                    <w:rPr>
                      <w:color w:val="000000"/>
                      <w:sz w:val="24"/>
                      <w:szCs w:val="24"/>
                    </w:rPr>
                  </w:pPr>
                </w:p>
                <w:p w14:paraId="6BDDB5A9" w14:textId="77777777" w:rsidR="007957F4" w:rsidRPr="00F8013D" w:rsidRDefault="007957F4" w:rsidP="00B837E0">
                  <w:pPr>
                    <w:rPr>
                      <w:sz w:val="24"/>
                      <w:szCs w:val="24"/>
                    </w:rPr>
                  </w:pPr>
                  <w:r w:rsidRPr="00F8013D">
                    <w:rPr>
                      <w:color w:val="000000"/>
                      <w:sz w:val="24"/>
                      <w:szCs w:val="24"/>
                    </w:rPr>
                    <w:t>___________________</w:t>
                  </w:r>
                  <w:r w:rsidRPr="00F8013D">
                    <w:rPr>
                      <w:sz w:val="24"/>
                      <w:szCs w:val="24"/>
                    </w:rPr>
                    <w:t xml:space="preserve"> </w:t>
                  </w:r>
                  <w:r w:rsidRPr="00F8013D">
                    <w:rPr>
                      <w:i/>
                      <w:iCs/>
                      <w:sz w:val="24"/>
                      <w:szCs w:val="24"/>
                    </w:rPr>
                    <w:t>ФИО</w:t>
                  </w:r>
                </w:p>
              </w:tc>
            </w:tr>
            <w:tr w:rsidR="007957F4" w:rsidRPr="00F8013D" w14:paraId="07B0DA20" w14:textId="77777777" w:rsidTr="000725E5">
              <w:trPr>
                <w:trHeight w:val="82"/>
              </w:trPr>
              <w:tc>
                <w:tcPr>
                  <w:tcW w:w="4759" w:type="dxa"/>
                </w:tcPr>
                <w:p w14:paraId="11A05425" w14:textId="77777777" w:rsidR="007957F4" w:rsidRPr="00F8013D" w:rsidRDefault="007957F4" w:rsidP="00B837E0">
                  <w:pPr>
                    <w:tabs>
                      <w:tab w:val="left" w:pos="1890"/>
                    </w:tabs>
                    <w:ind w:firstLine="909"/>
                    <w:rPr>
                      <w:sz w:val="24"/>
                      <w:szCs w:val="24"/>
                      <w:lang w:eastAsia="ru-RU"/>
                    </w:rPr>
                  </w:pPr>
                  <w:r w:rsidRPr="00F8013D">
                    <w:rPr>
                      <w:sz w:val="24"/>
                      <w:szCs w:val="24"/>
                      <w:lang w:eastAsia="ru-RU"/>
                    </w:rPr>
                    <w:t>М.П.</w:t>
                  </w:r>
                </w:p>
              </w:tc>
              <w:tc>
                <w:tcPr>
                  <w:tcW w:w="4759" w:type="dxa"/>
                </w:tcPr>
                <w:p w14:paraId="4EC8C816" w14:textId="77777777" w:rsidR="007957F4" w:rsidRPr="00F8013D" w:rsidRDefault="007957F4" w:rsidP="00B837E0">
                  <w:pPr>
                    <w:ind w:firstLine="832"/>
                    <w:rPr>
                      <w:sz w:val="24"/>
                      <w:szCs w:val="24"/>
                    </w:rPr>
                  </w:pPr>
                  <w:r w:rsidRPr="00F8013D">
                    <w:rPr>
                      <w:sz w:val="24"/>
                      <w:szCs w:val="24"/>
                    </w:rPr>
                    <w:t>М.П.</w:t>
                  </w:r>
                </w:p>
              </w:tc>
            </w:tr>
            <w:tr w:rsidR="007957F4" w:rsidRPr="00F8013D" w14:paraId="5CE20A03" w14:textId="77777777" w:rsidTr="000725E5">
              <w:tc>
                <w:tcPr>
                  <w:tcW w:w="4759" w:type="dxa"/>
                </w:tcPr>
                <w:p w14:paraId="26ACA0D8" w14:textId="77777777" w:rsidR="007957F4" w:rsidRPr="00F8013D" w:rsidRDefault="007957F4" w:rsidP="00B837E0">
                  <w:pPr>
                    <w:tabs>
                      <w:tab w:val="left" w:pos="1890"/>
                    </w:tabs>
                    <w:rPr>
                      <w:sz w:val="24"/>
                      <w:szCs w:val="24"/>
                      <w:lang w:eastAsia="ru-RU"/>
                    </w:rPr>
                  </w:pPr>
                </w:p>
              </w:tc>
              <w:tc>
                <w:tcPr>
                  <w:tcW w:w="4759" w:type="dxa"/>
                </w:tcPr>
                <w:p w14:paraId="47A3402E" w14:textId="77777777" w:rsidR="007957F4" w:rsidRPr="00F8013D" w:rsidRDefault="007957F4" w:rsidP="00B837E0">
                  <w:pPr>
                    <w:rPr>
                      <w:sz w:val="24"/>
                      <w:szCs w:val="24"/>
                    </w:rPr>
                  </w:pPr>
                </w:p>
              </w:tc>
            </w:tr>
          </w:tbl>
          <w:p w14:paraId="66A7051B" w14:textId="77777777" w:rsidR="007957F4" w:rsidRPr="00F8013D" w:rsidRDefault="007957F4" w:rsidP="00B837E0">
            <w:pPr>
              <w:pStyle w:val="1"/>
              <w:suppressAutoHyphens/>
              <w:spacing w:line="228" w:lineRule="auto"/>
              <w:ind w:firstLine="41"/>
              <w:rPr>
                <w:rFonts w:ascii="Times New Roman" w:hAnsi="Times New Roman" w:cs="Times New Roman"/>
                <w:b w:val="0"/>
                <w:color w:val="000000"/>
                <w:sz w:val="24"/>
                <w:szCs w:val="24"/>
              </w:rPr>
            </w:pPr>
          </w:p>
        </w:tc>
      </w:tr>
    </w:tbl>
    <w:p w14:paraId="18484B61" w14:textId="77777777" w:rsidR="007957F4" w:rsidRPr="00F8013D" w:rsidRDefault="007957F4" w:rsidP="007957F4">
      <w:pPr>
        <w:rPr>
          <w:sz w:val="24"/>
          <w:szCs w:val="24"/>
        </w:rPr>
      </w:pPr>
      <w:r w:rsidRPr="00F8013D">
        <w:rPr>
          <w:sz w:val="24"/>
          <w:szCs w:val="24"/>
        </w:rPr>
        <w:br w:type="page"/>
      </w:r>
    </w:p>
    <w:p w14:paraId="28809245" w14:textId="77777777" w:rsidR="007957F4" w:rsidRPr="00F8013D" w:rsidRDefault="007957F4" w:rsidP="007957F4">
      <w:pPr>
        <w:tabs>
          <w:tab w:val="left" w:pos="1134"/>
        </w:tabs>
        <w:suppressAutoHyphens/>
        <w:ind w:right="-2" w:firstLine="567"/>
        <w:jc w:val="right"/>
        <w:rPr>
          <w:sz w:val="24"/>
          <w:szCs w:val="24"/>
        </w:rPr>
      </w:pPr>
      <w:r w:rsidRPr="00F8013D">
        <w:rPr>
          <w:sz w:val="24"/>
          <w:szCs w:val="24"/>
        </w:rPr>
        <w:lastRenderedPageBreak/>
        <w:t xml:space="preserve">                                                                                   </w:t>
      </w:r>
      <w:proofErr w:type="spellStart"/>
      <w:r w:rsidRPr="00F8013D">
        <w:rPr>
          <w:sz w:val="24"/>
          <w:szCs w:val="24"/>
        </w:rPr>
        <w:t>Приложение</w:t>
      </w:r>
      <w:proofErr w:type="spellEnd"/>
      <w:r w:rsidRPr="00F8013D">
        <w:rPr>
          <w:sz w:val="24"/>
          <w:szCs w:val="24"/>
        </w:rPr>
        <w:t xml:space="preserve"> №1 </w:t>
      </w:r>
    </w:p>
    <w:p w14:paraId="67782639" w14:textId="77777777" w:rsidR="007957F4" w:rsidRPr="00F8013D" w:rsidRDefault="007957F4" w:rsidP="007957F4">
      <w:pPr>
        <w:tabs>
          <w:tab w:val="left" w:pos="1134"/>
        </w:tabs>
        <w:suppressAutoHyphens/>
        <w:ind w:right="-2" w:firstLine="567"/>
        <w:jc w:val="right"/>
        <w:rPr>
          <w:sz w:val="24"/>
          <w:szCs w:val="24"/>
        </w:rPr>
      </w:pPr>
      <w:r w:rsidRPr="00F8013D">
        <w:rPr>
          <w:sz w:val="24"/>
          <w:szCs w:val="24"/>
        </w:rPr>
        <w:t xml:space="preserve">к </w:t>
      </w:r>
      <w:proofErr w:type="spellStart"/>
      <w:r w:rsidRPr="00F8013D">
        <w:rPr>
          <w:sz w:val="24"/>
          <w:szCs w:val="24"/>
        </w:rPr>
        <w:t>Договору</w:t>
      </w:r>
      <w:proofErr w:type="spellEnd"/>
      <w:r w:rsidRPr="00F8013D">
        <w:rPr>
          <w:sz w:val="24"/>
          <w:szCs w:val="24"/>
        </w:rPr>
        <w:t xml:space="preserve"> №</w:t>
      </w:r>
      <w:r w:rsidRPr="00F8013D">
        <w:rPr>
          <w:color w:val="000000"/>
          <w:sz w:val="24"/>
          <w:szCs w:val="24"/>
        </w:rPr>
        <w:t xml:space="preserve"> «___» __________</w:t>
      </w:r>
      <w:r w:rsidRPr="00F8013D">
        <w:rPr>
          <w:sz w:val="24"/>
          <w:szCs w:val="24"/>
        </w:rPr>
        <w:t xml:space="preserve"> 2020 г.</w:t>
      </w:r>
    </w:p>
    <w:p w14:paraId="075F4BA7" w14:textId="77777777" w:rsidR="007957F4" w:rsidRPr="00F8013D" w:rsidRDefault="007957F4" w:rsidP="007957F4">
      <w:pPr>
        <w:jc w:val="right"/>
        <w:rPr>
          <w:b/>
          <w:sz w:val="24"/>
          <w:szCs w:val="24"/>
        </w:rPr>
      </w:pPr>
    </w:p>
    <w:p w14:paraId="6DE5EB34" w14:textId="77777777" w:rsidR="007957F4" w:rsidRPr="00F8013D" w:rsidRDefault="007957F4" w:rsidP="007957F4">
      <w:pPr>
        <w:jc w:val="center"/>
        <w:rPr>
          <w:b/>
          <w:sz w:val="24"/>
          <w:szCs w:val="24"/>
        </w:rPr>
      </w:pPr>
      <w:r w:rsidRPr="00F8013D">
        <w:rPr>
          <w:b/>
          <w:sz w:val="24"/>
          <w:szCs w:val="24"/>
        </w:rPr>
        <w:t>ТЕХНИЧЕСКОЕ ЗАДАНИЕ</w:t>
      </w:r>
    </w:p>
    <w:p w14:paraId="287D2A2B" w14:textId="77777777" w:rsidR="007957F4" w:rsidRPr="000725E5" w:rsidRDefault="007957F4" w:rsidP="007957F4">
      <w:pPr>
        <w:jc w:val="center"/>
        <w:rPr>
          <w:sz w:val="24"/>
          <w:szCs w:val="24"/>
          <w:lang w:val="ru-RU"/>
        </w:rPr>
      </w:pPr>
      <w:bookmarkStart w:id="20" w:name="_Hlk59120426"/>
      <w:r w:rsidRPr="000725E5">
        <w:rPr>
          <w:sz w:val="24"/>
          <w:szCs w:val="24"/>
          <w:lang w:val="ru-RU"/>
        </w:rPr>
        <w:t>на выполнение работ в целях нормативно-правового обеспечения реализации направления «Технет» Национальной технологической инициативы</w:t>
      </w:r>
    </w:p>
    <w:bookmarkEnd w:id="20"/>
    <w:p w14:paraId="64C78C42" w14:textId="77777777" w:rsidR="007957F4" w:rsidRPr="000725E5" w:rsidRDefault="007957F4" w:rsidP="007957F4">
      <w:pPr>
        <w:ind w:firstLine="709"/>
        <w:jc w:val="both"/>
        <w:rPr>
          <w:b/>
          <w:sz w:val="24"/>
          <w:szCs w:val="24"/>
          <w:lang w:val="ru-RU"/>
        </w:rPr>
      </w:pPr>
    </w:p>
    <w:p w14:paraId="565CBB9B" w14:textId="77777777" w:rsidR="007957F4" w:rsidRPr="000725E5" w:rsidRDefault="007957F4" w:rsidP="007957F4">
      <w:pPr>
        <w:ind w:firstLine="709"/>
        <w:jc w:val="both"/>
        <w:rPr>
          <w:b/>
          <w:sz w:val="24"/>
          <w:szCs w:val="24"/>
          <w:lang w:val="ru-RU"/>
        </w:rPr>
      </w:pPr>
      <w:r w:rsidRPr="000725E5">
        <w:rPr>
          <w:b/>
          <w:sz w:val="24"/>
          <w:szCs w:val="24"/>
          <w:lang w:val="ru-RU"/>
        </w:rPr>
        <w:t>1. Цели, задачи и исходные данные для выполнения Работ</w:t>
      </w:r>
    </w:p>
    <w:p w14:paraId="3E961E46" w14:textId="77777777" w:rsidR="007957F4" w:rsidRPr="000725E5" w:rsidRDefault="007957F4" w:rsidP="007957F4">
      <w:pPr>
        <w:ind w:firstLine="709"/>
        <w:jc w:val="both"/>
        <w:rPr>
          <w:sz w:val="24"/>
          <w:szCs w:val="24"/>
          <w:lang w:val="ru-RU"/>
        </w:rPr>
      </w:pPr>
    </w:p>
    <w:p w14:paraId="20142BAA" w14:textId="77777777" w:rsidR="007957F4" w:rsidRPr="000725E5" w:rsidRDefault="007957F4" w:rsidP="007957F4">
      <w:pPr>
        <w:ind w:firstLine="709"/>
        <w:jc w:val="both"/>
        <w:rPr>
          <w:b/>
          <w:sz w:val="24"/>
          <w:szCs w:val="24"/>
          <w:lang w:val="ru-RU"/>
        </w:rPr>
      </w:pPr>
      <w:r w:rsidRPr="000725E5">
        <w:rPr>
          <w:b/>
          <w:sz w:val="24"/>
          <w:szCs w:val="24"/>
          <w:lang w:val="ru-RU"/>
        </w:rPr>
        <w:t xml:space="preserve">1.1. Цель выполнения Работ </w:t>
      </w:r>
    </w:p>
    <w:p w14:paraId="40DBD021" w14:textId="77777777" w:rsidR="007957F4" w:rsidRPr="000725E5" w:rsidRDefault="007957F4" w:rsidP="007957F4">
      <w:pPr>
        <w:ind w:firstLine="709"/>
        <w:jc w:val="both"/>
        <w:rPr>
          <w:sz w:val="24"/>
          <w:szCs w:val="24"/>
          <w:lang w:val="ru-RU"/>
        </w:rPr>
      </w:pPr>
      <w:r w:rsidRPr="000725E5">
        <w:rPr>
          <w:sz w:val="24"/>
          <w:szCs w:val="24"/>
          <w:lang w:val="ru-RU"/>
        </w:rPr>
        <w:t>Целью выполнения Работ является нормативное правовое обеспечение реализации направления «Технет» Национальной технологической инициативы.</w:t>
      </w:r>
    </w:p>
    <w:p w14:paraId="4BCC64BE" w14:textId="77777777" w:rsidR="007957F4" w:rsidRPr="000725E5" w:rsidRDefault="007957F4" w:rsidP="007957F4">
      <w:pPr>
        <w:ind w:firstLine="709"/>
        <w:jc w:val="both"/>
        <w:rPr>
          <w:b/>
          <w:sz w:val="24"/>
          <w:szCs w:val="24"/>
          <w:lang w:val="ru-RU"/>
        </w:rPr>
      </w:pPr>
    </w:p>
    <w:p w14:paraId="7B41B64B" w14:textId="77777777" w:rsidR="007957F4" w:rsidRPr="000725E5" w:rsidRDefault="007957F4" w:rsidP="007957F4">
      <w:pPr>
        <w:ind w:firstLine="709"/>
        <w:jc w:val="both"/>
        <w:rPr>
          <w:b/>
          <w:sz w:val="24"/>
          <w:szCs w:val="24"/>
          <w:lang w:val="ru-RU"/>
        </w:rPr>
      </w:pPr>
      <w:r w:rsidRPr="000725E5">
        <w:rPr>
          <w:b/>
          <w:sz w:val="24"/>
          <w:szCs w:val="24"/>
          <w:lang w:val="ru-RU"/>
        </w:rPr>
        <w:t>1.2. Задачи выполнения Работ оказания услуг</w:t>
      </w:r>
    </w:p>
    <w:p w14:paraId="22FB6351" w14:textId="77777777" w:rsidR="007957F4" w:rsidRPr="000725E5" w:rsidRDefault="007957F4" w:rsidP="007957F4">
      <w:pPr>
        <w:ind w:firstLine="709"/>
        <w:jc w:val="both"/>
        <w:rPr>
          <w:sz w:val="24"/>
          <w:szCs w:val="24"/>
          <w:lang w:val="ru-RU"/>
        </w:rPr>
      </w:pPr>
      <w:proofErr w:type="gramStart"/>
      <w:r w:rsidRPr="000725E5">
        <w:rPr>
          <w:sz w:val="24"/>
          <w:szCs w:val="24"/>
          <w:lang w:val="ru-RU"/>
        </w:rPr>
        <w:t>При  выполнении</w:t>
      </w:r>
      <w:proofErr w:type="gramEnd"/>
      <w:r w:rsidRPr="000725E5">
        <w:rPr>
          <w:sz w:val="24"/>
          <w:szCs w:val="24"/>
          <w:lang w:val="ru-RU"/>
        </w:rPr>
        <w:t xml:space="preserve"> Работ должно быть обеспечено решение следующих задач:</w:t>
      </w:r>
    </w:p>
    <w:p w14:paraId="211DEEDF" w14:textId="77777777" w:rsidR="007957F4" w:rsidRPr="000725E5" w:rsidRDefault="007957F4" w:rsidP="007957F4">
      <w:pPr>
        <w:tabs>
          <w:tab w:val="left" w:pos="1134"/>
        </w:tabs>
        <w:ind w:firstLine="709"/>
        <w:jc w:val="both"/>
        <w:rPr>
          <w:sz w:val="24"/>
          <w:szCs w:val="24"/>
          <w:lang w:val="ru-RU"/>
        </w:rPr>
      </w:pPr>
      <w:r w:rsidRPr="000725E5">
        <w:rPr>
          <w:sz w:val="24"/>
          <w:szCs w:val="24"/>
          <w:lang w:val="ru-RU"/>
        </w:rPr>
        <w:t>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1461AFB0" w14:textId="77777777" w:rsidR="007957F4" w:rsidRPr="000725E5" w:rsidRDefault="007957F4" w:rsidP="007957F4">
      <w:pPr>
        <w:tabs>
          <w:tab w:val="left" w:pos="1134"/>
        </w:tabs>
        <w:ind w:firstLine="709"/>
        <w:jc w:val="both"/>
        <w:rPr>
          <w:sz w:val="24"/>
          <w:szCs w:val="24"/>
          <w:lang w:val="ru-RU"/>
        </w:rPr>
      </w:pPr>
    </w:p>
    <w:p w14:paraId="029DC224" w14:textId="77777777" w:rsidR="007957F4" w:rsidRPr="000725E5" w:rsidRDefault="007957F4" w:rsidP="007957F4">
      <w:pPr>
        <w:tabs>
          <w:tab w:val="left" w:pos="1134"/>
        </w:tabs>
        <w:ind w:firstLine="709"/>
        <w:jc w:val="both"/>
        <w:rPr>
          <w:b/>
          <w:sz w:val="24"/>
          <w:szCs w:val="24"/>
          <w:lang w:val="ru-RU"/>
        </w:rPr>
      </w:pPr>
      <w:r w:rsidRPr="000725E5">
        <w:rPr>
          <w:sz w:val="24"/>
          <w:szCs w:val="24"/>
          <w:lang w:val="ru-RU"/>
        </w:rPr>
        <w:t xml:space="preserve"> </w:t>
      </w:r>
      <w:r w:rsidRPr="000725E5">
        <w:rPr>
          <w:b/>
          <w:sz w:val="24"/>
          <w:szCs w:val="24"/>
          <w:lang w:val="ru-RU"/>
        </w:rPr>
        <w:t>1.3. Исходные данные для выполнения Работ</w:t>
      </w:r>
    </w:p>
    <w:p w14:paraId="792D9253" w14:textId="77777777" w:rsidR="007957F4" w:rsidRPr="000725E5" w:rsidRDefault="007957F4" w:rsidP="007957F4">
      <w:pPr>
        <w:ind w:firstLine="709"/>
        <w:jc w:val="both"/>
        <w:rPr>
          <w:sz w:val="24"/>
          <w:szCs w:val="24"/>
          <w:lang w:val="ru-RU"/>
        </w:rPr>
      </w:pPr>
      <w:r w:rsidRPr="000725E5">
        <w:rPr>
          <w:sz w:val="24"/>
          <w:szCs w:val="24"/>
          <w:lang w:val="ru-RU"/>
        </w:rPr>
        <w:t>Существующие государственные документы в сфере стратегического планирования, включая анализы, прогнозы и концепции развития Российской Федерации в области развития науки и технологий, социально-экономического развития:</w:t>
      </w:r>
    </w:p>
    <w:p w14:paraId="645383A5" w14:textId="77777777" w:rsidR="007957F4" w:rsidRPr="000725E5" w:rsidRDefault="007957F4" w:rsidP="007957F4">
      <w:pPr>
        <w:ind w:firstLine="709"/>
        <w:jc w:val="both"/>
        <w:rPr>
          <w:sz w:val="24"/>
          <w:szCs w:val="24"/>
          <w:lang w:val="ru-RU"/>
        </w:rPr>
      </w:pPr>
      <w:r w:rsidRPr="000725E5">
        <w:rPr>
          <w:sz w:val="24"/>
          <w:szCs w:val="24"/>
          <w:lang w:val="ru-RU"/>
        </w:rPr>
        <w:t>– Федеральный закон от 31 декабря 2014 г. № 488-ФЗ «О промышленной политике в Российской Федерации»;</w:t>
      </w:r>
    </w:p>
    <w:p w14:paraId="72EE4DB2" w14:textId="77777777" w:rsidR="007957F4" w:rsidRPr="000725E5" w:rsidRDefault="007957F4" w:rsidP="007957F4">
      <w:pPr>
        <w:ind w:firstLine="709"/>
        <w:jc w:val="both"/>
        <w:rPr>
          <w:bCs/>
          <w:sz w:val="24"/>
          <w:szCs w:val="24"/>
          <w:shd w:val="clear" w:color="auto" w:fill="FFFFFF"/>
          <w:lang w:val="ru-RU"/>
        </w:rPr>
      </w:pPr>
      <w:r w:rsidRPr="000725E5">
        <w:rPr>
          <w:bCs/>
          <w:sz w:val="24"/>
          <w:szCs w:val="24"/>
          <w:shd w:val="clear" w:color="auto" w:fill="FFFFFF"/>
          <w:lang w:val="ru-RU"/>
        </w:rPr>
        <w:t>– постановление Правительства Российской Федерации от 15 апреля 2014 г. № 328 «Об</w:t>
      </w:r>
      <w:r w:rsidRPr="00F8013D">
        <w:rPr>
          <w:bCs/>
          <w:sz w:val="24"/>
          <w:szCs w:val="24"/>
          <w:shd w:val="clear" w:color="auto" w:fill="FFFFFF"/>
        </w:rPr>
        <w:t> </w:t>
      </w:r>
      <w:r w:rsidRPr="000725E5">
        <w:rPr>
          <w:bCs/>
          <w:sz w:val="24"/>
          <w:szCs w:val="24"/>
          <w:shd w:val="clear" w:color="auto" w:fill="FFFFFF"/>
          <w:lang w:val="ru-RU"/>
        </w:rPr>
        <w:t>утверждении государственной программы Российской Федерации «Развитие промышленности и повышение ее конкурентоспособности»;</w:t>
      </w:r>
    </w:p>
    <w:p w14:paraId="3B279010" w14:textId="77777777" w:rsidR="007957F4" w:rsidRPr="000725E5" w:rsidRDefault="007957F4" w:rsidP="007957F4">
      <w:pPr>
        <w:ind w:firstLine="709"/>
        <w:jc w:val="both"/>
        <w:rPr>
          <w:sz w:val="24"/>
          <w:szCs w:val="24"/>
          <w:lang w:val="ru-RU"/>
        </w:rPr>
      </w:pPr>
      <w:r w:rsidRPr="000725E5">
        <w:rPr>
          <w:sz w:val="24"/>
          <w:szCs w:val="24"/>
          <w:lang w:val="ru-RU"/>
        </w:rPr>
        <w:t xml:space="preserve">– постановление Правительства </w:t>
      </w:r>
      <w:r w:rsidRPr="000725E5">
        <w:rPr>
          <w:bCs/>
          <w:sz w:val="24"/>
          <w:szCs w:val="24"/>
          <w:shd w:val="clear" w:color="auto" w:fill="FFFFFF"/>
          <w:lang w:val="ru-RU"/>
        </w:rPr>
        <w:t>Российской Федерации</w:t>
      </w:r>
      <w:r w:rsidRPr="000725E5">
        <w:rPr>
          <w:sz w:val="24"/>
          <w:szCs w:val="24"/>
          <w:lang w:val="ru-RU"/>
        </w:rPr>
        <w:t xml:space="preserve"> от 18 апреля 2016 г. № 317 «О</w:t>
      </w:r>
      <w:r w:rsidRPr="00F8013D">
        <w:rPr>
          <w:sz w:val="24"/>
          <w:szCs w:val="24"/>
        </w:rPr>
        <w:t> </w:t>
      </w:r>
      <w:r w:rsidRPr="000725E5">
        <w:rPr>
          <w:sz w:val="24"/>
          <w:szCs w:val="24"/>
          <w:lang w:val="ru-RU"/>
        </w:rPr>
        <w:t>реализации Национальной технологической инициативы»;</w:t>
      </w:r>
    </w:p>
    <w:p w14:paraId="77CE8CF3" w14:textId="77777777" w:rsidR="007957F4" w:rsidRPr="000725E5" w:rsidRDefault="007957F4" w:rsidP="007957F4">
      <w:pPr>
        <w:ind w:firstLine="709"/>
        <w:jc w:val="both"/>
        <w:rPr>
          <w:sz w:val="24"/>
          <w:szCs w:val="24"/>
          <w:lang w:val="ru-RU"/>
        </w:rPr>
      </w:pPr>
      <w:r w:rsidRPr="000725E5">
        <w:rPr>
          <w:sz w:val="24"/>
          <w:szCs w:val="24"/>
          <w:lang w:val="ru-RU"/>
        </w:rPr>
        <w:t xml:space="preserve">– постановление Правительства </w:t>
      </w:r>
      <w:r w:rsidRPr="000725E5">
        <w:rPr>
          <w:bCs/>
          <w:sz w:val="24"/>
          <w:szCs w:val="24"/>
          <w:shd w:val="clear" w:color="auto" w:fill="FFFFFF"/>
          <w:lang w:val="ru-RU"/>
        </w:rPr>
        <w:t>Российской Федерации</w:t>
      </w:r>
      <w:r w:rsidRPr="000725E5">
        <w:rPr>
          <w:sz w:val="24"/>
          <w:szCs w:val="24"/>
          <w:lang w:val="ru-RU"/>
        </w:rPr>
        <w:t xml:space="preserve"> от 20 декабря 2016 г. № 1406 </w:t>
      </w:r>
      <w:hyperlink r:id="rId25" w:anchor="/document/71571564/paragraph/1/doclist/0/selflink/0/context/Постановление Правительства РФ от 18 апреля 2016 г. № 317 О реализации Национальной технологической инициативы (не вступило в силу)/" w:history="1">
        <w:r w:rsidRPr="000725E5">
          <w:rPr>
            <w:rStyle w:val="af"/>
            <w:sz w:val="24"/>
            <w:szCs w:val="24"/>
            <w:shd w:val="clear" w:color="auto" w:fill="FFFFFF"/>
            <w:lang w:val="ru-RU"/>
          </w:rPr>
          <w:t>«Об</w:t>
        </w:r>
        <w:r w:rsidRPr="00F8013D">
          <w:rPr>
            <w:rStyle w:val="af"/>
            <w:sz w:val="24"/>
            <w:szCs w:val="24"/>
            <w:shd w:val="clear" w:color="auto" w:fill="FFFFFF"/>
          </w:rPr>
          <w:t> </w:t>
        </w:r>
        <w:r w:rsidRPr="000725E5">
          <w:rPr>
            <w:rStyle w:val="af"/>
            <w:sz w:val="24"/>
            <w:szCs w:val="24"/>
            <w:shd w:val="clear" w:color="auto" w:fill="FFFFFF"/>
            <w:lang w:val="ru-RU"/>
          </w:rPr>
          <w:t>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юридическим лицам на проведение научно-исследовательских работ в целях реализации планов мероприятий («дорожных карт») Национальной технологической инициативы и о внесении изменений в постановление Правительства Российской Федерации от 18 апреля 2016 г. № 317</w:t>
        </w:r>
      </w:hyperlink>
      <w:r w:rsidRPr="000725E5">
        <w:rPr>
          <w:sz w:val="24"/>
          <w:szCs w:val="24"/>
          <w:lang w:val="ru-RU"/>
        </w:rPr>
        <w:t>»;</w:t>
      </w:r>
    </w:p>
    <w:p w14:paraId="4A024FFF" w14:textId="77777777" w:rsidR="007957F4" w:rsidRPr="000725E5" w:rsidRDefault="007957F4" w:rsidP="007957F4">
      <w:pPr>
        <w:ind w:firstLine="709"/>
        <w:jc w:val="both"/>
        <w:rPr>
          <w:rStyle w:val="af"/>
          <w:sz w:val="24"/>
          <w:szCs w:val="24"/>
          <w:lang w:val="ru-RU"/>
        </w:rPr>
      </w:pPr>
      <w:r w:rsidRPr="000725E5">
        <w:rPr>
          <w:rStyle w:val="af"/>
          <w:sz w:val="24"/>
          <w:szCs w:val="24"/>
          <w:lang w:val="ru-RU"/>
        </w:rPr>
        <w:t>– Постановление Правительства РФ от 3 апреля 2018</w:t>
      </w:r>
      <w:r w:rsidRPr="00F8013D">
        <w:rPr>
          <w:rStyle w:val="af"/>
          <w:sz w:val="24"/>
          <w:szCs w:val="24"/>
        </w:rPr>
        <w:t> </w:t>
      </w:r>
      <w:r w:rsidRPr="000725E5">
        <w:rPr>
          <w:rStyle w:val="af"/>
          <w:sz w:val="24"/>
          <w:szCs w:val="24"/>
          <w:lang w:val="ru-RU"/>
        </w:rPr>
        <w:t xml:space="preserve">г. </w:t>
      </w:r>
      <w:r w:rsidRPr="00F8013D">
        <w:rPr>
          <w:rStyle w:val="af"/>
          <w:sz w:val="24"/>
          <w:szCs w:val="24"/>
        </w:rPr>
        <w:t>N </w:t>
      </w:r>
      <w:r w:rsidRPr="000725E5">
        <w:rPr>
          <w:rStyle w:val="af"/>
          <w:sz w:val="24"/>
          <w:szCs w:val="24"/>
          <w:lang w:val="ru-RU"/>
        </w:rPr>
        <w:t xml:space="preserve">401 «О внесении изменений в постановление Правительства Российской Федерации от 18 апреля 2016 г. </w:t>
      </w:r>
      <w:r w:rsidRPr="00F8013D">
        <w:rPr>
          <w:rStyle w:val="af"/>
          <w:sz w:val="24"/>
          <w:szCs w:val="24"/>
        </w:rPr>
        <w:t>N </w:t>
      </w:r>
      <w:r w:rsidRPr="000725E5">
        <w:rPr>
          <w:rStyle w:val="af"/>
          <w:sz w:val="24"/>
          <w:szCs w:val="24"/>
          <w:lang w:val="ru-RU"/>
        </w:rPr>
        <w:t>317»;</w:t>
      </w:r>
    </w:p>
    <w:p w14:paraId="55C3BE14" w14:textId="77777777" w:rsidR="007957F4" w:rsidRPr="000725E5" w:rsidRDefault="007957F4" w:rsidP="007957F4">
      <w:pPr>
        <w:ind w:firstLine="709"/>
        <w:jc w:val="both"/>
        <w:rPr>
          <w:rStyle w:val="af"/>
          <w:sz w:val="24"/>
          <w:szCs w:val="24"/>
          <w:shd w:val="clear" w:color="auto" w:fill="FFFFFF"/>
          <w:lang w:val="ru-RU"/>
        </w:rPr>
      </w:pPr>
      <w:r w:rsidRPr="000725E5">
        <w:rPr>
          <w:rStyle w:val="af"/>
          <w:sz w:val="24"/>
          <w:szCs w:val="24"/>
          <w:lang w:val="ru-RU"/>
        </w:rPr>
        <w:t>– Постановление Правительства РФ от 29 сентября 2017</w:t>
      </w:r>
      <w:r w:rsidRPr="00F8013D">
        <w:rPr>
          <w:rStyle w:val="af"/>
          <w:sz w:val="24"/>
          <w:szCs w:val="24"/>
        </w:rPr>
        <w:t> </w:t>
      </w:r>
      <w:r w:rsidRPr="000725E5">
        <w:rPr>
          <w:rStyle w:val="af"/>
          <w:sz w:val="24"/>
          <w:szCs w:val="24"/>
          <w:lang w:val="ru-RU"/>
        </w:rPr>
        <w:t xml:space="preserve">г. </w:t>
      </w:r>
      <w:r w:rsidRPr="00F8013D">
        <w:rPr>
          <w:rStyle w:val="af"/>
          <w:sz w:val="24"/>
          <w:szCs w:val="24"/>
        </w:rPr>
        <w:t>N </w:t>
      </w:r>
      <w:r w:rsidRPr="000725E5">
        <w:rPr>
          <w:rStyle w:val="af"/>
          <w:sz w:val="24"/>
          <w:szCs w:val="24"/>
          <w:lang w:val="ru-RU"/>
        </w:rPr>
        <w:t>1184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515FFA4E" w14:textId="77777777" w:rsidR="007957F4" w:rsidRPr="000725E5" w:rsidRDefault="007957F4" w:rsidP="007957F4">
      <w:pPr>
        <w:ind w:firstLine="709"/>
        <w:jc w:val="both"/>
        <w:rPr>
          <w:sz w:val="24"/>
          <w:szCs w:val="24"/>
          <w:lang w:val="ru-RU"/>
        </w:rPr>
      </w:pPr>
      <w:r w:rsidRPr="000725E5">
        <w:rPr>
          <w:sz w:val="24"/>
          <w:szCs w:val="24"/>
          <w:lang w:val="ru-RU"/>
        </w:rPr>
        <w:t>– Постановление Правительства РФ от 10 сентября 2018</w:t>
      </w:r>
      <w:r w:rsidRPr="00F8013D">
        <w:rPr>
          <w:sz w:val="24"/>
          <w:szCs w:val="24"/>
        </w:rPr>
        <w:t> </w:t>
      </w:r>
      <w:r w:rsidRPr="000725E5">
        <w:rPr>
          <w:sz w:val="24"/>
          <w:szCs w:val="24"/>
          <w:lang w:val="ru-RU"/>
        </w:rPr>
        <w:t xml:space="preserve">г. </w:t>
      </w:r>
      <w:r w:rsidRPr="00F8013D">
        <w:rPr>
          <w:sz w:val="24"/>
          <w:szCs w:val="24"/>
        </w:rPr>
        <w:t>N </w:t>
      </w:r>
      <w:r w:rsidRPr="000725E5">
        <w:rPr>
          <w:sz w:val="24"/>
          <w:szCs w:val="24"/>
          <w:lang w:val="ru-RU"/>
        </w:rPr>
        <w:t>1078 «О Правительственной комиссии по модернизации экономики и инновационному развитию России и внесении изменений в отдельные акты Правительства Российской Федерации»;</w:t>
      </w:r>
    </w:p>
    <w:p w14:paraId="6A125188" w14:textId="77777777" w:rsidR="007957F4" w:rsidRPr="00F8013D" w:rsidRDefault="007957F4" w:rsidP="007957F4">
      <w:pPr>
        <w:ind w:firstLine="709"/>
        <w:jc w:val="both"/>
        <w:rPr>
          <w:sz w:val="24"/>
          <w:szCs w:val="24"/>
        </w:rPr>
      </w:pPr>
      <w:r w:rsidRPr="000725E5">
        <w:rPr>
          <w:sz w:val="24"/>
          <w:szCs w:val="24"/>
          <w:lang w:val="ru-RU"/>
        </w:rPr>
        <w:t xml:space="preserve">– Распоряжение Правительства РФ от 23 марта 2018 г. </w:t>
      </w:r>
      <w:r w:rsidRPr="00F8013D">
        <w:rPr>
          <w:sz w:val="24"/>
          <w:szCs w:val="24"/>
        </w:rPr>
        <w:t>N</w:t>
      </w:r>
      <w:r w:rsidRPr="000725E5">
        <w:rPr>
          <w:sz w:val="24"/>
          <w:szCs w:val="24"/>
          <w:lang w:val="ru-RU"/>
        </w:rPr>
        <w:t xml:space="preserve"> 482-р «О плане мероприятий («дорожной карте»)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w:t>
      </w:r>
      <w:r w:rsidRPr="00F8013D">
        <w:rPr>
          <w:sz w:val="24"/>
          <w:szCs w:val="24"/>
        </w:rPr>
        <w:t>«Технет» (</w:t>
      </w:r>
      <w:proofErr w:type="spellStart"/>
      <w:r w:rsidRPr="00F8013D">
        <w:rPr>
          <w:sz w:val="24"/>
          <w:szCs w:val="24"/>
        </w:rPr>
        <w:t>передовые</w:t>
      </w:r>
      <w:proofErr w:type="spellEnd"/>
      <w:r w:rsidRPr="00F8013D">
        <w:rPr>
          <w:sz w:val="24"/>
          <w:szCs w:val="24"/>
        </w:rPr>
        <w:t xml:space="preserve"> </w:t>
      </w:r>
      <w:proofErr w:type="spellStart"/>
      <w:r w:rsidRPr="00F8013D">
        <w:rPr>
          <w:sz w:val="24"/>
          <w:szCs w:val="24"/>
        </w:rPr>
        <w:t>производственные</w:t>
      </w:r>
      <w:proofErr w:type="spellEnd"/>
      <w:r w:rsidRPr="00F8013D">
        <w:rPr>
          <w:sz w:val="24"/>
          <w:szCs w:val="24"/>
        </w:rPr>
        <w:t xml:space="preserve"> </w:t>
      </w:r>
      <w:proofErr w:type="spellStart"/>
      <w:r w:rsidRPr="00F8013D">
        <w:rPr>
          <w:sz w:val="24"/>
          <w:szCs w:val="24"/>
        </w:rPr>
        <w:t>технологии</w:t>
      </w:r>
      <w:proofErr w:type="spellEnd"/>
      <w:r w:rsidRPr="00F8013D">
        <w:rPr>
          <w:sz w:val="24"/>
          <w:szCs w:val="24"/>
        </w:rPr>
        <w:t>);</w:t>
      </w:r>
    </w:p>
    <w:p w14:paraId="5BCECE62" w14:textId="77777777" w:rsidR="007957F4" w:rsidRPr="000725E5" w:rsidRDefault="007957F4" w:rsidP="007957F4">
      <w:pPr>
        <w:ind w:firstLine="709"/>
        <w:jc w:val="both"/>
        <w:rPr>
          <w:sz w:val="24"/>
          <w:szCs w:val="24"/>
          <w:lang w:val="ru-RU"/>
        </w:rPr>
      </w:pPr>
      <w:r w:rsidRPr="000725E5">
        <w:rPr>
          <w:sz w:val="24"/>
          <w:szCs w:val="24"/>
          <w:lang w:val="ru-RU"/>
        </w:rPr>
        <w:lastRenderedPageBreak/>
        <w:t>– материалы заседаний рабочей группы «Технет», рабочих совещаний с представителями индустрий, аналитические, отчетные и иные документы Национальной технологической инициативы;</w:t>
      </w:r>
    </w:p>
    <w:p w14:paraId="27D068BC" w14:textId="77777777" w:rsidR="007957F4" w:rsidRPr="000725E5" w:rsidRDefault="007957F4" w:rsidP="007957F4">
      <w:pPr>
        <w:ind w:firstLine="709"/>
        <w:jc w:val="both"/>
        <w:rPr>
          <w:sz w:val="24"/>
          <w:szCs w:val="24"/>
          <w:lang w:val="ru-RU"/>
        </w:rPr>
      </w:pPr>
      <w:r w:rsidRPr="000725E5">
        <w:rPr>
          <w:sz w:val="24"/>
          <w:szCs w:val="24"/>
          <w:lang w:val="ru-RU"/>
        </w:rPr>
        <w:t>– материалы ведущих российских и зарубежных центров и экспертов в сфере анализа и прогнозирования тенденций развития промышленности и тенденций развития основных рынков промышленных технологий.</w:t>
      </w:r>
    </w:p>
    <w:p w14:paraId="014EB3B1" w14:textId="77777777" w:rsidR="007957F4" w:rsidRPr="000725E5" w:rsidRDefault="007957F4" w:rsidP="007957F4">
      <w:pPr>
        <w:ind w:firstLine="709"/>
        <w:jc w:val="both"/>
        <w:rPr>
          <w:sz w:val="24"/>
          <w:szCs w:val="24"/>
          <w:lang w:val="ru-RU"/>
        </w:rPr>
      </w:pPr>
    </w:p>
    <w:p w14:paraId="4350340A" w14:textId="77777777" w:rsidR="007957F4" w:rsidRPr="000725E5" w:rsidRDefault="007957F4" w:rsidP="007957F4">
      <w:pPr>
        <w:ind w:firstLine="709"/>
        <w:jc w:val="both"/>
        <w:rPr>
          <w:b/>
          <w:sz w:val="24"/>
          <w:szCs w:val="24"/>
          <w:lang w:val="ru-RU"/>
        </w:rPr>
      </w:pPr>
      <w:r w:rsidRPr="000725E5">
        <w:rPr>
          <w:b/>
          <w:sz w:val="24"/>
          <w:szCs w:val="24"/>
          <w:lang w:val="ru-RU"/>
        </w:rPr>
        <w:t>2. Содержание Работ</w:t>
      </w:r>
    </w:p>
    <w:p w14:paraId="76E939F3" w14:textId="77777777" w:rsidR="007957F4" w:rsidRPr="000725E5" w:rsidRDefault="007957F4" w:rsidP="007957F4">
      <w:pPr>
        <w:ind w:firstLine="709"/>
        <w:jc w:val="both"/>
        <w:rPr>
          <w:b/>
          <w:sz w:val="24"/>
          <w:szCs w:val="24"/>
          <w:lang w:val="ru-RU"/>
        </w:rPr>
      </w:pPr>
      <w:r w:rsidRPr="000725E5">
        <w:rPr>
          <w:b/>
          <w:sz w:val="24"/>
          <w:szCs w:val="24"/>
          <w:lang w:val="ru-RU"/>
        </w:rPr>
        <w:t>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6C610E2B" w14:textId="77777777" w:rsidR="007957F4" w:rsidRPr="000725E5" w:rsidRDefault="007957F4" w:rsidP="007957F4">
      <w:pPr>
        <w:ind w:firstLine="709"/>
        <w:jc w:val="both"/>
        <w:rPr>
          <w:bCs/>
          <w:sz w:val="24"/>
          <w:szCs w:val="24"/>
          <w:lang w:val="ru-RU"/>
        </w:rPr>
      </w:pPr>
      <w:r w:rsidRPr="000725E5">
        <w:rPr>
          <w:bCs/>
          <w:sz w:val="24"/>
          <w:szCs w:val="24"/>
          <w:lang w:val="ru-RU"/>
        </w:rPr>
        <w:t>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6269813A" w14:textId="77777777" w:rsidR="007957F4" w:rsidRPr="000725E5" w:rsidRDefault="007957F4" w:rsidP="007957F4">
      <w:pPr>
        <w:ind w:firstLine="709"/>
        <w:jc w:val="both"/>
        <w:rPr>
          <w:bCs/>
          <w:sz w:val="24"/>
          <w:szCs w:val="24"/>
          <w:lang w:val="ru-RU"/>
        </w:rPr>
      </w:pPr>
      <w:r w:rsidRPr="000725E5">
        <w:rPr>
          <w:bCs/>
          <w:sz w:val="24"/>
          <w:szCs w:val="24"/>
          <w:lang w:val="ru-RU"/>
        </w:rPr>
        <w:t>Результат: 1 аналитический отчет с предложениями по созданию экосистемы нормативного регулирования в области передовых производственных технологий в интересах реализации ДК «Технет».</w:t>
      </w:r>
    </w:p>
    <w:p w14:paraId="048F86C9" w14:textId="77777777" w:rsidR="007957F4" w:rsidRPr="000725E5" w:rsidRDefault="007957F4" w:rsidP="007957F4">
      <w:pPr>
        <w:jc w:val="both"/>
        <w:rPr>
          <w:i/>
          <w:sz w:val="24"/>
          <w:szCs w:val="24"/>
          <w:lang w:val="ru-RU"/>
        </w:rPr>
      </w:pPr>
    </w:p>
    <w:p w14:paraId="1132720A" w14:textId="77777777" w:rsidR="007957F4" w:rsidRPr="000725E5" w:rsidRDefault="007957F4" w:rsidP="007957F4">
      <w:pPr>
        <w:ind w:firstLine="709"/>
        <w:jc w:val="both"/>
        <w:rPr>
          <w:i/>
          <w:sz w:val="24"/>
          <w:szCs w:val="24"/>
          <w:highlight w:val="yellow"/>
          <w:lang w:val="ru-RU"/>
        </w:rPr>
      </w:pPr>
      <w:r w:rsidRPr="000725E5">
        <w:rPr>
          <w:i/>
          <w:sz w:val="24"/>
          <w:szCs w:val="24"/>
          <w:lang w:val="ru-RU"/>
        </w:rPr>
        <w:t xml:space="preserve">Общее число разработанных </w:t>
      </w:r>
      <w:proofErr w:type="gramStart"/>
      <w:r w:rsidRPr="000725E5">
        <w:rPr>
          <w:i/>
          <w:sz w:val="24"/>
          <w:szCs w:val="24"/>
          <w:lang w:val="ru-RU"/>
        </w:rPr>
        <w:t>документов  –</w:t>
      </w:r>
      <w:proofErr w:type="gramEnd"/>
      <w:r w:rsidRPr="000725E5">
        <w:rPr>
          <w:i/>
          <w:sz w:val="24"/>
          <w:szCs w:val="24"/>
          <w:lang w:val="ru-RU"/>
        </w:rPr>
        <w:t xml:space="preserve"> 1 (одна) единица. </w:t>
      </w:r>
    </w:p>
    <w:p w14:paraId="574D92C4" w14:textId="77777777" w:rsidR="007957F4" w:rsidRPr="000725E5" w:rsidRDefault="007957F4" w:rsidP="007957F4">
      <w:pPr>
        <w:ind w:firstLine="709"/>
        <w:jc w:val="both"/>
        <w:rPr>
          <w:sz w:val="24"/>
          <w:szCs w:val="24"/>
          <w:lang w:val="ru-RU"/>
        </w:rPr>
      </w:pPr>
    </w:p>
    <w:p w14:paraId="56045EB1" w14:textId="77777777" w:rsidR="007957F4" w:rsidRPr="00F8013D" w:rsidRDefault="007957F4" w:rsidP="007957F4">
      <w:pPr>
        <w:ind w:firstLine="708"/>
        <w:jc w:val="both"/>
        <w:rPr>
          <w:b/>
          <w:bCs/>
          <w:iCs/>
          <w:color w:val="000000"/>
          <w:sz w:val="24"/>
          <w:szCs w:val="24"/>
        </w:rPr>
      </w:pPr>
      <w:r w:rsidRPr="00F8013D">
        <w:rPr>
          <w:b/>
          <w:bCs/>
          <w:iCs/>
          <w:color w:val="000000"/>
          <w:sz w:val="24"/>
          <w:szCs w:val="24"/>
        </w:rPr>
        <w:t xml:space="preserve">3. </w:t>
      </w:r>
      <w:proofErr w:type="spellStart"/>
      <w:r w:rsidRPr="00F8013D">
        <w:rPr>
          <w:b/>
          <w:bCs/>
          <w:iCs/>
          <w:color w:val="000000"/>
          <w:sz w:val="24"/>
          <w:szCs w:val="24"/>
        </w:rPr>
        <w:t>Календарный</w:t>
      </w:r>
      <w:proofErr w:type="spellEnd"/>
      <w:r w:rsidRPr="00F8013D">
        <w:rPr>
          <w:b/>
          <w:bCs/>
          <w:iCs/>
          <w:color w:val="000000"/>
          <w:sz w:val="24"/>
          <w:szCs w:val="24"/>
        </w:rPr>
        <w:t xml:space="preserve"> </w:t>
      </w:r>
      <w:proofErr w:type="spellStart"/>
      <w:r w:rsidRPr="00F8013D">
        <w:rPr>
          <w:b/>
          <w:bCs/>
          <w:iCs/>
          <w:color w:val="000000"/>
          <w:sz w:val="24"/>
          <w:szCs w:val="24"/>
        </w:rPr>
        <w:t>план</w:t>
      </w:r>
      <w:proofErr w:type="spellEnd"/>
      <w:r w:rsidRPr="00F8013D">
        <w:rPr>
          <w:b/>
          <w:bCs/>
          <w:iCs/>
          <w:color w:val="000000"/>
          <w:sz w:val="24"/>
          <w:szCs w:val="24"/>
        </w:rPr>
        <w:t xml:space="preserve"> </w:t>
      </w:r>
      <w:proofErr w:type="spellStart"/>
      <w:r w:rsidRPr="00F8013D">
        <w:rPr>
          <w:b/>
          <w:bCs/>
          <w:iCs/>
          <w:color w:val="000000"/>
          <w:sz w:val="24"/>
          <w:szCs w:val="24"/>
        </w:rPr>
        <w:t>выполнения</w:t>
      </w:r>
      <w:proofErr w:type="spellEnd"/>
      <w:r w:rsidRPr="00F8013D">
        <w:rPr>
          <w:b/>
          <w:bCs/>
          <w:iCs/>
          <w:color w:val="000000"/>
          <w:sz w:val="24"/>
          <w:szCs w:val="24"/>
        </w:rPr>
        <w:t xml:space="preserve"> </w:t>
      </w:r>
      <w:proofErr w:type="spellStart"/>
      <w:r w:rsidRPr="00F8013D">
        <w:rPr>
          <w:b/>
          <w:bCs/>
          <w:iCs/>
          <w:color w:val="000000"/>
          <w:sz w:val="24"/>
          <w:szCs w:val="24"/>
        </w:rPr>
        <w:t>работ</w:t>
      </w:r>
      <w:proofErr w:type="spellEnd"/>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2"/>
        <w:gridCol w:w="2987"/>
        <w:gridCol w:w="2022"/>
      </w:tblGrid>
      <w:tr w:rsidR="007957F4" w:rsidRPr="00F8013D" w14:paraId="0D7EF258" w14:textId="77777777" w:rsidTr="00B837E0">
        <w:trPr>
          <w:trHeight w:val="556"/>
          <w:jc w:val="center"/>
        </w:trPr>
        <w:tc>
          <w:tcPr>
            <w:tcW w:w="5362" w:type="dxa"/>
            <w:tcBorders>
              <w:top w:val="single" w:sz="4" w:space="0" w:color="auto"/>
              <w:left w:val="single" w:sz="4" w:space="0" w:color="auto"/>
              <w:bottom w:val="single" w:sz="4" w:space="0" w:color="auto"/>
              <w:right w:val="single" w:sz="4" w:space="0" w:color="auto"/>
            </w:tcBorders>
          </w:tcPr>
          <w:p w14:paraId="00B17EF3" w14:textId="77777777" w:rsidR="007957F4" w:rsidRPr="00F8013D" w:rsidRDefault="007957F4" w:rsidP="00B837E0">
            <w:pPr>
              <w:jc w:val="center"/>
              <w:rPr>
                <w:noProof/>
                <w:color w:val="000000"/>
                <w:sz w:val="24"/>
                <w:szCs w:val="24"/>
              </w:rPr>
            </w:pPr>
            <w:r w:rsidRPr="00F8013D">
              <w:rPr>
                <w:noProof/>
                <w:color w:val="000000"/>
                <w:sz w:val="24"/>
                <w:szCs w:val="24"/>
              </w:rPr>
              <w:t>Содержание работ</w:t>
            </w:r>
          </w:p>
        </w:tc>
        <w:tc>
          <w:tcPr>
            <w:tcW w:w="2987" w:type="dxa"/>
            <w:tcBorders>
              <w:top w:val="single" w:sz="4" w:space="0" w:color="auto"/>
              <w:left w:val="single" w:sz="4" w:space="0" w:color="auto"/>
              <w:bottom w:val="single" w:sz="4" w:space="0" w:color="auto"/>
              <w:right w:val="single" w:sz="4" w:space="0" w:color="auto"/>
            </w:tcBorders>
          </w:tcPr>
          <w:p w14:paraId="345FF12B" w14:textId="77777777" w:rsidR="007957F4" w:rsidRPr="00F8013D" w:rsidRDefault="007957F4" w:rsidP="00B837E0">
            <w:pPr>
              <w:jc w:val="center"/>
              <w:rPr>
                <w:color w:val="000000"/>
                <w:sz w:val="24"/>
                <w:szCs w:val="24"/>
              </w:rPr>
            </w:pPr>
            <w:proofErr w:type="spellStart"/>
            <w:r w:rsidRPr="00F8013D">
              <w:rPr>
                <w:color w:val="000000"/>
                <w:sz w:val="24"/>
                <w:szCs w:val="24"/>
              </w:rPr>
              <w:t>Результат</w:t>
            </w:r>
            <w:proofErr w:type="spellEnd"/>
            <w:r w:rsidRPr="00F8013D">
              <w:rPr>
                <w:color w:val="000000"/>
                <w:sz w:val="24"/>
                <w:szCs w:val="24"/>
              </w:rPr>
              <w:br/>
              <w:t>(</w:t>
            </w:r>
            <w:proofErr w:type="spellStart"/>
            <w:r w:rsidRPr="00F8013D">
              <w:rPr>
                <w:color w:val="000000"/>
                <w:sz w:val="24"/>
                <w:szCs w:val="24"/>
              </w:rPr>
              <w:t>что</w:t>
            </w:r>
            <w:proofErr w:type="spellEnd"/>
            <w:r w:rsidRPr="00F8013D">
              <w:rPr>
                <w:color w:val="000000"/>
                <w:sz w:val="24"/>
                <w:szCs w:val="24"/>
              </w:rPr>
              <w:t xml:space="preserve"> </w:t>
            </w:r>
            <w:proofErr w:type="spellStart"/>
            <w:r w:rsidRPr="00F8013D">
              <w:rPr>
                <w:color w:val="000000"/>
                <w:sz w:val="24"/>
                <w:szCs w:val="24"/>
              </w:rPr>
              <w:t>предъявляется</w:t>
            </w:r>
            <w:proofErr w:type="spellEnd"/>
            <w:r w:rsidRPr="00F8013D">
              <w:rPr>
                <w:color w:val="000000"/>
                <w:sz w:val="24"/>
                <w:szCs w:val="24"/>
              </w:rPr>
              <w:t>)</w:t>
            </w:r>
          </w:p>
        </w:tc>
        <w:tc>
          <w:tcPr>
            <w:tcW w:w="2022" w:type="dxa"/>
            <w:tcBorders>
              <w:top w:val="single" w:sz="4" w:space="0" w:color="auto"/>
              <w:left w:val="single" w:sz="4" w:space="0" w:color="auto"/>
              <w:bottom w:val="single" w:sz="4" w:space="0" w:color="auto"/>
              <w:right w:val="single" w:sz="4" w:space="0" w:color="auto"/>
            </w:tcBorders>
            <w:hideMark/>
          </w:tcPr>
          <w:p w14:paraId="5FB3BDA3" w14:textId="77777777" w:rsidR="007957F4" w:rsidRPr="00F8013D" w:rsidRDefault="007957F4" w:rsidP="00B837E0">
            <w:pPr>
              <w:jc w:val="center"/>
              <w:rPr>
                <w:color w:val="000000"/>
                <w:sz w:val="24"/>
                <w:szCs w:val="24"/>
              </w:rPr>
            </w:pPr>
            <w:proofErr w:type="spellStart"/>
            <w:r w:rsidRPr="00F8013D">
              <w:rPr>
                <w:color w:val="000000"/>
                <w:sz w:val="24"/>
                <w:szCs w:val="24"/>
              </w:rPr>
              <w:t>Сроки</w:t>
            </w:r>
            <w:proofErr w:type="spellEnd"/>
          </w:p>
        </w:tc>
      </w:tr>
      <w:tr w:rsidR="007957F4" w:rsidRPr="000725E5" w14:paraId="5A41EAA1" w14:textId="77777777" w:rsidTr="00B837E0">
        <w:trPr>
          <w:trHeight w:val="3308"/>
          <w:jc w:val="center"/>
        </w:trPr>
        <w:tc>
          <w:tcPr>
            <w:tcW w:w="5362" w:type="dxa"/>
            <w:tcBorders>
              <w:top w:val="single" w:sz="4" w:space="0" w:color="auto"/>
              <w:left w:val="single" w:sz="4" w:space="0" w:color="auto"/>
              <w:right w:val="single" w:sz="4" w:space="0" w:color="auto"/>
            </w:tcBorders>
          </w:tcPr>
          <w:p w14:paraId="5A23C6C6" w14:textId="77777777" w:rsidR="007957F4" w:rsidRPr="000725E5" w:rsidRDefault="007957F4" w:rsidP="00B837E0">
            <w:pPr>
              <w:ind w:firstLine="709"/>
              <w:jc w:val="both"/>
              <w:rPr>
                <w:b/>
                <w:sz w:val="24"/>
                <w:szCs w:val="24"/>
                <w:lang w:val="ru-RU"/>
              </w:rPr>
            </w:pPr>
            <w:r w:rsidRPr="000725E5">
              <w:rPr>
                <w:b/>
                <w:sz w:val="24"/>
                <w:szCs w:val="24"/>
                <w:lang w:val="ru-RU"/>
              </w:rPr>
              <w:t>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298D8B99" w14:textId="77777777" w:rsidR="007957F4" w:rsidRPr="000725E5" w:rsidRDefault="007957F4" w:rsidP="00B837E0">
            <w:pPr>
              <w:ind w:firstLine="709"/>
              <w:jc w:val="both"/>
              <w:rPr>
                <w:bCs/>
                <w:sz w:val="24"/>
                <w:szCs w:val="24"/>
                <w:lang w:val="ru-RU"/>
              </w:rPr>
            </w:pPr>
            <w:r w:rsidRPr="000725E5">
              <w:rPr>
                <w:bCs/>
                <w:sz w:val="24"/>
                <w:szCs w:val="24"/>
                <w:lang w:val="ru-RU"/>
              </w:rPr>
              <w:t>1.1 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tc>
        <w:tc>
          <w:tcPr>
            <w:tcW w:w="2987" w:type="dxa"/>
            <w:tcBorders>
              <w:top w:val="single" w:sz="4" w:space="0" w:color="auto"/>
              <w:left w:val="single" w:sz="4" w:space="0" w:color="auto"/>
              <w:right w:val="single" w:sz="4" w:space="0" w:color="auto"/>
            </w:tcBorders>
          </w:tcPr>
          <w:p w14:paraId="3631351D" w14:textId="77777777" w:rsidR="007957F4" w:rsidRPr="000725E5" w:rsidRDefault="007957F4" w:rsidP="00B837E0">
            <w:pPr>
              <w:widowControl w:val="0"/>
              <w:suppressAutoHyphens/>
              <w:spacing w:line="100" w:lineRule="atLeast"/>
              <w:jc w:val="both"/>
              <w:rPr>
                <w:i/>
                <w:iCs/>
                <w:sz w:val="24"/>
                <w:szCs w:val="24"/>
                <w:lang w:val="ru-RU"/>
              </w:rPr>
            </w:pPr>
            <w:r w:rsidRPr="000725E5">
              <w:rPr>
                <w:bCs/>
                <w:i/>
                <w:iCs/>
                <w:sz w:val="24"/>
                <w:szCs w:val="24"/>
                <w:lang w:val="ru-RU"/>
              </w:rPr>
              <w:t>Аналитический отчет с предложениями по созданию экосистемы нормативного регулирования в области передовых производственных технологий в интересах реализации ДК «Технет».</w:t>
            </w:r>
          </w:p>
        </w:tc>
        <w:tc>
          <w:tcPr>
            <w:tcW w:w="2022" w:type="dxa"/>
            <w:tcBorders>
              <w:top w:val="single" w:sz="4" w:space="0" w:color="auto"/>
              <w:left w:val="single" w:sz="4" w:space="0" w:color="auto"/>
              <w:right w:val="single" w:sz="4" w:space="0" w:color="auto"/>
            </w:tcBorders>
          </w:tcPr>
          <w:p w14:paraId="18CF6CC9" w14:textId="77777777" w:rsidR="007957F4" w:rsidRPr="000725E5" w:rsidRDefault="007957F4" w:rsidP="00B837E0">
            <w:pPr>
              <w:rPr>
                <w:color w:val="000000"/>
                <w:sz w:val="24"/>
                <w:szCs w:val="24"/>
                <w:lang w:val="ru-RU"/>
              </w:rPr>
            </w:pPr>
            <w:r w:rsidRPr="000725E5">
              <w:rPr>
                <w:color w:val="000000"/>
                <w:sz w:val="24"/>
                <w:szCs w:val="24"/>
                <w:lang w:val="ru-RU"/>
              </w:rPr>
              <w:t xml:space="preserve">С даты заключения договора – </w:t>
            </w:r>
          </w:p>
          <w:p w14:paraId="688D06ED" w14:textId="77777777" w:rsidR="007957F4" w:rsidRPr="000725E5" w:rsidRDefault="007957F4" w:rsidP="00B837E0">
            <w:pPr>
              <w:rPr>
                <w:color w:val="000000"/>
                <w:sz w:val="24"/>
                <w:szCs w:val="24"/>
                <w:lang w:val="ru-RU"/>
              </w:rPr>
            </w:pPr>
            <w:r w:rsidRPr="000725E5">
              <w:rPr>
                <w:color w:val="000000"/>
                <w:sz w:val="24"/>
                <w:szCs w:val="24"/>
                <w:lang w:val="ru-RU"/>
              </w:rPr>
              <w:t>18 декабря 2020 года</w:t>
            </w:r>
          </w:p>
          <w:p w14:paraId="054F9CE0" w14:textId="77777777" w:rsidR="007957F4" w:rsidRPr="000725E5" w:rsidRDefault="007957F4" w:rsidP="00B837E0">
            <w:pPr>
              <w:rPr>
                <w:color w:val="000000"/>
                <w:sz w:val="24"/>
                <w:szCs w:val="24"/>
                <w:lang w:val="ru-RU"/>
              </w:rPr>
            </w:pPr>
          </w:p>
        </w:tc>
      </w:tr>
    </w:tbl>
    <w:p w14:paraId="2DD3179A" w14:textId="77777777" w:rsidR="007957F4" w:rsidRPr="00F8013D" w:rsidRDefault="007957F4" w:rsidP="007957F4">
      <w:pPr>
        <w:pStyle w:val="FR3"/>
        <w:spacing w:line="260" w:lineRule="auto"/>
        <w:ind w:left="480" w:right="800"/>
        <w:rPr>
          <w:b/>
          <w:sz w:val="24"/>
          <w:szCs w:val="24"/>
        </w:rPr>
      </w:pPr>
    </w:p>
    <w:p w14:paraId="163D451E" w14:textId="77777777" w:rsidR="007957F4" w:rsidRPr="000725E5" w:rsidRDefault="007957F4" w:rsidP="007957F4">
      <w:pPr>
        <w:ind w:firstLine="708"/>
        <w:jc w:val="both"/>
        <w:rPr>
          <w:sz w:val="24"/>
          <w:szCs w:val="24"/>
          <w:lang w:val="ru-RU" w:eastAsia="ru-RU"/>
        </w:rPr>
      </w:pPr>
      <w:r w:rsidRPr="000725E5">
        <w:rPr>
          <w:sz w:val="24"/>
          <w:szCs w:val="24"/>
          <w:lang w:val="ru-RU" w:eastAsia="ru-RU"/>
        </w:rPr>
        <w:t>Заказчик предоставляет право Исполнителю наряду с обязательным исполнением сформулированных Заказчиком требований к содержанию Работ вносить дополнительные предложения, направленные на достижение цели выполнения Работ.</w:t>
      </w:r>
    </w:p>
    <w:p w14:paraId="47913F07" w14:textId="77777777" w:rsidR="007957F4" w:rsidRPr="00F8013D" w:rsidRDefault="007957F4" w:rsidP="007957F4">
      <w:pPr>
        <w:pStyle w:val="FR3"/>
        <w:spacing w:line="276" w:lineRule="auto"/>
        <w:ind w:left="0" w:right="800"/>
        <w:jc w:val="left"/>
        <w:rPr>
          <w:b/>
          <w:sz w:val="24"/>
          <w:szCs w:val="24"/>
        </w:rPr>
      </w:pPr>
    </w:p>
    <w:p w14:paraId="2A2BD30D" w14:textId="77777777" w:rsidR="007957F4" w:rsidRPr="00F8013D" w:rsidRDefault="007957F4" w:rsidP="007957F4">
      <w:pPr>
        <w:pStyle w:val="FR3"/>
        <w:spacing w:line="276" w:lineRule="auto"/>
        <w:ind w:left="0" w:right="800" w:firstLine="709"/>
        <w:jc w:val="left"/>
        <w:rPr>
          <w:b/>
          <w:sz w:val="24"/>
          <w:szCs w:val="24"/>
        </w:rPr>
      </w:pPr>
      <w:r w:rsidRPr="00F8013D">
        <w:rPr>
          <w:b/>
          <w:sz w:val="24"/>
          <w:szCs w:val="24"/>
        </w:rPr>
        <w:t>4. Требования к Работам</w:t>
      </w:r>
    </w:p>
    <w:p w14:paraId="6E4C5596" w14:textId="77777777" w:rsidR="007957F4" w:rsidRPr="000725E5" w:rsidRDefault="007957F4" w:rsidP="007957F4">
      <w:pPr>
        <w:tabs>
          <w:tab w:val="left" w:pos="993"/>
        </w:tabs>
        <w:ind w:firstLine="709"/>
        <w:jc w:val="both"/>
        <w:rPr>
          <w:noProof/>
          <w:sz w:val="24"/>
          <w:szCs w:val="24"/>
          <w:lang w:val="ru-RU"/>
        </w:rPr>
      </w:pPr>
      <w:r w:rsidRPr="000725E5">
        <w:rPr>
          <w:noProof/>
          <w:sz w:val="24"/>
          <w:szCs w:val="24"/>
          <w:lang w:val="ru-RU"/>
        </w:rPr>
        <w:t>Информационной базой исследования должны стать нормативно-правовая, научная, методическая и справочная литература по соответствующей проблематике, поручения Президента Российской Федерации и Правительства Российской Федерации, ресурсы Государственной Думы Федерального Собрания Российской Федерации, федеральных органов исполнительной власти, органов Евразийского экономического союза, а также данные государственной, ведомственной и отраслевой отчетности.</w:t>
      </w:r>
    </w:p>
    <w:p w14:paraId="017C60B8" w14:textId="77777777" w:rsidR="007957F4" w:rsidRPr="000725E5" w:rsidRDefault="007957F4" w:rsidP="007957F4">
      <w:pPr>
        <w:tabs>
          <w:tab w:val="left" w:pos="993"/>
        </w:tabs>
        <w:ind w:firstLine="709"/>
        <w:jc w:val="both"/>
        <w:rPr>
          <w:noProof/>
          <w:sz w:val="24"/>
          <w:szCs w:val="24"/>
          <w:lang w:val="ru-RU"/>
        </w:rPr>
      </w:pPr>
      <w:r w:rsidRPr="000725E5">
        <w:rPr>
          <w:sz w:val="24"/>
          <w:szCs w:val="24"/>
          <w:lang w:val="ru-RU"/>
        </w:rPr>
        <w:t xml:space="preserve">В ходе выполнения Работ должны </w:t>
      </w:r>
      <w:r w:rsidRPr="000725E5">
        <w:rPr>
          <w:noProof/>
          <w:sz w:val="24"/>
          <w:szCs w:val="24"/>
          <w:lang w:val="ru-RU"/>
        </w:rPr>
        <w:t>применяться общенаучные (наблюдение, анализ, обобщение, синтез), экономико-математические, логико-аналитические, статистические методы исследований, метод исторических сопоставлений, а также комплексный и системный подходы.</w:t>
      </w:r>
    </w:p>
    <w:p w14:paraId="1B9724D3" w14:textId="77777777" w:rsidR="007957F4" w:rsidRPr="00F8013D" w:rsidRDefault="007957F4" w:rsidP="007957F4">
      <w:pPr>
        <w:tabs>
          <w:tab w:val="left" w:pos="993"/>
        </w:tabs>
        <w:ind w:firstLine="709"/>
        <w:jc w:val="both"/>
        <w:rPr>
          <w:noProof/>
          <w:sz w:val="24"/>
          <w:szCs w:val="24"/>
        </w:rPr>
      </w:pPr>
      <w:r w:rsidRPr="000725E5">
        <w:rPr>
          <w:noProof/>
          <w:sz w:val="24"/>
          <w:szCs w:val="24"/>
          <w:lang w:val="ru-RU"/>
        </w:rPr>
        <w:t>В целях оперативного выполнения Работ Исполнитель и Заказчик проводят по мере необходимости консультации и совещания, в ходе которых рассматриваются промежуточные</w:t>
      </w:r>
      <w:r w:rsidRPr="000725E5">
        <w:rPr>
          <w:sz w:val="24"/>
          <w:szCs w:val="24"/>
          <w:lang w:val="ru-RU"/>
        </w:rPr>
        <w:t xml:space="preserve"> </w:t>
      </w:r>
      <w:r w:rsidRPr="000725E5">
        <w:rPr>
          <w:sz w:val="24"/>
          <w:szCs w:val="24"/>
          <w:lang w:val="ru-RU"/>
        </w:rPr>
        <w:lastRenderedPageBreak/>
        <w:t>результаты</w:t>
      </w:r>
      <w:r w:rsidRPr="000725E5">
        <w:rPr>
          <w:noProof/>
          <w:sz w:val="24"/>
          <w:szCs w:val="24"/>
          <w:lang w:val="ru-RU"/>
        </w:rPr>
        <w:t xml:space="preserve"> выполнения Работ Исполнителем и вырабатываются рекомендации и поручения по дальнейшему выполнению </w:t>
      </w:r>
      <w:r w:rsidRPr="00F8013D">
        <w:rPr>
          <w:noProof/>
          <w:sz w:val="24"/>
          <w:szCs w:val="24"/>
        </w:rPr>
        <w:t>Работ.</w:t>
      </w:r>
    </w:p>
    <w:p w14:paraId="106C6C0D" w14:textId="77777777" w:rsidR="007957F4" w:rsidRPr="00F8013D" w:rsidRDefault="007957F4" w:rsidP="007957F4">
      <w:pPr>
        <w:pStyle w:val="FR3"/>
        <w:spacing w:line="276" w:lineRule="auto"/>
        <w:ind w:left="0" w:right="800" w:firstLine="709"/>
        <w:jc w:val="left"/>
        <w:rPr>
          <w:b/>
          <w:sz w:val="24"/>
          <w:szCs w:val="24"/>
        </w:rPr>
      </w:pPr>
      <w:r w:rsidRPr="00F8013D">
        <w:rPr>
          <w:b/>
          <w:sz w:val="24"/>
          <w:szCs w:val="24"/>
        </w:rPr>
        <w:t>5. Порядок рассмотрения и приемки результатов выполненных Работ</w:t>
      </w:r>
    </w:p>
    <w:p w14:paraId="2A79F2F2" w14:textId="77777777" w:rsidR="007957F4" w:rsidRPr="000725E5" w:rsidRDefault="007957F4" w:rsidP="007957F4">
      <w:pPr>
        <w:tabs>
          <w:tab w:val="left" w:pos="993"/>
        </w:tabs>
        <w:ind w:firstLine="709"/>
        <w:jc w:val="both"/>
        <w:rPr>
          <w:noProof/>
          <w:sz w:val="24"/>
          <w:szCs w:val="24"/>
          <w:lang w:val="ru-RU"/>
        </w:rPr>
      </w:pPr>
      <w:r w:rsidRPr="00866143">
        <w:rPr>
          <w:noProof/>
          <w:sz w:val="24"/>
          <w:szCs w:val="24"/>
          <w:lang w:val="ru-RU"/>
        </w:rPr>
        <w:t xml:space="preserve">Отчетные документы должны быть представлены Заказчику на бумажном носителе в одном экземпляре (оригинал) и на электронном носителе (на компакт-дисках, посредством электронной почты) в одном экземпляре (копия). </w:t>
      </w:r>
      <w:r w:rsidRPr="000725E5">
        <w:rPr>
          <w:noProof/>
          <w:sz w:val="24"/>
          <w:szCs w:val="24"/>
          <w:lang w:val="ru-RU"/>
        </w:rPr>
        <w:t xml:space="preserve">Документация в электронном виде должна быть представлена в формате, совместимом со стандартами </w:t>
      </w:r>
      <w:r w:rsidRPr="00F8013D">
        <w:rPr>
          <w:noProof/>
          <w:sz w:val="24"/>
          <w:szCs w:val="24"/>
        </w:rPr>
        <w:t>Microsoft</w:t>
      </w:r>
      <w:r w:rsidRPr="000725E5">
        <w:rPr>
          <w:noProof/>
          <w:sz w:val="24"/>
          <w:szCs w:val="24"/>
          <w:lang w:val="ru-RU"/>
        </w:rPr>
        <w:t xml:space="preserve"> </w:t>
      </w:r>
      <w:r w:rsidRPr="00F8013D">
        <w:rPr>
          <w:noProof/>
          <w:sz w:val="24"/>
          <w:szCs w:val="24"/>
        </w:rPr>
        <w:t>Office</w:t>
      </w:r>
      <w:r w:rsidRPr="000725E5">
        <w:rPr>
          <w:noProof/>
          <w:sz w:val="24"/>
          <w:szCs w:val="24"/>
          <w:lang w:val="ru-RU"/>
        </w:rPr>
        <w:t>.</w:t>
      </w:r>
    </w:p>
    <w:p w14:paraId="236A034C" w14:textId="77777777" w:rsidR="007957F4" w:rsidRPr="000725E5" w:rsidRDefault="007957F4" w:rsidP="007957F4">
      <w:pPr>
        <w:tabs>
          <w:tab w:val="left" w:pos="993"/>
        </w:tabs>
        <w:ind w:firstLine="709"/>
        <w:jc w:val="both"/>
        <w:rPr>
          <w:noProof/>
          <w:sz w:val="24"/>
          <w:szCs w:val="24"/>
          <w:lang w:val="ru-RU"/>
        </w:rPr>
      </w:pPr>
      <w:r w:rsidRPr="000725E5">
        <w:rPr>
          <w:noProof/>
          <w:sz w:val="24"/>
          <w:szCs w:val="24"/>
          <w:lang w:val="ru-RU"/>
        </w:rPr>
        <w:t xml:space="preserve">Все документы должны быть выпущены на русском языке. </w:t>
      </w:r>
    </w:p>
    <w:p w14:paraId="350D407B" w14:textId="77777777" w:rsidR="007957F4" w:rsidRPr="000725E5" w:rsidRDefault="007957F4" w:rsidP="007957F4">
      <w:pPr>
        <w:tabs>
          <w:tab w:val="left" w:pos="993"/>
        </w:tabs>
        <w:ind w:firstLine="709"/>
        <w:jc w:val="both"/>
        <w:rPr>
          <w:noProof/>
          <w:sz w:val="24"/>
          <w:szCs w:val="24"/>
          <w:lang w:val="ru-RU"/>
        </w:rPr>
      </w:pPr>
      <w:r w:rsidRPr="000725E5">
        <w:rPr>
          <w:noProof/>
          <w:sz w:val="24"/>
          <w:szCs w:val="24"/>
          <w:lang w:val="ru-RU"/>
        </w:rPr>
        <w:t>Приемка Работ в целом производится в соответствии с требованиями настоящего Договора.</w:t>
      </w:r>
    </w:p>
    <w:p w14:paraId="586F83EA" w14:textId="77777777" w:rsidR="007957F4" w:rsidRPr="000725E5" w:rsidRDefault="007957F4" w:rsidP="007957F4">
      <w:pPr>
        <w:tabs>
          <w:tab w:val="left" w:pos="993"/>
        </w:tabs>
        <w:ind w:firstLine="709"/>
        <w:jc w:val="both"/>
        <w:rPr>
          <w:b/>
          <w:noProof/>
          <w:sz w:val="24"/>
          <w:szCs w:val="24"/>
          <w:lang w:val="ru-RU"/>
        </w:rPr>
      </w:pPr>
      <w:r w:rsidRPr="000725E5">
        <w:rPr>
          <w:b/>
          <w:noProof/>
          <w:sz w:val="24"/>
          <w:szCs w:val="24"/>
          <w:lang w:val="ru-RU"/>
        </w:rPr>
        <w:t>6. Предложения по использованию результатов Работы</w:t>
      </w:r>
    </w:p>
    <w:p w14:paraId="4924864E" w14:textId="77777777" w:rsidR="007957F4" w:rsidRPr="000725E5" w:rsidRDefault="007957F4" w:rsidP="007957F4">
      <w:pPr>
        <w:tabs>
          <w:tab w:val="left" w:pos="709"/>
        </w:tabs>
        <w:spacing w:after="120"/>
        <w:jc w:val="both"/>
        <w:rPr>
          <w:b/>
          <w:color w:val="000000"/>
          <w:sz w:val="24"/>
          <w:szCs w:val="24"/>
          <w:lang w:val="ru-RU"/>
        </w:rPr>
      </w:pPr>
      <w:r w:rsidRPr="000725E5">
        <w:rPr>
          <w:noProof/>
          <w:sz w:val="24"/>
          <w:szCs w:val="24"/>
          <w:lang w:val="ru-RU"/>
        </w:rPr>
        <w:tab/>
        <w:t>Полученные результаты Работ могут использоваться при формировании государственной технологической политики в сфере развития передовых производственных технологий, при формировании проектов государственных программ Российской Федерации, в текущей деятельности Ассоциации «Технет».</w:t>
      </w:r>
    </w:p>
    <w:p w14:paraId="19413BD9" w14:textId="77777777" w:rsidR="007957F4" w:rsidRPr="000725E5" w:rsidRDefault="007957F4" w:rsidP="007957F4">
      <w:pPr>
        <w:tabs>
          <w:tab w:val="left" w:pos="1134"/>
        </w:tabs>
        <w:spacing w:after="120"/>
        <w:ind w:firstLine="709"/>
        <w:jc w:val="both"/>
        <w:rPr>
          <w:b/>
          <w:color w:val="000000"/>
          <w:sz w:val="24"/>
          <w:szCs w:val="24"/>
          <w:lang w:val="ru-RU"/>
        </w:rPr>
      </w:pPr>
      <w:r w:rsidRPr="000725E5">
        <w:rPr>
          <w:b/>
          <w:color w:val="000000"/>
          <w:sz w:val="24"/>
          <w:szCs w:val="24"/>
          <w:lang w:val="ru-RU"/>
        </w:rPr>
        <w:t>7. Индикаторы и показатели</w:t>
      </w:r>
    </w:p>
    <w:p w14:paraId="76A1C1AE" w14:textId="77777777" w:rsidR="007957F4" w:rsidRPr="000725E5" w:rsidRDefault="007957F4" w:rsidP="007957F4">
      <w:pPr>
        <w:ind w:right="-1" w:firstLine="709"/>
        <w:jc w:val="both"/>
        <w:rPr>
          <w:sz w:val="24"/>
          <w:szCs w:val="24"/>
          <w:lang w:val="ru-RU"/>
        </w:rPr>
      </w:pPr>
      <w:r w:rsidRPr="000725E5">
        <w:rPr>
          <w:color w:val="000000"/>
          <w:sz w:val="24"/>
          <w:szCs w:val="24"/>
          <w:lang w:val="ru-RU"/>
        </w:rPr>
        <w:t>Не предусматриваются.</w:t>
      </w:r>
    </w:p>
    <w:p w14:paraId="369025D9" w14:textId="77777777" w:rsidR="007957F4" w:rsidRPr="000725E5" w:rsidRDefault="007957F4" w:rsidP="007957F4">
      <w:pPr>
        <w:ind w:firstLine="709"/>
        <w:jc w:val="both"/>
        <w:rPr>
          <w:sz w:val="24"/>
          <w:szCs w:val="24"/>
          <w:lang w:val="ru-RU"/>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9"/>
        <w:gridCol w:w="4759"/>
      </w:tblGrid>
      <w:tr w:rsidR="007957F4" w:rsidRPr="000725E5" w14:paraId="20F4B8F3" w14:textId="77777777" w:rsidTr="00B837E0">
        <w:trPr>
          <w:trHeight w:val="80"/>
        </w:trPr>
        <w:tc>
          <w:tcPr>
            <w:tcW w:w="4759" w:type="dxa"/>
          </w:tcPr>
          <w:p w14:paraId="5308D690" w14:textId="77777777" w:rsidR="007957F4" w:rsidRPr="000725E5" w:rsidRDefault="007957F4" w:rsidP="00B837E0">
            <w:pPr>
              <w:spacing w:after="200" w:line="276" w:lineRule="auto"/>
              <w:rPr>
                <w:b/>
                <w:sz w:val="24"/>
                <w:szCs w:val="24"/>
                <w:lang w:val="ru-RU" w:eastAsia="ru-RU"/>
              </w:rPr>
            </w:pPr>
            <w:r w:rsidRPr="000725E5">
              <w:rPr>
                <w:b/>
                <w:sz w:val="24"/>
                <w:szCs w:val="24"/>
                <w:lang w:val="ru-RU" w:eastAsia="ru-RU"/>
              </w:rPr>
              <w:t>От Заказчика:</w:t>
            </w:r>
          </w:p>
          <w:p w14:paraId="151C3F43" w14:textId="77777777" w:rsidR="007957F4" w:rsidRPr="000725E5" w:rsidRDefault="007957F4" w:rsidP="00B837E0">
            <w:pPr>
              <w:spacing w:after="200" w:line="276" w:lineRule="auto"/>
              <w:rPr>
                <w:sz w:val="24"/>
                <w:szCs w:val="24"/>
                <w:lang w:val="ru-RU" w:eastAsia="ru-RU"/>
              </w:rPr>
            </w:pPr>
            <w:r w:rsidRPr="000725E5">
              <w:rPr>
                <w:sz w:val="24"/>
                <w:szCs w:val="24"/>
                <w:lang w:val="ru-RU" w:eastAsia="ru-RU"/>
              </w:rPr>
              <w:t>Генеральный директор</w:t>
            </w:r>
          </w:p>
          <w:p w14:paraId="77B3A4DC" w14:textId="77777777" w:rsidR="007957F4" w:rsidRPr="000725E5" w:rsidRDefault="007957F4" w:rsidP="00B837E0">
            <w:pPr>
              <w:tabs>
                <w:tab w:val="left" w:pos="1890"/>
              </w:tabs>
              <w:spacing w:after="200" w:line="276" w:lineRule="auto"/>
              <w:rPr>
                <w:sz w:val="24"/>
                <w:szCs w:val="24"/>
                <w:lang w:val="ru-RU" w:eastAsia="ru-RU"/>
              </w:rPr>
            </w:pPr>
          </w:p>
          <w:p w14:paraId="41C87C9D" w14:textId="77777777" w:rsidR="007957F4" w:rsidRPr="000725E5" w:rsidRDefault="007957F4" w:rsidP="00B837E0">
            <w:pPr>
              <w:tabs>
                <w:tab w:val="left" w:pos="1890"/>
              </w:tabs>
              <w:spacing w:after="200" w:line="276" w:lineRule="auto"/>
              <w:rPr>
                <w:sz w:val="24"/>
                <w:szCs w:val="24"/>
                <w:lang w:val="ru-RU" w:eastAsia="ru-RU"/>
              </w:rPr>
            </w:pPr>
            <w:r w:rsidRPr="000725E5">
              <w:rPr>
                <w:sz w:val="24"/>
                <w:szCs w:val="24"/>
                <w:lang w:val="ru-RU" w:eastAsia="ru-RU"/>
              </w:rPr>
              <w:t>___________________ К.В. Кукушкин</w:t>
            </w:r>
          </w:p>
          <w:p w14:paraId="43617411" w14:textId="77777777" w:rsidR="007957F4" w:rsidRPr="00F8013D" w:rsidRDefault="007957F4" w:rsidP="00B837E0">
            <w:pPr>
              <w:tabs>
                <w:tab w:val="left" w:pos="1890"/>
              </w:tabs>
              <w:spacing w:after="200" w:line="276" w:lineRule="auto"/>
              <w:ind w:firstLine="462"/>
              <w:rPr>
                <w:sz w:val="24"/>
                <w:szCs w:val="24"/>
                <w:lang w:eastAsia="ru-RU"/>
              </w:rPr>
            </w:pPr>
            <w:r w:rsidRPr="00F8013D">
              <w:rPr>
                <w:sz w:val="24"/>
                <w:szCs w:val="24"/>
                <w:lang w:eastAsia="ru-RU"/>
              </w:rPr>
              <w:t>М.П.</w:t>
            </w:r>
          </w:p>
        </w:tc>
        <w:tc>
          <w:tcPr>
            <w:tcW w:w="4759" w:type="dxa"/>
          </w:tcPr>
          <w:p w14:paraId="0CAE92A3" w14:textId="77777777" w:rsidR="007957F4" w:rsidRPr="000725E5" w:rsidRDefault="007957F4" w:rsidP="00B837E0">
            <w:pPr>
              <w:suppressAutoHyphens/>
              <w:spacing w:after="200" w:line="276" w:lineRule="auto"/>
              <w:rPr>
                <w:b/>
                <w:color w:val="000000"/>
                <w:sz w:val="24"/>
                <w:szCs w:val="24"/>
                <w:lang w:val="ru-RU"/>
              </w:rPr>
            </w:pPr>
            <w:r w:rsidRPr="000725E5">
              <w:rPr>
                <w:b/>
                <w:color w:val="000000"/>
                <w:sz w:val="24"/>
                <w:szCs w:val="24"/>
                <w:lang w:val="ru-RU"/>
              </w:rPr>
              <w:t>От Исполнителя:</w:t>
            </w:r>
          </w:p>
          <w:p w14:paraId="203C1E41" w14:textId="77777777" w:rsidR="007957F4" w:rsidRPr="000725E5" w:rsidRDefault="007957F4" w:rsidP="00B837E0">
            <w:pPr>
              <w:suppressAutoHyphens/>
              <w:spacing w:after="200" w:line="276" w:lineRule="auto"/>
              <w:rPr>
                <w:color w:val="000000"/>
                <w:sz w:val="24"/>
                <w:szCs w:val="24"/>
                <w:lang w:val="ru-RU"/>
              </w:rPr>
            </w:pPr>
            <w:r w:rsidRPr="000725E5">
              <w:rPr>
                <w:color w:val="000000"/>
                <w:sz w:val="24"/>
                <w:szCs w:val="24"/>
                <w:lang w:val="ru-RU"/>
              </w:rPr>
              <w:t>(</w:t>
            </w:r>
            <w:r w:rsidRPr="000725E5">
              <w:rPr>
                <w:i/>
                <w:iCs/>
                <w:color w:val="000000"/>
                <w:sz w:val="24"/>
                <w:szCs w:val="24"/>
                <w:lang w:val="ru-RU"/>
              </w:rPr>
              <w:t>Должность</w:t>
            </w:r>
            <w:r w:rsidRPr="000725E5">
              <w:rPr>
                <w:color w:val="000000"/>
                <w:sz w:val="24"/>
                <w:szCs w:val="24"/>
                <w:lang w:val="ru-RU"/>
              </w:rPr>
              <w:t>)</w:t>
            </w:r>
          </w:p>
          <w:p w14:paraId="3D616F71" w14:textId="77777777" w:rsidR="007957F4" w:rsidRPr="000725E5" w:rsidRDefault="007957F4" w:rsidP="00B837E0">
            <w:pPr>
              <w:suppressAutoHyphens/>
              <w:spacing w:after="200" w:line="276" w:lineRule="auto"/>
              <w:rPr>
                <w:color w:val="000000"/>
                <w:sz w:val="24"/>
                <w:szCs w:val="24"/>
                <w:lang w:val="ru-RU"/>
              </w:rPr>
            </w:pPr>
          </w:p>
          <w:p w14:paraId="5DFD14FF" w14:textId="77777777" w:rsidR="007957F4" w:rsidRPr="000725E5" w:rsidRDefault="007957F4" w:rsidP="00B837E0">
            <w:pPr>
              <w:spacing w:after="200" w:line="276" w:lineRule="auto"/>
              <w:rPr>
                <w:i/>
                <w:iCs/>
                <w:sz w:val="24"/>
                <w:szCs w:val="24"/>
                <w:lang w:val="ru-RU"/>
              </w:rPr>
            </w:pPr>
            <w:r w:rsidRPr="000725E5">
              <w:rPr>
                <w:color w:val="000000"/>
                <w:sz w:val="24"/>
                <w:szCs w:val="24"/>
                <w:lang w:val="ru-RU"/>
              </w:rPr>
              <w:t>___________________</w:t>
            </w:r>
            <w:r w:rsidRPr="000725E5">
              <w:rPr>
                <w:sz w:val="24"/>
                <w:szCs w:val="24"/>
                <w:lang w:val="ru-RU"/>
              </w:rPr>
              <w:t xml:space="preserve"> </w:t>
            </w:r>
            <w:r w:rsidRPr="000725E5">
              <w:rPr>
                <w:i/>
                <w:iCs/>
                <w:sz w:val="24"/>
                <w:szCs w:val="24"/>
                <w:lang w:val="ru-RU"/>
              </w:rPr>
              <w:t>ФИО</w:t>
            </w:r>
          </w:p>
          <w:p w14:paraId="511B5766" w14:textId="77777777" w:rsidR="007957F4" w:rsidRPr="000725E5" w:rsidRDefault="007957F4" w:rsidP="00B837E0">
            <w:pPr>
              <w:spacing w:after="200" w:line="276" w:lineRule="auto"/>
              <w:ind w:firstLine="810"/>
              <w:rPr>
                <w:sz w:val="24"/>
                <w:szCs w:val="24"/>
                <w:lang w:val="ru-RU"/>
              </w:rPr>
            </w:pPr>
            <w:r w:rsidRPr="000725E5">
              <w:rPr>
                <w:sz w:val="24"/>
                <w:szCs w:val="24"/>
                <w:lang w:val="ru-RU"/>
              </w:rPr>
              <w:t>М.П.</w:t>
            </w:r>
          </w:p>
        </w:tc>
      </w:tr>
    </w:tbl>
    <w:p w14:paraId="67681466" w14:textId="77777777" w:rsidR="007957F4" w:rsidRPr="000725E5" w:rsidRDefault="007957F4" w:rsidP="007957F4">
      <w:pPr>
        <w:tabs>
          <w:tab w:val="left" w:pos="993"/>
        </w:tabs>
        <w:ind w:firstLine="709"/>
        <w:jc w:val="both"/>
        <w:rPr>
          <w:b/>
          <w:sz w:val="24"/>
          <w:szCs w:val="24"/>
          <w:lang w:val="ru-RU"/>
        </w:rPr>
      </w:pPr>
    </w:p>
    <w:p w14:paraId="2150EA4F" w14:textId="637475C4" w:rsidR="00467D50" w:rsidRPr="00D33C7B" w:rsidRDefault="00467D50" w:rsidP="00FE2775">
      <w:pPr>
        <w:pStyle w:val="af3"/>
        <w:ind w:left="0" w:firstLine="709"/>
        <w:jc w:val="right"/>
        <w:rPr>
          <w:sz w:val="24"/>
          <w:szCs w:val="24"/>
        </w:rPr>
      </w:pPr>
    </w:p>
    <w:sectPr w:rsidR="00467D50" w:rsidRPr="00D33C7B" w:rsidSect="00816712">
      <w:headerReference w:type="even" r:id="rId26"/>
      <w:headerReference w:type="default" r:id="rId27"/>
      <w:footerReference w:type="default" r:id="rId28"/>
      <w:pgSz w:w="11906" w:h="16838"/>
      <w:pgMar w:top="1134" w:right="849" w:bottom="1134" w:left="1134"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A41F" w14:textId="77777777" w:rsidR="00022D75" w:rsidRDefault="00022D75" w:rsidP="001C1B8B">
      <w:r>
        <w:separator/>
      </w:r>
    </w:p>
  </w:endnote>
  <w:endnote w:type="continuationSeparator" w:id="0">
    <w:p w14:paraId="440D97CC" w14:textId="77777777" w:rsidR="00022D75" w:rsidRDefault="00022D75" w:rsidP="001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QuantAntiquaC">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716764"/>
      <w:docPartObj>
        <w:docPartGallery w:val="Page Numbers (Bottom of Page)"/>
        <w:docPartUnique/>
      </w:docPartObj>
    </w:sdtPr>
    <w:sdtContent>
      <w:p w14:paraId="457F0E17" w14:textId="491E8DFB" w:rsidR="00B837E0" w:rsidRDefault="00B837E0">
        <w:pPr>
          <w:pStyle w:val="a8"/>
          <w:jc w:val="right"/>
        </w:pPr>
        <w:r>
          <w:fldChar w:fldCharType="begin"/>
        </w:r>
        <w:r>
          <w:instrText>PAGE   \* MERGEFORMAT</w:instrText>
        </w:r>
        <w:r>
          <w:fldChar w:fldCharType="separate"/>
        </w:r>
        <w:r w:rsidRPr="00B569B6">
          <w:rPr>
            <w:noProof/>
            <w:lang w:val="ru-RU"/>
          </w:rPr>
          <w:t>9</w:t>
        </w:r>
        <w:r>
          <w:fldChar w:fldCharType="end"/>
        </w:r>
      </w:p>
    </w:sdtContent>
  </w:sdt>
  <w:p w14:paraId="2DC8B418" w14:textId="77777777" w:rsidR="00B837E0" w:rsidRDefault="00B837E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746317"/>
    </w:sdtPr>
    <w:sdtContent>
      <w:p w14:paraId="6F2E0C8F" w14:textId="77777777" w:rsidR="00B837E0" w:rsidRDefault="00B837E0">
        <w:pPr>
          <w:pStyle w:val="a8"/>
          <w:jc w:val="right"/>
        </w:pPr>
        <w:r>
          <w:rPr>
            <w:noProof/>
          </w:rPr>
          <w:fldChar w:fldCharType="begin"/>
        </w:r>
        <w:r>
          <w:rPr>
            <w:noProof/>
          </w:rPr>
          <w:instrText>PAGE   \* MERGEFORMAT</w:instrText>
        </w:r>
        <w:r>
          <w:rPr>
            <w:noProof/>
          </w:rP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DC5F" w14:textId="1FE27EBD" w:rsidR="00B837E0" w:rsidRDefault="00B837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54C9" w14:textId="77777777" w:rsidR="00022D75" w:rsidRDefault="00022D75" w:rsidP="001C1B8B">
      <w:r>
        <w:separator/>
      </w:r>
    </w:p>
  </w:footnote>
  <w:footnote w:type="continuationSeparator" w:id="0">
    <w:p w14:paraId="49A64360" w14:textId="77777777" w:rsidR="00022D75" w:rsidRDefault="00022D75" w:rsidP="001C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5C18" w14:textId="77777777" w:rsidR="00B837E0" w:rsidRDefault="00B837E0" w:rsidP="007B42E4">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A86E034" w14:textId="77777777" w:rsidR="00B837E0" w:rsidRDefault="00B837E0" w:rsidP="007B42E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F7BF" w14:textId="77777777" w:rsidR="00B837E0" w:rsidRDefault="00B837E0" w:rsidP="007B42E4">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2811" w14:textId="37E5259C" w:rsidR="00B837E0" w:rsidRDefault="00B837E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4E29" w14:textId="0978BE29" w:rsidR="00B837E0" w:rsidRDefault="00B837E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50060B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DFA9BA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C"/>
    <w:multiLevelType w:val="multilevel"/>
    <w:tmpl w:val="0000000C"/>
    <w:name w:val="WW8Num14"/>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FB3950"/>
    <w:multiLevelType w:val="hybridMultilevel"/>
    <w:tmpl w:val="068216BC"/>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3D13E9"/>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05885087"/>
    <w:multiLevelType w:val="hybridMultilevel"/>
    <w:tmpl w:val="34A62132"/>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9A1632"/>
    <w:multiLevelType w:val="multilevel"/>
    <w:tmpl w:val="0A76A8A6"/>
    <w:lvl w:ilvl="0">
      <w:start w:val="15"/>
      <w:numFmt w:val="decimal"/>
      <w:lvlText w:val="%1"/>
      <w:lvlJc w:val="left"/>
      <w:pPr>
        <w:ind w:left="1429" w:hanging="360"/>
      </w:pPr>
      <w:rPr>
        <w:rFonts w:hint="default"/>
        <w:b/>
      </w:rPr>
    </w:lvl>
    <w:lvl w:ilvl="1">
      <w:start w:val="1"/>
      <w:numFmt w:val="decimal"/>
      <w:isLgl/>
      <w:lvlText w:val="%1.%2"/>
      <w:lvlJc w:val="left"/>
      <w:pPr>
        <w:ind w:left="1500" w:hanging="420"/>
      </w:pPr>
      <w:rPr>
        <w:rFonts w:hint="default"/>
      </w:rPr>
    </w:lvl>
    <w:lvl w:ilvl="2">
      <w:start w:val="1"/>
      <w:numFmt w:val="decimal"/>
      <w:isLgl/>
      <w:lvlText w:val="%1.%2.%3"/>
      <w:lvlJc w:val="left"/>
      <w:pPr>
        <w:ind w:left="1811" w:hanging="720"/>
      </w:pPr>
      <w:rPr>
        <w:rFonts w:hint="default"/>
      </w:rPr>
    </w:lvl>
    <w:lvl w:ilvl="3">
      <w:start w:val="1"/>
      <w:numFmt w:val="decimal"/>
      <w:isLgl/>
      <w:lvlText w:val="%4)"/>
      <w:lvlJc w:val="left"/>
      <w:pPr>
        <w:ind w:left="1822" w:hanging="720"/>
      </w:pPr>
      <w:rPr>
        <w:rFonts w:ascii="Times New Roman" w:eastAsia="Times New Roman" w:hAnsi="Times New Roman" w:cs="Times New Roman"/>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10" w15:restartNumberingAfterBreak="0">
    <w:nsid w:val="05B10A9A"/>
    <w:multiLevelType w:val="hybridMultilevel"/>
    <w:tmpl w:val="B004F4BE"/>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D42F6E"/>
    <w:multiLevelType w:val="multilevel"/>
    <w:tmpl w:val="977AB8E2"/>
    <w:styleLink w:val="21"/>
    <w:lvl w:ilvl="0">
      <w:start w:val="2"/>
      <w:numFmt w:val="decimal"/>
      <w:lvlText w:val="%1."/>
      <w:lvlJc w:val="left"/>
      <w:pPr>
        <w:ind w:left="432" w:hanging="432"/>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2" w15:restartNumberingAfterBreak="0">
    <w:nsid w:val="0718659C"/>
    <w:multiLevelType w:val="hybridMultilevel"/>
    <w:tmpl w:val="1E145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F137AA3"/>
    <w:multiLevelType w:val="hybridMultilevel"/>
    <w:tmpl w:val="494A2674"/>
    <w:lvl w:ilvl="0" w:tplc="77F0C7BA">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4" w15:restartNumberingAfterBreak="0">
    <w:nsid w:val="12905F0B"/>
    <w:multiLevelType w:val="hybridMultilevel"/>
    <w:tmpl w:val="3BB8614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6540BB"/>
    <w:multiLevelType w:val="hybridMultilevel"/>
    <w:tmpl w:val="1C6CD9F2"/>
    <w:lvl w:ilvl="0" w:tplc="77F0C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AF17E1"/>
    <w:multiLevelType w:val="multilevel"/>
    <w:tmpl w:val="2C9E2F18"/>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color w:val="auto"/>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64"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186D4009"/>
    <w:multiLevelType w:val="hybridMultilevel"/>
    <w:tmpl w:val="A302F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A15B9E"/>
    <w:multiLevelType w:val="multilevel"/>
    <w:tmpl w:val="0FE2A408"/>
    <w:styleLink w:val="1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E60F9"/>
    <w:multiLevelType w:val="hybridMultilevel"/>
    <w:tmpl w:val="FB106214"/>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hint="default"/>
      </w:rPr>
    </w:lvl>
  </w:abstractNum>
  <w:abstractNum w:abstractNumId="22" w15:restartNumberingAfterBreak="0">
    <w:nsid w:val="234F4E8D"/>
    <w:multiLevelType w:val="multilevel"/>
    <w:tmpl w:val="44C0E142"/>
    <w:lvl w:ilvl="0">
      <w:start w:val="1"/>
      <w:numFmt w:val="decimal"/>
      <w:lvlText w:val="%1."/>
      <w:lvlJc w:val="left"/>
      <w:pPr>
        <w:ind w:left="360" w:hanging="360"/>
      </w:pPr>
    </w:lvl>
    <w:lvl w:ilvl="1">
      <w:start w:val="1"/>
      <w:numFmt w:val="decimal"/>
      <w:pStyle w:val="a0"/>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9C4376"/>
    <w:multiLevelType w:val="hybridMultilevel"/>
    <w:tmpl w:val="462A2D90"/>
    <w:lvl w:ilvl="0" w:tplc="7868CFD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4A3638"/>
    <w:multiLevelType w:val="hybridMultilevel"/>
    <w:tmpl w:val="9FFE7BDE"/>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1C028C"/>
    <w:multiLevelType w:val="hybridMultilevel"/>
    <w:tmpl w:val="03D2D62A"/>
    <w:lvl w:ilvl="0" w:tplc="4FF24732">
      <w:start w:val="1"/>
      <w:numFmt w:val="decimal"/>
      <w:lvlText w:val="%1."/>
      <w:lvlJc w:val="center"/>
      <w:pPr>
        <w:tabs>
          <w:tab w:val="num" w:pos="720"/>
        </w:tabs>
        <w:ind w:left="284" w:firstLine="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371613"/>
    <w:multiLevelType w:val="hybridMultilevel"/>
    <w:tmpl w:val="04184824"/>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73A5A"/>
    <w:multiLevelType w:val="hybridMultilevel"/>
    <w:tmpl w:val="12DE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B013B"/>
    <w:multiLevelType w:val="hybridMultilevel"/>
    <w:tmpl w:val="EACA093C"/>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3679E"/>
    <w:multiLevelType w:val="hybridMultilevel"/>
    <w:tmpl w:val="9FC25878"/>
    <w:lvl w:ilvl="0" w:tplc="0419000F">
      <w:start w:val="1"/>
      <w:numFmt w:val="decimal"/>
      <w:pStyle w:val="-1"/>
      <w:lvlText w:val="%1."/>
      <w:lvlJc w:val="left"/>
      <w:pPr>
        <w:tabs>
          <w:tab w:val="num" w:pos="540"/>
        </w:tabs>
        <w:ind w:left="540" w:hanging="360"/>
      </w:pPr>
      <w:rPr>
        <w:rFonts w:hint="default"/>
      </w:rPr>
    </w:lvl>
    <w:lvl w:ilvl="1" w:tplc="04190019">
      <w:start w:val="1"/>
      <w:numFmt w:val="lowerLetter"/>
      <w:lvlText w:val="%2."/>
      <w:lvlJc w:val="left"/>
      <w:pPr>
        <w:ind w:left="1440" w:hanging="360"/>
      </w:pPr>
    </w:lvl>
    <w:lvl w:ilvl="2" w:tplc="0419001B" w:tentative="1">
      <w:start w:val="1"/>
      <w:numFmt w:val="lowerRoman"/>
      <w:pStyle w:val="-2"/>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B713F7"/>
    <w:multiLevelType w:val="hybridMultilevel"/>
    <w:tmpl w:val="30602AF2"/>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07045E"/>
    <w:multiLevelType w:val="multilevel"/>
    <w:tmpl w:val="601A62CE"/>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3C5566"/>
    <w:multiLevelType w:val="multilevel"/>
    <w:tmpl w:val="2A3E0392"/>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color w:val="auto"/>
        <w:lang w:val="ru-RU"/>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64"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15:restartNumberingAfterBreak="0">
    <w:nsid w:val="616E145B"/>
    <w:multiLevelType w:val="multilevel"/>
    <w:tmpl w:val="1C32F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19B4635"/>
    <w:multiLevelType w:val="multilevel"/>
    <w:tmpl w:val="4AEA489A"/>
    <w:lvl w:ilvl="0">
      <w:start w:val="1"/>
      <w:numFmt w:val="decimal"/>
      <w:lvlText w:val="%1."/>
      <w:lvlJc w:val="left"/>
      <w:pPr>
        <w:ind w:left="927" w:hanging="360"/>
      </w:pPr>
    </w:lvl>
    <w:lvl w:ilvl="1">
      <w:start w:val="1"/>
      <w:numFmt w:val="decimal"/>
      <w:lvlText w:val="%1.%2."/>
      <w:lvlJc w:val="left"/>
      <w:pPr>
        <w:ind w:left="988" w:hanging="420"/>
      </w:pPr>
      <w:rPr>
        <w:b w:val="0"/>
      </w:rPr>
    </w:lvl>
    <w:lvl w:ilvl="2">
      <w:start w:val="1"/>
      <w:numFmt w:val="decimal"/>
      <w:lvlText w:val="%1.%2.%3."/>
      <w:lvlJc w:val="left"/>
      <w:pPr>
        <w:ind w:left="1287" w:hanging="720"/>
      </w:pPr>
      <w:rPr>
        <w:b w:val="0"/>
      </w:rPr>
    </w:lvl>
    <w:lvl w:ilvl="3">
      <w:start w:val="1"/>
      <w:numFmt w:val="decimal"/>
      <w:lvlText w:val="%1.%2.%3.%4."/>
      <w:lvlJc w:val="left"/>
      <w:pPr>
        <w:ind w:left="1287" w:hanging="720"/>
      </w:pPr>
      <w:rPr>
        <w:b w:val="0"/>
      </w:rPr>
    </w:lvl>
    <w:lvl w:ilvl="4">
      <w:start w:val="1"/>
      <w:numFmt w:val="decimal"/>
      <w:lvlText w:val="%1.%2.%3.%4.%5."/>
      <w:lvlJc w:val="left"/>
      <w:pPr>
        <w:ind w:left="1647" w:hanging="1080"/>
      </w:pPr>
      <w:rPr>
        <w:b w:val="0"/>
      </w:rPr>
    </w:lvl>
    <w:lvl w:ilvl="5">
      <w:start w:val="1"/>
      <w:numFmt w:val="decimal"/>
      <w:lvlText w:val="%1.%2.%3.%4.%5.%6."/>
      <w:lvlJc w:val="left"/>
      <w:pPr>
        <w:ind w:left="1647" w:hanging="1080"/>
      </w:pPr>
      <w:rPr>
        <w:b w:val="0"/>
      </w:rPr>
    </w:lvl>
    <w:lvl w:ilvl="6">
      <w:start w:val="1"/>
      <w:numFmt w:val="decimal"/>
      <w:lvlText w:val="%1.%2.%3.%4.%5.%6.%7."/>
      <w:lvlJc w:val="left"/>
      <w:pPr>
        <w:ind w:left="2007" w:hanging="1440"/>
      </w:pPr>
      <w:rPr>
        <w:b w:val="0"/>
      </w:rPr>
    </w:lvl>
    <w:lvl w:ilvl="7">
      <w:start w:val="1"/>
      <w:numFmt w:val="decimal"/>
      <w:lvlText w:val="%1.%2.%3.%4.%5.%6.%7.%8."/>
      <w:lvlJc w:val="left"/>
      <w:pPr>
        <w:ind w:left="2007" w:hanging="1440"/>
      </w:pPr>
      <w:rPr>
        <w:b w:val="0"/>
      </w:rPr>
    </w:lvl>
    <w:lvl w:ilvl="8">
      <w:start w:val="1"/>
      <w:numFmt w:val="decimal"/>
      <w:lvlText w:val="%1.%2.%3.%4.%5.%6.%7.%8.%9."/>
      <w:lvlJc w:val="left"/>
      <w:pPr>
        <w:ind w:left="2367" w:hanging="1800"/>
      </w:pPr>
      <w:rPr>
        <w:b w:val="0"/>
      </w:rPr>
    </w:lvl>
  </w:abstractNum>
  <w:abstractNum w:abstractNumId="35" w15:restartNumberingAfterBreak="0">
    <w:nsid w:val="61B5340F"/>
    <w:multiLevelType w:val="hybridMultilevel"/>
    <w:tmpl w:val="9FFC2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2D71242"/>
    <w:multiLevelType w:val="hybridMultilevel"/>
    <w:tmpl w:val="683422DA"/>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A91285"/>
    <w:multiLevelType w:val="hybridMultilevel"/>
    <w:tmpl w:val="3FD2D872"/>
    <w:lvl w:ilvl="0" w:tplc="2BC474C4">
      <w:start w:val="1"/>
      <w:numFmt w:val="bullet"/>
      <w:lvlText w:val=""/>
      <w:lvlJc w:val="left"/>
      <w:pPr>
        <w:ind w:left="502"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15:restartNumberingAfterBreak="0">
    <w:nsid w:val="67020579"/>
    <w:multiLevelType w:val="multilevel"/>
    <w:tmpl w:val="A8C03EEE"/>
    <w:styleLink w:val="a1"/>
    <w:lvl w:ilvl="0">
      <w:start w:val="1"/>
      <w:numFmt w:val="decimal"/>
      <w:suff w:val="space"/>
      <w:lvlText w:val="%1."/>
      <w:lvlJc w:val="center"/>
      <w:pPr>
        <w:ind w:left="0" w:firstLine="0"/>
      </w:pPr>
      <w:rPr>
        <w:rFonts w:hint="default"/>
        <w:b/>
        <w:i w:val="0"/>
      </w:rPr>
    </w:lvl>
    <w:lvl w:ilvl="1">
      <w:start w:val="1"/>
      <w:numFmt w:val="decimal"/>
      <w:isLgl/>
      <w:suff w:val="space"/>
      <w:lvlText w:val="%1.%2."/>
      <w:lvlJc w:val="left"/>
      <w:pPr>
        <w:ind w:left="0" w:firstLine="567"/>
      </w:pPr>
      <w:rPr>
        <w:rFonts w:hint="default"/>
        <w:b w:val="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9AC4C73"/>
    <w:multiLevelType w:val="hybridMultilevel"/>
    <w:tmpl w:val="58D8E55C"/>
    <w:lvl w:ilvl="0" w:tplc="77F0C7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6542B7"/>
    <w:multiLevelType w:val="hybridMultilevel"/>
    <w:tmpl w:val="FF72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3E211A"/>
    <w:multiLevelType w:val="multilevel"/>
    <w:tmpl w:val="5F187826"/>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30" w:hanging="720"/>
      </w:pPr>
      <w:rPr>
        <w:rFonts w:hint="default"/>
        <w:b w:val="0"/>
        <w:strike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2" w15:restartNumberingAfterBreak="0">
    <w:nsid w:val="71EE0612"/>
    <w:multiLevelType w:val="multilevel"/>
    <w:tmpl w:val="5048559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534" w:hanging="108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592" w:hanging="1440"/>
      </w:pPr>
      <w:rPr>
        <w:rFonts w:hint="default"/>
        <w:b/>
      </w:rPr>
    </w:lvl>
  </w:abstractNum>
  <w:abstractNum w:abstractNumId="43" w15:restartNumberingAfterBreak="0">
    <w:nsid w:val="7367017E"/>
    <w:multiLevelType w:val="hybridMultilevel"/>
    <w:tmpl w:val="F10E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A96EB9"/>
    <w:multiLevelType w:val="hybridMultilevel"/>
    <w:tmpl w:val="22DCC2D0"/>
    <w:lvl w:ilvl="0" w:tplc="77F0C7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07401F"/>
    <w:multiLevelType w:val="multilevel"/>
    <w:tmpl w:val="EEACF64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b/>
        <w:sz w:val="24"/>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A30BB6"/>
    <w:multiLevelType w:val="hybridMultilevel"/>
    <w:tmpl w:val="0A2471D6"/>
    <w:lvl w:ilvl="0" w:tplc="04190001">
      <w:start w:val="1"/>
      <w:numFmt w:val="bullet"/>
      <w:lvlText w:val=""/>
      <w:lvlJc w:val="left"/>
      <w:pPr>
        <w:ind w:left="-633" w:hanging="360"/>
      </w:pPr>
      <w:rPr>
        <w:rFonts w:ascii="Symbol" w:hAnsi="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5"/>
  </w:num>
  <w:num w:numId="5">
    <w:abstractNumId w:val="21"/>
  </w:num>
  <w:num w:numId="6">
    <w:abstractNumId w:val="0"/>
  </w:num>
  <w:num w:numId="7">
    <w:abstractNumId w:val="1"/>
  </w:num>
  <w:num w:numId="8">
    <w:abstractNumId w:val="9"/>
  </w:num>
  <w:num w:numId="9">
    <w:abstractNumId w:val="18"/>
  </w:num>
  <w:num w:numId="10">
    <w:abstractNumId w:val="42"/>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6"/>
  </w:num>
  <w:num w:numId="15">
    <w:abstractNumId w:val="24"/>
  </w:num>
  <w:num w:numId="16">
    <w:abstractNumId w:val="6"/>
  </w:num>
  <w:num w:numId="17">
    <w:abstractNumId w:val="10"/>
  </w:num>
  <w:num w:numId="18">
    <w:abstractNumId w:val="26"/>
  </w:num>
  <w:num w:numId="19">
    <w:abstractNumId w:val="28"/>
  </w:num>
  <w:num w:numId="20">
    <w:abstractNumId w:val="30"/>
  </w:num>
  <w:num w:numId="21">
    <w:abstractNumId w:val="8"/>
  </w:num>
  <w:num w:numId="22">
    <w:abstractNumId w:val="11"/>
  </w:num>
  <w:num w:numId="23">
    <w:abstractNumId w:val="37"/>
  </w:num>
  <w:num w:numId="24">
    <w:abstractNumId w:val="32"/>
  </w:num>
  <w:num w:numId="25">
    <w:abstractNumId w:val="46"/>
  </w:num>
  <w:num w:numId="26">
    <w:abstractNumId w:val="35"/>
  </w:num>
  <w:num w:numId="27">
    <w:abstractNumId w:val="39"/>
  </w:num>
  <w:num w:numId="28">
    <w:abstractNumId w:val="41"/>
  </w:num>
  <w:num w:numId="29">
    <w:abstractNumId w:val="38"/>
  </w:num>
  <w:num w:numId="30">
    <w:abstractNumId w:val="12"/>
  </w:num>
  <w:num w:numId="31">
    <w:abstractNumId w:val="44"/>
  </w:num>
  <w:num w:numId="32">
    <w:abstractNumId w:val="15"/>
  </w:num>
  <w:num w:numId="33">
    <w:abstractNumId w:val="13"/>
  </w:num>
  <w:num w:numId="34">
    <w:abstractNumId w:val="43"/>
  </w:num>
  <w:num w:numId="35">
    <w:abstractNumId w:val="27"/>
  </w:num>
  <w:num w:numId="36">
    <w:abstractNumId w:val="25"/>
  </w:num>
  <w:num w:numId="37">
    <w:abstractNumId w:val="40"/>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8B"/>
    <w:rsid w:val="000000F5"/>
    <w:rsid w:val="00002BFA"/>
    <w:rsid w:val="00003714"/>
    <w:rsid w:val="000040D5"/>
    <w:rsid w:val="00006AD4"/>
    <w:rsid w:val="0001054D"/>
    <w:rsid w:val="00012D2E"/>
    <w:rsid w:val="000162BA"/>
    <w:rsid w:val="00016B32"/>
    <w:rsid w:val="000172E3"/>
    <w:rsid w:val="000173B2"/>
    <w:rsid w:val="00021490"/>
    <w:rsid w:val="000215FF"/>
    <w:rsid w:val="00022D75"/>
    <w:rsid w:val="000244BE"/>
    <w:rsid w:val="00024638"/>
    <w:rsid w:val="0002500D"/>
    <w:rsid w:val="00025CBE"/>
    <w:rsid w:val="0002614A"/>
    <w:rsid w:val="000266EA"/>
    <w:rsid w:val="00026FFB"/>
    <w:rsid w:val="0002784F"/>
    <w:rsid w:val="00027A3D"/>
    <w:rsid w:val="0003088F"/>
    <w:rsid w:val="000314E1"/>
    <w:rsid w:val="0003289B"/>
    <w:rsid w:val="00035CB2"/>
    <w:rsid w:val="00035F63"/>
    <w:rsid w:val="00037235"/>
    <w:rsid w:val="00040A12"/>
    <w:rsid w:val="00045A03"/>
    <w:rsid w:val="0004604D"/>
    <w:rsid w:val="00046D5E"/>
    <w:rsid w:val="0005096F"/>
    <w:rsid w:val="00051003"/>
    <w:rsid w:val="00051115"/>
    <w:rsid w:val="00051815"/>
    <w:rsid w:val="00051E05"/>
    <w:rsid w:val="000528E7"/>
    <w:rsid w:val="00053309"/>
    <w:rsid w:val="00054064"/>
    <w:rsid w:val="0005657A"/>
    <w:rsid w:val="00056DA6"/>
    <w:rsid w:val="00057F58"/>
    <w:rsid w:val="000609DB"/>
    <w:rsid w:val="00060BDD"/>
    <w:rsid w:val="00060E45"/>
    <w:rsid w:val="00061D25"/>
    <w:rsid w:val="0006343D"/>
    <w:rsid w:val="0006440B"/>
    <w:rsid w:val="00064882"/>
    <w:rsid w:val="00065168"/>
    <w:rsid w:val="000651F0"/>
    <w:rsid w:val="0006605B"/>
    <w:rsid w:val="00071B1A"/>
    <w:rsid w:val="00071BA4"/>
    <w:rsid w:val="000725E5"/>
    <w:rsid w:val="000743F8"/>
    <w:rsid w:val="00075982"/>
    <w:rsid w:val="000773BA"/>
    <w:rsid w:val="000803B6"/>
    <w:rsid w:val="00082109"/>
    <w:rsid w:val="0008580C"/>
    <w:rsid w:val="000900E2"/>
    <w:rsid w:val="00090C68"/>
    <w:rsid w:val="00091D55"/>
    <w:rsid w:val="000925AD"/>
    <w:rsid w:val="00092B1F"/>
    <w:rsid w:val="000934C8"/>
    <w:rsid w:val="00093A8C"/>
    <w:rsid w:val="0009525C"/>
    <w:rsid w:val="00095CED"/>
    <w:rsid w:val="00096524"/>
    <w:rsid w:val="0009691B"/>
    <w:rsid w:val="000969EB"/>
    <w:rsid w:val="00096B16"/>
    <w:rsid w:val="000A14D3"/>
    <w:rsid w:val="000A1F49"/>
    <w:rsid w:val="000A278C"/>
    <w:rsid w:val="000A3258"/>
    <w:rsid w:val="000A3628"/>
    <w:rsid w:val="000A394F"/>
    <w:rsid w:val="000A3BEF"/>
    <w:rsid w:val="000A405F"/>
    <w:rsid w:val="000A43BD"/>
    <w:rsid w:val="000A4C7B"/>
    <w:rsid w:val="000A5CB4"/>
    <w:rsid w:val="000A6261"/>
    <w:rsid w:val="000A6712"/>
    <w:rsid w:val="000A70DD"/>
    <w:rsid w:val="000A7FE1"/>
    <w:rsid w:val="000B02FE"/>
    <w:rsid w:val="000B0854"/>
    <w:rsid w:val="000B0BF7"/>
    <w:rsid w:val="000B2378"/>
    <w:rsid w:val="000B25D9"/>
    <w:rsid w:val="000B3139"/>
    <w:rsid w:val="000B317F"/>
    <w:rsid w:val="000B3972"/>
    <w:rsid w:val="000B57F1"/>
    <w:rsid w:val="000B5B52"/>
    <w:rsid w:val="000B7798"/>
    <w:rsid w:val="000B7BAA"/>
    <w:rsid w:val="000C08F6"/>
    <w:rsid w:val="000C1019"/>
    <w:rsid w:val="000C18E0"/>
    <w:rsid w:val="000C3B0A"/>
    <w:rsid w:val="000C7740"/>
    <w:rsid w:val="000C794B"/>
    <w:rsid w:val="000D415A"/>
    <w:rsid w:val="000D488D"/>
    <w:rsid w:val="000D56AA"/>
    <w:rsid w:val="000E2193"/>
    <w:rsid w:val="000E2E1A"/>
    <w:rsid w:val="000E3DDE"/>
    <w:rsid w:val="000E45BE"/>
    <w:rsid w:val="000E482B"/>
    <w:rsid w:val="000E52C7"/>
    <w:rsid w:val="000E5A1D"/>
    <w:rsid w:val="000E64F0"/>
    <w:rsid w:val="000E693F"/>
    <w:rsid w:val="000F4EFD"/>
    <w:rsid w:val="000F4F78"/>
    <w:rsid w:val="000F54C8"/>
    <w:rsid w:val="000F6AA1"/>
    <w:rsid w:val="00100155"/>
    <w:rsid w:val="0010140C"/>
    <w:rsid w:val="00104808"/>
    <w:rsid w:val="00104C5F"/>
    <w:rsid w:val="00106D47"/>
    <w:rsid w:val="00107900"/>
    <w:rsid w:val="001107F2"/>
    <w:rsid w:val="001115E0"/>
    <w:rsid w:val="00111F50"/>
    <w:rsid w:val="00112753"/>
    <w:rsid w:val="00113360"/>
    <w:rsid w:val="00113669"/>
    <w:rsid w:val="00114EA7"/>
    <w:rsid w:val="001164CE"/>
    <w:rsid w:val="0011781D"/>
    <w:rsid w:val="001178AB"/>
    <w:rsid w:val="00117910"/>
    <w:rsid w:val="001201BA"/>
    <w:rsid w:val="00120577"/>
    <w:rsid w:val="00122C2F"/>
    <w:rsid w:val="001230B7"/>
    <w:rsid w:val="00123D98"/>
    <w:rsid w:val="00124B49"/>
    <w:rsid w:val="00124E14"/>
    <w:rsid w:val="00125514"/>
    <w:rsid w:val="00127FE3"/>
    <w:rsid w:val="00133A5B"/>
    <w:rsid w:val="00133EBA"/>
    <w:rsid w:val="001343DA"/>
    <w:rsid w:val="00140A81"/>
    <w:rsid w:val="00141207"/>
    <w:rsid w:val="00142949"/>
    <w:rsid w:val="00142B41"/>
    <w:rsid w:val="00143E77"/>
    <w:rsid w:val="001459FE"/>
    <w:rsid w:val="00145E2D"/>
    <w:rsid w:val="0014657F"/>
    <w:rsid w:val="001471B9"/>
    <w:rsid w:val="001476B4"/>
    <w:rsid w:val="0015049D"/>
    <w:rsid w:val="0015301A"/>
    <w:rsid w:val="00154571"/>
    <w:rsid w:val="00154B1B"/>
    <w:rsid w:val="00155E48"/>
    <w:rsid w:val="00160811"/>
    <w:rsid w:val="00160DDD"/>
    <w:rsid w:val="00161626"/>
    <w:rsid w:val="00161949"/>
    <w:rsid w:val="00164E87"/>
    <w:rsid w:val="00165932"/>
    <w:rsid w:val="00166365"/>
    <w:rsid w:val="00166406"/>
    <w:rsid w:val="001665FC"/>
    <w:rsid w:val="00167ECB"/>
    <w:rsid w:val="0017201B"/>
    <w:rsid w:val="00172228"/>
    <w:rsid w:val="0017239F"/>
    <w:rsid w:val="0017294F"/>
    <w:rsid w:val="001732FB"/>
    <w:rsid w:val="00175F37"/>
    <w:rsid w:val="001809D2"/>
    <w:rsid w:val="00182CAA"/>
    <w:rsid w:val="0018312B"/>
    <w:rsid w:val="001842D8"/>
    <w:rsid w:val="001849AD"/>
    <w:rsid w:val="00184E1E"/>
    <w:rsid w:val="001875EA"/>
    <w:rsid w:val="00187D9B"/>
    <w:rsid w:val="00192219"/>
    <w:rsid w:val="00192241"/>
    <w:rsid w:val="0019285D"/>
    <w:rsid w:val="00197914"/>
    <w:rsid w:val="001A3CFB"/>
    <w:rsid w:val="001A4B4B"/>
    <w:rsid w:val="001A4ECD"/>
    <w:rsid w:val="001A75F5"/>
    <w:rsid w:val="001A7797"/>
    <w:rsid w:val="001B026E"/>
    <w:rsid w:val="001B0471"/>
    <w:rsid w:val="001B0F45"/>
    <w:rsid w:val="001B1E71"/>
    <w:rsid w:val="001B22D4"/>
    <w:rsid w:val="001B2639"/>
    <w:rsid w:val="001B2801"/>
    <w:rsid w:val="001B41F6"/>
    <w:rsid w:val="001B5485"/>
    <w:rsid w:val="001B772B"/>
    <w:rsid w:val="001C00EF"/>
    <w:rsid w:val="001C0A2C"/>
    <w:rsid w:val="001C158F"/>
    <w:rsid w:val="001C1B8B"/>
    <w:rsid w:val="001C1FA5"/>
    <w:rsid w:val="001C2CFC"/>
    <w:rsid w:val="001C3AFC"/>
    <w:rsid w:val="001C3B8C"/>
    <w:rsid w:val="001C62F2"/>
    <w:rsid w:val="001C6545"/>
    <w:rsid w:val="001C6EF5"/>
    <w:rsid w:val="001C7BCA"/>
    <w:rsid w:val="001C7FC5"/>
    <w:rsid w:val="001D19B0"/>
    <w:rsid w:val="001D1B1B"/>
    <w:rsid w:val="001D1FD5"/>
    <w:rsid w:val="001D5B3C"/>
    <w:rsid w:val="001D6323"/>
    <w:rsid w:val="001D6557"/>
    <w:rsid w:val="001D6EF3"/>
    <w:rsid w:val="001E0E1C"/>
    <w:rsid w:val="001E16CA"/>
    <w:rsid w:val="001E27CF"/>
    <w:rsid w:val="001E28F6"/>
    <w:rsid w:val="001E2D83"/>
    <w:rsid w:val="001E4CB5"/>
    <w:rsid w:val="001E5C25"/>
    <w:rsid w:val="001F1161"/>
    <w:rsid w:val="001F1472"/>
    <w:rsid w:val="001F1620"/>
    <w:rsid w:val="001F28F1"/>
    <w:rsid w:val="001F2A46"/>
    <w:rsid w:val="001F56D4"/>
    <w:rsid w:val="001F574C"/>
    <w:rsid w:val="001F6FAA"/>
    <w:rsid w:val="001F7B51"/>
    <w:rsid w:val="001F7F15"/>
    <w:rsid w:val="001F7F9F"/>
    <w:rsid w:val="002002DA"/>
    <w:rsid w:val="00202658"/>
    <w:rsid w:val="00202DD9"/>
    <w:rsid w:val="0020364A"/>
    <w:rsid w:val="002057C1"/>
    <w:rsid w:val="00205855"/>
    <w:rsid w:val="00205F79"/>
    <w:rsid w:val="002077F6"/>
    <w:rsid w:val="00207AF3"/>
    <w:rsid w:val="00207C6A"/>
    <w:rsid w:val="00207E6A"/>
    <w:rsid w:val="0021166A"/>
    <w:rsid w:val="002119A8"/>
    <w:rsid w:val="0021332C"/>
    <w:rsid w:val="00213963"/>
    <w:rsid w:val="00213CD5"/>
    <w:rsid w:val="00214453"/>
    <w:rsid w:val="002152DC"/>
    <w:rsid w:val="002159FE"/>
    <w:rsid w:val="00215F9A"/>
    <w:rsid w:val="00215FDE"/>
    <w:rsid w:val="00216961"/>
    <w:rsid w:val="00216ED8"/>
    <w:rsid w:val="00217520"/>
    <w:rsid w:val="00217AC1"/>
    <w:rsid w:val="00224640"/>
    <w:rsid w:val="00225803"/>
    <w:rsid w:val="00226087"/>
    <w:rsid w:val="00230102"/>
    <w:rsid w:val="002303B7"/>
    <w:rsid w:val="00233267"/>
    <w:rsid w:val="00233C6C"/>
    <w:rsid w:val="002348E9"/>
    <w:rsid w:val="00236EEB"/>
    <w:rsid w:val="00240014"/>
    <w:rsid w:val="002400B2"/>
    <w:rsid w:val="00240B48"/>
    <w:rsid w:val="00240DCA"/>
    <w:rsid w:val="00240F6A"/>
    <w:rsid w:val="00241973"/>
    <w:rsid w:val="00242486"/>
    <w:rsid w:val="002429C1"/>
    <w:rsid w:val="00242AD6"/>
    <w:rsid w:val="00244876"/>
    <w:rsid w:val="00246247"/>
    <w:rsid w:val="00247C8B"/>
    <w:rsid w:val="00250727"/>
    <w:rsid w:val="002514B7"/>
    <w:rsid w:val="00252629"/>
    <w:rsid w:val="00253677"/>
    <w:rsid w:val="00257308"/>
    <w:rsid w:val="00262D66"/>
    <w:rsid w:val="00264CAC"/>
    <w:rsid w:val="00265FDF"/>
    <w:rsid w:val="0026606F"/>
    <w:rsid w:val="00266B52"/>
    <w:rsid w:val="00267947"/>
    <w:rsid w:val="00270106"/>
    <w:rsid w:val="00270247"/>
    <w:rsid w:val="00273585"/>
    <w:rsid w:val="00274C6F"/>
    <w:rsid w:val="0028102F"/>
    <w:rsid w:val="00284AF8"/>
    <w:rsid w:val="00284C19"/>
    <w:rsid w:val="00285466"/>
    <w:rsid w:val="002872B5"/>
    <w:rsid w:val="00287B2A"/>
    <w:rsid w:val="00293DF8"/>
    <w:rsid w:val="0029406B"/>
    <w:rsid w:val="0029421D"/>
    <w:rsid w:val="00295488"/>
    <w:rsid w:val="002974DF"/>
    <w:rsid w:val="002A1C39"/>
    <w:rsid w:val="002A5E47"/>
    <w:rsid w:val="002A64A9"/>
    <w:rsid w:val="002A650D"/>
    <w:rsid w:val="002A7636"/>
    <w:rsid w:val="002B0EE4"/>
    <w:rsid w:val="002B15AF"/>
    <w:rsid w:val="002B1C30"/>
    <w:rsid w:val="002B32F0"/>
    <w:rsid w:val="002B530D"/>
    <w:rsid w:val="002B606C"/>
    <w:rsid w:val="002B63C9"/>
    <w:rsid w:val="002C14A5"/>
    <w:rsid w:val="002C2D93"/>
    <w:rsid w:val="002C5C3A"/>
    <w:rsid w:val="002C5FA3"/>
    <w:rsid w:val="002C64CA"/>
    <w:rsid w:val="002C7491"/>
    <w:rsid w:val="002D0312"/>
    <w:rsid w:val="002D066E"/>
    <w:rsid w:val="002D23E5"/>
    <w:rsid w:val="002D2A86"/>
    <w:rsid w:val="002D50DE"/>
    <w:rsid w:val="002D68D5"/>
    <w:rsid w:val="002D7989"/>
    <w:rsid w:val="002E0908"/>
    <w:rsid w:val="002E0970"/>
    <w:rsid w:val="002E0C11"/>
    <w:rsid w:val="002E126D"/>
    <w:rsid w:val="002E2BC3"/>
    <w:rsid w:val="002E2F0A"/>
    <w:rsid w:val="002E2F44"/>
    <w:rsid w:val="002E3D69"/>
    <w:rsid w:val="002E4D9A"/>
    <w:rsid w:val="002E4FBC"/>
    <w:rsid w:val="002E5652"/>
    <w:rsid w:val="002E6A54"/>
    <w:rsid w:val="002E71E9"/>
    <w:rsid w:val="002F1038"/>
    <w:rsid w:val="002F1D6A"/>
    <w:rsid w:val="002F293C"/>
    <w:rsid w:val="002F29E3"/>
    <w:rsid w:val="002F2BF7"/>
    <w:rsid w:val="002F5BEF"/>
    <w:rsid w:val="002F6B08"/>
    <w:rsid w:val="002F7C0C"/>
    <w:rsid w:val="00301C67"/>
    <w:rsid w:val="00302F3D"/>
    <w:rsid w:val="00303C50"/>
    <w:rsid w:val="0030600F"/>
    <w:rsid w:val="003071DB"/>
    <w:rsid w:val="003076DB"/>
    <w:rsid w:val="00311635"/>
    <w:rsid w:val="003121B8"/>
    <w:rsid w:val="00312F7D"/>
    <w:rsid w:val="003136DC"/>
    <w:rsid w:val="00314FD6"/>
    <w:rsid w:val="00320397"/>
    <w:rsid w:val="0032178E"/>
    <w:rsid w:val="00324300"/>
    <w:rsid w:val="00324B2D"/>
    <w:rsid w:val="0032626F"/>
    <w:rsid w:val="00327AE0"/>
    <w:rsid w:val="00335B1B"/>
    <w:rsid w:val="00336D26"/>
    <w:rsid w:val="003370FA"/>
    <w:rsid w:val="0033743E"/>
    <w:rsid w:val="00340E7B"/>
    <w:rsid w:val="00341ED1"/>
    <w:rsid w:val="00342DEB"/>
    <w:rsid w:val="00347157"/>
    <w:rsid w:val="00350412"/>
    <w:rsid w:val="00350897"/>
    <w:rsid w:val="00355056"/>
    <w:rsid w:val="0035518D"/>
    <w:rsid w:val="00356FBC"/>
    <w:rsid w:val="00360678"/>
    <w:rsid w:val="00361688"/>
    <w:rsid w:val="00364CB0"/>
    <w:rsid w:val="00364E2E"/>
    <w:rsid w:val="0036584F"/>
    <w:rsid w:val="00366A3D"/>
    <w:rsid w:val="00371EC7"/>
    <w:rsid w:val="00372DAE"/>
    <w:rsid w:val="00374489"/>
    <w:rsid w:val="0037513F"/>
    <w:rsid w:val="0038040E"/>
    <w:rsid w:val="0038044F"/>
    <w:rsid w:val="0038082E"/>
    <w:rsid w:val="00381A63"/>
    <w:rsid w:val="00382378"/>
    <w:rsid w:val="003828BA"/>
    <w:rsid w:val="0038453B"/>
    <w:rsid w:val="003845D3"/>
    <w:rsid w:val="0038491B"/>
    <w:rsid w:val="00386810"/>
    <w:rsid w:val="00386C18"/>
    <w:rsid w:val="003873A3"/>
    <w:rsid w:val="00393F91"/>
    <w:rsid w:val="00394531"/>
    <w:rsid w:val="0039485C"/>
    <w:rsid w:val="003950B2"/>
    <w:rsid w:val="00395445"/>
    <w:rsid w:val="003957ED"/>
    <w:rsid w:val="003959B2"/>
    <w:rsid w:val="00395D93"/>
    <w:rsid w:val="00395FB1"/>
    <w:rsid w:val="00396615"/>
    <w:rsid w:val="00397657"/>
    <w:rsid w:val="003976A5"/>
    <w:rsid w:val="00397DF3"/>
    <w:rsid w:val="003A1325"/>
    <w:rsid w:val="003A2B87"/>
    <w:rsid w:val="003A30F1"/>
    <w:rsid w:val="003A3A1A"/>
    <w:rsid w:val="003A3D08"/>
    <w:rsid w:val="003A5739"/>
    <w:rsid w:val="003A5D18"/>
    <w:rsid w:val="003B029E"/>
    <w:rsid w:val="003B08A5"/>
    <w:rsid w:val="003B0BDA"/>
    <w:rsid w:val="003B3EB5"/>
    <w:rsid w:val="003B4D7E"/>
    <w:rsid w:val="003C0234"/>
    <w:rsid w:val="003C1E38"/>
    <w:rsid w:val="003C30F1"/>
    <w:rsid w:val="003C4602"/>
    <w:rsid w:val="003C7AB4"/>
    <w:rsid w:val="003D022D"/>
    <w:rsid w:val="003D1CDB"/>
    <w:rsid w:val="003D2111"/>
    <w:rsid w:val="003D2D28"/>
    <w:rsid w:val="003D3CD7"/>
    <w:rsid w:val="003D5456"/>
    <w:rsid w:val="003D608C"/>
    <w:rsid w:val="003E0CD1"/>
    <w:rsid w:val="003E1F83"/>
    <w:rsid w:val="003E32DB"/>
    <w:rsid w:val="003E3B17"/>
    <w:rsid w:val="003E6882"/>
    <w:rsid w:val="003E79CC"/>
    <w:rsid w:val="003F05EB"/>
    <w:rsid w:val="003F0C03"/>
    <w:rsid w:val="003F1088"/>
    <w:rsid w:val="003F16AF"/>
    <w:rsid w:val="003F5280"/>
    <w:rsid w:val="00402DF9"/>
    <w:rsid w:val="004031BC"/>
    <w:rsid w:val="004043A2"/>
    <w:rsid w:val="004044F2"/>
    <w:rsid w:val="004045CF"/>
    <w:rsid w:val="00404EFE"/>
    <w:rsid w:val="00407BE6"/>
    <w:rsid w:val="00410C93"/>
    <w:rsid w:val="00410FE1"/>
    <w:rsid w:val="0041340B"/>
    <w:rsid w:val="00413614"/>
    <w:rsid w:val="00414506"/>
    <w:rsid w:val="0041746E"/>
    <w:rsid w:val="004201D9"/>
    <w:rsid w:val="00420B34"/>
    <w:rsid w:val="00425758"/>
    <w:rsid w:val="0042610B"/>
    <w:rsid w:val="004266A1"/>
    <w:rsid w:val="0042680C"/>
    <w:rsid w:val="00426C99"/>
    <w:rsid w:val="004276BD"/>
    <w:rsid w:val="00431FB7"/>
    <w:rsid w:val="00432533"/>
    <w:rsid w:val="0043521C"/>
    <w:rsid w:val="0043566A"/>
    <w:rsid w:val="00440FA4"/>
    <w:rsid w:val="00441D2B"/>
    <w:rsid w:val="00441EBF"/>
    <w:rsid w:val="0044520E"/>
    <w:rsid w:val="004459B6"/>
    <w:rsid w:val="004465D6"/>
    <w:rsid w:val="0045000F"/>
    <w:rsid w:val="0045077A"/>
    <w:rsid w:val="004507CA"/>
    <w:rsid w:val="00451B51"/>
    <w:rsid w:val="004529F5"/>
    <w:rsid w:val="004549C3"/>
    <w:rsid w:val="004552EA"/>
    <w:rsid w:val="004558C4"/>
    <w:rsid w:val="004563FD"/>
    <w:rsid w:val="004566BD"/>
    <w:rsid w:val="00462E2D"/>
    <w:rsid w:val="00463AB7"/>
    <w:rsid w:val="00464209"/>
    <w:rsid w:val="00464AB3"/>
    <w:rsid w:val="004670BE"/>
    <w:rsid w:val="004676B2"/>
    <w:rsid w:val="00467D50"/>
    <w:rsid w:val="00470A30"/>
    <w:rsid w:val="00470F2A"/>
    <w:rsid w:val="00473483"/>
    <w:rsid w:val="004763AD"/>
    <w:rsid w:val="00477496"/>
    <w:rsid w:val="00481552"/>
    <w:rsid w:val="0048340D"/>
    <w:rsid w:val="0048697F"/>
    <w:rsid w:val="00490055"/>
    <w:rsid w:val="00490A23"/>
    <w:rsid w:val="004924B9"/>
    <w:rsid w:val="004925B6"/>
    <w:rsid w:val="004945CB"/>
    <w:rsid w:val="004A42A3"/>
    <w:rsid w:val="004A4973"/>
    <w:rsid w:val="004A5C27"/>
    <w:rsid w:val="004B1BEE"/>
    <w:rsid w:val="004B1CE8"/>
    <w:rsid w:val="004B26AB"/>
    <w:rsid w:val="004B3746"/>
    <w:rsid w:val="004B4844"/>
    <w:rsid w:val="004B5230"/>
    <w:rsid w:val="004B5D39"/>
    <w:rsid w:val="004B6F43"/>
    <w:rsid w:val="004B71B9"/>
    <w:rsid w:val="004B7783"/>
    <w:rsid w:val="004B7A6E"/>
    <w:rsid w:val="004C03FF"/>
    <w:rsid w:val="004C0C21"/>
    <w:rsid w:val="004C1383"/>
    <w:rsid w:val="004C2994"/>
    <w:rsid w:val="004C39DD"/>
    <w:rsid w:val="004C3BDD"/>
    <w:rsid w:val="004C4386"/>
    <w:rsid w:val="004C4571"/>
    <w:rsid w:val="004C4A65"/>
    <w:rsid w:val="004C5FBD"/>
    <w:rsid w:val="004D06DD"/>
    <w:rsid w:val="004D1C80"/>
    <w:rsid w:val="004D2DD6"/>
    <w:rsid w:val="004D4E61"/>
    <w:rsid w:val="004D57AF"/>
    <w:rsid w:val="004D5B87"/>
    <w:rsid w:val="004D7636"/>
    <w:rsid w:val="004E4305"/>
    <w:rsid w:val="004E53AF"/>
    <w:rsid w:val="004E6392"/>
    <w:rsid w:val="004E6948"/>
    <w:rsid w:val="004E6A2C"/>
    <w:rsid w:val="004E79AE"/>
    <w:rsid w:val="004F070A"/>
    <w:rsid w:val="004F0932"/>
    <w:rsid w:val="004F2C39"/>
    <w:rsid w:val="004F4B8B"/>
    <w:rsid w:val="004F68EA"/>
    <w:rsid w:val="00500269"/>
    <w:rsid w:val="00503B04"/>
    <w:rsid w:val="005044C6"/>
    <w:rsid w:val="005064E8"/>
    <w:rsid w:val="0050677C"/>
    <w:rsid w:val="00506EAA"/>
    <w:rsid w:val="00507508"/>
    <w:rsid w:val="00510955"/>
    <w:rsid w:val="00511C2F"/>
    <w:rsid w:val="00513190"/>
    <w:rsid w:val="00514373"/>
    <w:rsid w:val="00514622"/>
    <w:rsid w:val="005155FF"/>
    <w:rsid w:val="00516DAA"/>
    <w:rsid w:val="00517493"/>
    <w:rsid w:val="0051758D"/>
    <w:rsid w:val="005178C7"/>
    <w:rsid w:val="00521BE3"/>
    <w:rsid w:val="00522284"/>
    <w:rsid w:val="005230CB"/>
    <w:rsid w:val="00524883"/>
    <w:rsid w:val="0052560A"/>
    <w:rsid w:val="00531107"/>
    <w:rsid w:val="0053267D"/>
    <w:rsid w:val="00534EFC"/>
    <w:rsid w:val="00536D10"/>
    <w:rsid w:val="00537117"/>
    <w:rsid w:val="00540494"/>
    <w:rsid w:val="00540DB1"/>
    <w:rsid w:val="005446CC"/>
    <w:rsid w:val="00545417"/>
    <w:rsid w:val="00545B54"/>
    <w:rsid w:val="00547AC9"/>
    <w:rsid w:val="005504A6"/>
    <w:rsid w:val="0055194A"/>
    <w:rsid w:val="00551F9E"/>
    <w:rsid w:val="005520F6"/>
    <w:rsid w:val="0055273C"/>
    <w:rsid w:val="005548B3"/>
    <w:rsid w:val="00557343"/>
    <w:rsid w:val="005574D9"/>
    <w:rsid w:val="00557835"/>
    <w:rsid w:val="00560BDC"/>
    <w:rsid w:val="0056427A"/>
    <w:rsid w:val="00564618"/>
    <w:rsid w:val="00564654"/>
    <w:rsid w:val="00565EC1"/>
    <w:rsid w:val="00567BB6"/>
    <w:rsid w:val="00570273"/>
    <w:rsid w:val="0057377F"/>
    <w:rsid w:val="00573802"/>
    <w:rsid w:val="005749E4"/>
    <w:rsid w:val="00575127"/>
    <w:rsid w:val="005759B7"/>
    <w:rsid w:val="00575F36"/>
    <w:rsid w:val="0057749C"/>
    <w:rsid w:val="00580CB0"/>
    <w:rsid w:val="00582F6C"/>
    <w:rsid w:val="005846C9"/>
    <w:rsid w:val="0058590A"/>
    <w:rsid w:val="00585B92"/>
    <w:rsid w:val="00590255"/>
    <w:rsid w:val="00591128"/>
    <w:rsid w:val="005912E9"/>
    <w:rsid w:val="005914B9"/>
    <w:rsid w:val="00591B0D"/>
    <w:rsid w:val="00593676"/>
    <w:rsid w:val="00596792"/>
    <w:rsid w:val="00596C77"/>
    <w:rsid w:val="005A1656"/>
    <w:rsid w:val="005A1918"/>
    <w:rsid w:val="005A3D49"/>
    <w:rsid w:val="005A50A5"/>
    <w:rsid w:val="005B1CF3"/>
    <w:rsid w:val="005B1D13"/>
    <w:rsid w:val="005B1E3A"/>
    <w:rsid w:val="005B25BF"/>
    <w:rsid w:val="005B37A3"/>
    <w:rsid w:val="005B37FD"/>
    <w:rsid w:val="005B66A2"/>
    <w:rsid w:val="005C013B"/>
    <w:rsid w:val="005C116A"/>
    <w:rsid w:val="005C4028"/>
    <w:rsid w:val="005C4C3E"/>
    <w:rsid w:val="005C5E62"/>
    <w:rsid w:val="005C7691"/>
    <w:rsid w:val="005D0B9E"/>
    <w:rsid w:val="005D1A2C"/>
    <w:rsid w:val="005D2994"/>
    <w:rsid w:val="005D7058"/>
    <w:rsid w:val="005E1162"/>
    <w:rsid w:val="005E24CC"/>
    <w:rsid w:val="005E4EDE"/>
    <w:rsid w:val="005E5E8A"/>
    <w:rsid w:val="005F04B9"/>
    <w:rsid w:val="005F356C"/>
    <w:rsid w:val="005F40A0"/>
    <w:rsid w:val="005F4596"/>
    <w:rsid w:val="005F5CBE"/>
    <w:rsid w:val="005F78D3"/>
    <w:rsid w:val="005F7DF7"/>
    <w:rsid w:val="00600594"/>
    <w:rsid w:val="00600658"/>
    <w:rsid w:val="0060077C"/>
    <w:rsid w:val="006009AD"/>
    <w:rsid w:val="00600CCA"/>
    <w:rsid w:val="0060128B"/>
    <w:rsid w:val="00601A20"/>
    <w:rsid w:val="006029CD"/>
    <w:rsid w:val="0060300B"/>
    <w:rsid w:val="006103BF"/>
    <w:rsid w:val="00612313"/>
    <w:rsid w:val="006127D7"/>
    <w:rsid w:val="006141EF"/>
    <w:rsid w:val="00617770"/>
    <w:rsid w:val="0062100F"/>
    <w:rsid w:val="00621C3C"/>
    <w:rsid w:val="00623880"/>
    <w:rsid w:val="00623A36"/>
    <w:rsid w:val="00624908"/>
    <w:rsid w:val="00626361"/>
    <w:rsid w:val="006277C3"/>
    <w:rsid w:val="0063114A"/>
    <w:rsid w:val="00632246"/>
    <w:rsid w:val="006336E7"/>
    <w:rsid w:val="0063493B"/>
    <w:rsid w:val="00636BBB"/>
    <w:rsid w:val="006375F7"/>
    <w:rsid w:val="00641A46"/>
    <w:rsid w:val="00644E83"/>
    <w:rsid w:val="006464E5"/>
    <w:rsid w:val="006466D6"/>
    <w:rsid w:val="006508FB"/>
    <w:rsid w:val="006510AA"/>
    <w:rsid w:val="00654C1C"/>
    <w:rsid w:val="00655BAA"/>
    <w:rsid w:val="00655CF7"/>
    <w:rsid w:val="00660CCE"/>
    <w:rsid w:val="006631DD"/>
    <w:rsid w:val="00663652"/>
    <w:rsid w:val="00663A9D"/>
    <w:rsid w:val="00664C24"/>
    <w:rsid w:val="00666190"/>
    <w:rsid w:val="0066631E"/>
    <w:rsid w:val="006677F2"/>
    <w:rsid w:val="00670CC9"/>
    <w:rsid w:val="00671962"/>
    <w:rsid w:val="00672B3C"/>
    <w:rsid w:val="00672EE8"/>
    <w:rsid w:val="00673E60"/>
    <w:rsid w:val="00674E9E"/>
    <w:rsid w:val="00677081"/>
    <w:rsid w:val="006778BE"/>
    <w:rsid w:val="00680487"/>
    <w:rsid w:val="00681012"/>
    <w:rsid w:val="006811B3"/>
    <w:rsid w:val="00682F6C"/>
    <w:rsid w:val="0068341A"/>
    <w:rsid w:val="00683782"/>
    <w:rsid w:val="00687B49"/>
    <w:rsid w:val="00690AAC"/>
    <w:rsid w:val="00691BAE"/>
    <w:rsid w:val="00691F8A"/>
    <w:rsid w:val="0069264E"/>
    <w:rsid w:val="00692B8D"/>
    <w:rsid w:val="00692C81"/>
    <w:rsid w:val="00693C2A"/>
    <w:rsid w:val="00694544"/>
    <w:rsid w:val="006946D6"/>
    <w:rsid w:val="006967ED"/>
    <w:rsid w:val="006A0027"/>
    <w:rsid w:val="006A17F5"/>
    <w:rsid w:val="006A1E3D"/>
    <w:rsid w:val="006A63D6"/>
    <w:rsid w:val="006A692A"/>
    <w:rsid w:val="006A747F"/>
    <w:rsid w:val="006B11DA"/>
    <w:rsid w:val="006B1D13"/>
    <w:rsid w:val="006B245B"/>
    <w:rsid w:val="006B2A8E"/>
    <w:rsid w:val="006B3021"/>
    <w:rsid w:val="006B3464"/>
    <w:rsid w:val="006B3544"/>
    <w:rsid w:val="006B38B6"/>
    <w:rsid w:val="006B56AA"/>
    <w:rsid w:val="006B5C2C"/>
    <w:rsid w:val="006B5EA1"/>
    <w:rsid w:val="006B6416"/>
    <w:rsid w:val="006B686E"/>
    <w:rsid w:val="006C133C"/>
    <w:rsid w:val="006C19FB"/>
    <w:rsid w:val="006C411F"/>
    <w:rsid w:val="006C417A"/>
    <w:rsid w:val="006C4923"/>
    <w:rsid w:val="006D0758"/>
    <w:rsid w:val="006D0C3A"/>
    <w:rsid w:val="006D0CFA"/>
    <w:rsid w:val="006D1478"/>
    <w:rsid w:val="006D2121"/>
    <w:rsid w:val="006D3A87"/>
    <w:rsid w:val="006D64B5"/>
    <w:rsid w:val="006E1CF6"/>
    <w:rsid w:val="006E265F"/>
    <w:rsid w:val="006E31C2"/>
    <w:rsid w:val="006E410E"/>
    <w:rsid w:val="006E558F"/>
    <w:rsid w:val="006E5F0E"/>
    <w:rsid w:val="006E6B94"/>
    <w:rsid w:val="006F1353"/>
    <w:rsid w:val="006F13B8"/>
    <w:rsid w:val="006F17AE"/>
    <w:rsid w:val="006F4FF8"/>
    <w:rsid w:val="006F5311"/>
    <w:rsid w:val="006F6EC2"/>
    <w:rsid w:val="006F7FAF"/>
    <w:rsid w:val="0070092B"/>
    <w:rsid w:val="00700BC0"/>
    <w:rsid w:val="00700E70"/>
    <w:rsid w:val="007012C9"/>
    <w:rsid w:val="00703D1C"/>
    <w:rsid w:val="00704A3E"/>
    <w:rsid w:val="007054E3"/>
    <w:rsid w:val="0070565D"/>
    <w:rsid w:val="00706399"/>
    <w:rsid w:val="00706988"/>
    <w:rsid w:val="00707412"/>
    <w:rsid w:val="0071094F"/>
    <w:rsid w:val="0071116B"/>
    <w:rsid w:val="00711385"/>
    <w:rsid w:val="00711EC1"/>
    <w:rsid w:val="00712159"/>
    <w:rsid w:val="007131F7"/>
    <w:rsid w:val="00713244"/>
    <w:rsid w:val="00714A59"/>
    <w:rsid w:val="00714B17"/>
    <w:rsid w:val="0071525C"/>
    <w:rsid w:val="00715E8D"/>
    <w:rsid w:val="00717A0E"/>
    <w:rsid w:val="00717A49"/>
    <w:rsid w:val="00717FC7"/>
    <w:rsid w:val="007225D3"/>
    <w:rsid w:val="00723CC0"/>
    <w:rsid w:val="007251BB"/>
    <w:rsid w:val="00725B6B"/>
    <w:rsid w:val="007263DB"/>
    <w:rsid w:val="00726C3A"/>
    <w:rsid w:val="007273C0"/>
    <w:rsid w:val="00727A4B"/>
    <w:rsid w:val="00730494"/>
    <w:rsid w:val="00730AC5"/>
    <w:rsid w:val="00731D74"/>
    <w:rsid w:val="007332DC"/>
    <w:rsid w:val="0073479D"/>
    <w:rsid w:val="007347D7"/>
    <w:rsid w:val="007349C4"/>
    <w:rsid w:val="0073600E"/>
    <w:rsid w:val="00736848"/>
    <w:rsid w:val="007424CF"/>
    <w:rsid w:val="00742830"/>
    <w:rsid w:val="00743362"/>
    <w:rsid w:val="0074358C"/>
    <w:rsid w:val="00744932"/>
    <w:rsid w:val="00744953"/>
    <w:rsid w:val="00745FE7"/>
    <w:rsid w:val="00750261"/>
    <w:rsid w:val="00752DDB"/>
    <w:rsid w:val="007539D0"/>
    <w:rsid w:val="00753DA1"/>
    <w:rsid w:val="00754A9C"/>
    <w:rsid w:val="007570D1"/>
    <w:rsid w:val="0075753A"/>
    <w:rsid w:val="00757F0A"/>
    <w:rsid w:val="00760CA4"/>
    <w:rsid w:val="00761189"/>
    <w:rsid w:val="00761DF1"/>
    <w:rsid w:val="007622D0"/>
    <w:rsid w:val="00762A89"/>
    <w:rsid w:val="007631D5"/>
    <w:rsid w:val="00763CB5"/>
    <w:rsid w:val="007661C2"/>
    <w:rsid w:val="007661C8"/>
    <w:rsid w:val="00766935"/>
    <w:rsid w:val="00767532"/>
    <w:rsid w:val="007701EA"/>
    <w:rsid w:val="00770538"/>
    <w:rsid w:val="007713CF"/>
    <w:rsid w:val="00772EC8"/>
    <w:rsid w:val="0077326C"/>
    <w:rsid w:val="00773B59"/>
    <w:rsid w:val="00773EA2"/>
    <w:rsid w:val="00774330"/>
    <w:rsid w:val="007806AC"/>
    <w:rsid w:val="0078173F"/>
    <w:rsid w:val="0078190F"/>
    <w:rsid w:val="00781AE9"/>
    <w:rsid w:val="007821EA"/>
    <w:rsid w:val="00782E42"/>
    <w:rsid w:val="007838CB"/>
    <w:rsid w:val="00783E76"/>
    <w:rsid w:val="00784661"/>
    <w:rsid w:val="0078642D"/>
    <w:rsid w:val="00786B58"/>
    <w:rsid w:val="007874D2"/>
    <w:rsid w:val="00787673"/>
    <w:rsid w:val="0079044D"/>
    <w:rsid w:val="0079144F"/>
    <w:rsid w:val="00791EFE"/>
    <w:rsid w:val="00792FEE"/>
    <w:rsid w:val="007941F8"/>
    <w:rsid w:val="007957F4"/>
    <w:rsid w:val="00795959"/>
    <w:rsid w:val="00795F9D"/>
    <w:rsid w:val="00796D98"/>
    <w:rsid w:val="007A0830"/>
    <w:rsid w:val="007A1C7A"/>
    <w:rsid w:val="007A1E0E"/>
    <w:rsid w:val="007A33A8"/>
    <w:rsid w:val="007A3F1C"/>
    <w:rsid w:val="007A3FFD"/>
    <w:rsid w:val="007A45DD"/>
    <w:rsid w:val="007A4CA6"/>
    <w:rsid w:val="007A5816"/>
    <w:rsid w:val="007A7108"/>
    <w:rsid w:val="007A7A5A"/>
    <w:rsid w:val="007B035A"/>
    <w:rsid w:val="007B26BA"/>
    <w:rsid w:val="007B334A"/>
    <w:rsid w:val="007B42E4"/>
    <w:rsid w:val="007B4860"/>
    <w:rsid w:val="007B495A"/>
    <w:rsid w:val="007B4B6C"/>
    <w:rsid w:val="007B4F4A"/>
    <w:rsid w:val="007B61E9"/>
    <w:rsid w:val="007C1A00"/>
    <w:rsid w:val="007C2364"/>
    <w:rsid w:val="007C2716"/>
    <w:rsid w:val="007C60C1"/>
    <w:rsid w:val="007C74F5"/>
    <w:rsid w:val="007D0045"/>
    <w:rsid w:val="007D09B1"/>
    <w:rsid w:val="007D1A15"/>
    <w:rsid w:val="007D1E2D"/>
    <w:rsid w:val="007D2BF7"/>
    <w:rsid w:val="007D2F91"/>
    <w:rsid w:val="007D3713"/>
    <w:rsid w:val="007D4451"/>
    <w:rsid w:val="007D6A9D"/>
    <w:rsid w:val="007E2B8C"/>
    <w:rsid w:val="007E2D12"/>
    <w:rsid w:val="007E39F0"/>
    <w:rsid w:val="007E3A3E"/>
    <w:rsid w:val="007E4FA2"/>
    <w:rsid w:val="007E562E"/>
    <w:rsid w:val="007E5D71"/>
    <w:rsid w:val="007E75E2"/>
    <w:rsid w:val="007F06C4"/>
    <w:rsid w:val="007F0B99"/>
    <w:rsid w:val="007F2212"/>
    <w:rsid w:val="007F31F4"/>
    <w:rsid w:val="007F3C3D"/>
    <w:rsid w:val="007F410F"/>
    <w:rsid w:val="007F4CB3"/>
    <w:rsid w:val="007F60CB"/>
    <w:rsid w:val="007F7566"/>
    <w:rsid w:val="007F75B7"/>
    <w:rsid w:val="00804498"/>
    <w:rsid w:val="00805F5D"/>
    <w:rsid w:val="00806635"/>
    <w:rsid w:val="00807C22"/>
    <w:rsid w:val="00812BD6"/>
    <w:rsid w:val="008132E1"/>
    <w:rsid w:val="00814862"/>
    <w:rsid w:val="008155BB"/>
    <w:rsid w:val="00816345"/>
    <w:rsid w:val="00816712"/>
    <w:rsid w:val="008170FB"/>
    <w:rsid w:val="008222E8"/>
    <w:rsid w:val="00822CBB"/>
    <w:rsid w:val="00824365"/>
    <w:rsid w:val="00830851"/>
    <w:rsid w:val="0083492A"/>
    <w:rsid w:val="00834CC6"/>
    <w:rsid w:val="00836439"/>
    <w:rsid w:val="00836F5D"/>
    <w:rsid w:val="00837422"/>
    <w:rsid w:val="00837693"/>
    <w:rsid w:val="00840E1F"/>
    <w:rsid w:val="0084259F"/>
    <w:rsid w:val="008456A3"/>
    <w:rsid w:val="00845C2F"/>
    <w:rsid w:val="00851469"/>
    <w:rsid w:val="00851F51"/>
    <w:rsid w:val="008527D0"/>
    <w:rsid w:val="00852F40"/>
    <w:rsid w:val="008555D7"/>
    <w:rsid w:val="008563AD"/>
    <w:rsid w:val="00856685"/>
    <w:rsid w:val="008572B0"/>
    <w:rsid w:val="008600BC"/>
    <w:rsid w:val="00863991"/>
    <w:rsid w:val="00863FB0"/>
    <w:rsid w:val="00866143"/>
    <w:rsid w:val="0086724D"/>
    <w:rsid w:val="008726A2"/>
    <w:rsid w:val="00872A1B"/>
    <w:rsid w:val="00873214"/>
    <w:rsid w:val="008759FB"/>
    <w:rsid w:val="00875D04"/>
    <w:rsid w:val="0088118F"/>
    <w:rsid w:val="00882FB7"/>
    <w:rsid w:val="0088502E"/>
    <w:rsid w:val="0088528E"/>
    <w:rsid w:val="00890BBA"/>
    <w:rsid w:val="00892692"/>
    <w:rsid w:val="00892CF2"/>
    <w:rsid w:val="00893B23"/>
    <w:rsid w:val="0089619B"/>
    <w:rsid w:val="008A0528"/>
    <w:rsid w:val="008A224C"/>
    <w:rsid w:val="008A2337"/>
    <w:rsid w:val="008A3E49"/>
    <w:rsid w:val="008A5411"/>
    <w:rsid w:val="008A55D9"/>
    <w:rsid w:val="008A5A72"/>
    <w:rsid w:val="008A6D29"/>
    <w:rsid w:val="008A6E7D"/>
    <w:rsid w:val="008A7A9C"/>
    <w:rsid w:val="008B0C9D"/>
    <w:rsid w:val="008B7946"/>
    <w:rsid w:val="008B7A27"/>
    <w:rsid w:val="008B7A5E"/>
    <w:rsid w:val="008B7F50"/>
    <w:rsid w:val="008C0260"/>
    <w:rsid w:val="008C0978"/>
    <w:rsid w:val="008C0CF9"/>
    <w:rsid w:val="008C1AEC"/>
    <w:rsid w:val="008C3310"/>
    <w:rsid w:val="008C4B31"/>
    <w:rsid w:val="008C50F6"/>
    <w:rsid w:val="008C68F1"/>
    <w:rsid w:val="008C7A4A"/>
    <w:rsid w:val="008C7C52"/>
    <w:rsid w:val="008D1627"/>
    <w:rsid w:val="008D1E82"/>
    <w:rsid w:val="008D24FF"/>
    <w:rsid w:val="008D6F54"/>
    <w:rsid w:val="008D7594"/>
    <w:rsid w:val="008E1AD4"/>
    <w:rsid w:val="008E2C41"/>
    <w:rsid w:val="008E2C69"/>
    <w:rsid w:val="008E302F"/>
    <w:rsid w:val="008E3C7F"/>
    <w:rsid w:val="008E6C70"/>
    <w:rsid w:val="008E7691"/>
    <w:rsid w:val="008F307F"/>
    <w:rsid w:val="008F4447"/>
    <w:rsid w:val="008F4B5D"/>
    <w:rsid w:val="008F4D32"/>
    <w:rsid w:val="008F564B"/>
    <w:rsid w:val="008F5689"/>
    <w:rsid w:val="008F6A0D"/>
    <w:rsid w:val="009016D8"/>
    <w:rsid w:val="009028C1"/>
    <w:rsid w:val="00906F31"/>
    <w:rsid w:val="009077BC"/>
    <w:rsid w:val="0091039A"/>
    <w:rsid w:val="00910A13"/>
    <w:rsid w:val="00911D17"/>
    <w:rsid w:val="009120BA"/>
    <w:rsid w:val="00916072"/>
    <w:rsid w:val="00920630"/>
    <w:rsid w:val="0092145E"/>
    <w:rsid w:val="00922531"/>
    <w:rsid w:val="00924FF9"/>
    <w:rsid w:val="00925D9A"/>
    <w:rsid w:val="00926547"/>
    <w:rsid w:val="009274EB"/>
    <w:rsid w:val="0093008C"/>
    <w:rsid w:val="0093226A"/>
    <w:rsid w:val="00932773"/>
    <w:rsid w:val="009328B5"/>
    <w:rsid w:val="009328CD"/>
    <w:rsid w:val="00932C08"/>
    <w:rsid w:val="00933A51"/>
    <w:rsid w:val="009351B0"/>
    <w:rsid w:val="0093595D"/>
    <w:rsid w:val="009359B4"/>
    <w:rsid w:val="0093645D"/>
    <w:rsid w:val="00940C00"/>
    <w:rsid w:val="00942690"/>
    <w:rsid w:val="00942C2E"/>
    <w:rsid w:val="009440A6"/>
    <w:rsid w:val="00945424"/>
    <w:rsid w:val="00946635"/>
    <w:rsid w:val="009468A6"/>
    <w:rsid w:val="00947B28"/>
    <w:rsid w:val="00950F91"/>
    <w:rsid w:val="00953EBB"/>
    <w:rsid w:val="0095588C"/>
    <w:rsid w:val="00956983"/>
    <w:rsid w:val="009576C0"/>
    <w:rsid w:val="00960B9A"/>
    <w:rsid w:val="00961F87"/>
    <w:rsid w:val="00962865"/>
    <w:rsid w:val="00963037"/>
    <w:rsid w:val="00964AF0"/>
    <w:rsid w:val="009657D9"/>
    <w:rsid w:val="00965A74"/>
    <w:rsid w:val="0096700A"/>
    <w:rsid w:val="009672AC"/>
    <w:rsid w:val="009679A1"/>
    <w:rsid w:val="00970D9C"/>
    <w:rsid w:val="009713BF"/>
    <w:rsid w:val="0097141D"/>
    <w:rsid w:val="0097217F"/>
    <w:rsid w:val="0097317C"/>
    <w:rsid w:val="00973BBB"/>
    <w:rsid w:val="009744AC"/>
    <w:rsid w:val="00974979"/>
    <w:rsid w:val="009763F4"/>
    <w:rsid w:val="009765DB"/>
    <w:rsid w:val="0098264A"/>
    <w:rsid w:val="00982F84"/>
    <w:rsid w:val="00987566"/>
    <w:rsid w:val="00987CC0"/>
    <w:rsid w:val="009912E4"/>
    <w:rsid w:val="00992A09"/>
    <w:rsid w:val="00994547"/>
    <w:rsid w:val="009955D1"/>
    <w:rsid w:val="0099637F"/>
    <w:rsid w:val="00996611"/>
    <w:rsid w:val="009A008C"/>
    <w:rsid w:val="009A02B2"/>
    <w:rsid w:val="009A0FF2"/>
    <w:rsid w:val="009A33B5"/>
    <w:rsid w:val="009A38DC"/>
    <w:rsid w:val="009A4242"/>
    <w:rsid w:val="009A4FDC"/>
    <w:rsid w:val="009A56C1"/>
    <w:rsid w:val="009B1208"/>
    <w:rsid w:val="009B1390"/>
    <w:rsid w:val="009B1E56"/>
    <w:rsid w:val="009B2B39"/>
    <w:rsid w:val="009B380F"/>
    <w:rsid w:val="009B3B45"/>
    <w:rsid w:val="009B4032"/>
    <w:rsid w:val="009B730C"/>
    <w:rsid w:val="009B7852"/>
    <w:rsid w:val="009C002F"/>
    <w:rsid w:val="009C091F"/>
    <w:rsid w:val="009C0944"/>
    <w:rsid w:val="009C10C5"/>
    <w:rsid w:val="009C20EC"/>
    <w:rsid w:val="009C2F73"/>
    <w:rsid w:val="009C41DC"/>
    <w:rsid w:val="009D0908"/>
    <w:rsid w:val="009D1A98"/>
    <w:rsid w:val="009D29CF"/>
    <w:rsid w:val="009D4290"/>
    <w:rsid w:val="009D535F"/>
    <w:rsid w:val="009D5FBB"/>
    <w:rsid w:val="009D6C54"/>
    <w:rsid w:val="009D78E7"/>
    <w:rsid w:val="009E0038"/>
    <w:rsid w:val="009E0DFF"/>
    <w:rsid w:val="009E427F"/>
    <w:rsid w:val="009E42DB"/>
    <w:rsid w:val="009E45DB"/>
    <w:rsid w:val="009E6878"/>
    <w:rsid w:val="009E79D1"/>
    <w:rsid w:val="009F0777"/>
    <w:rsid w:val="009F10BD"/>
    <w:rsid w:val="009F3DAE"/>
    <w:rsid w:val="009F580E"/>
    <w:rsid w:val="009F704F"/>
    <w:rsid w:val="009F7CB1"/>
    <w:rsid w:val="00A0355E"/>
    <w:rsid w:val="00A039BC"/>
    <w:rsid w:val="00A03ADD"/>
    <w:rsid w:val="00A057F3"/>
    <w:rsid w:val="00A06D21"/>
    <w:rsid w:val="00A07380"/>
    <w:rsid w:val="00A119F1"/>
    <w:rsid w:val="00A12A41"/>
    <w:rsid w:val="00A15B6B"/>
    <w:rsid w:val="00A17CB0"/>
    <w:rsid w:val="00A17ED5"/>
    <w:rsid w:val="00A17F53"/>
    <w:rsid w:val="00A21C5E"/>
    <w:rsid w:val="00A222A7"/>
    <w:rsid w:val="00A235FF"/>
    <w:rsid w:val="00A25391"/>
    <w:rsid w:val="00A262BC"/>
    <w:rsid w:val="00A277A0"/>
    <w:rsid w:val="00A30661"/>
    <w:rsid w:val="00A30ACB"/>
    <w:rsid w:val="00A3181B"/>
    <w:rsid w:val="00A33710"/>
    <w:rsid w:val="00A33D46"/>
    <w:rsid w:val="00A34BDF"/>
    <w:rsid w:val="00A35018"/>
    <w:rsid w:val="00A35E81"/>
    <w:rsid w:val="00A36037"/>
    <w:rsid w:val="00A3663A"/>
    <w:rsid w:val="00A3725A"/>
    <w:rsid w:val="00A40966"/>
    <w:rsid w:val="00A422B9"/>
    <w:rsid w:val="00A434AA"/>
    <w:rsid w:val="00A469EB"/>
    <w:rsid w:val="00A46A5C"/>
    <w:rsid w:val="00A53417"/>
    <w:rsid w:val="00A539DB"/>
    <w:rsid w:val="00A564D2"/>
    <w:rsid w:val="00A600D0"/>
    <w:rsid w:val="00A60387"/>
    <w:rsid w:val="00A60395"/>
    <w:rsid w:val="00A6629C"/>
    <w:rsid w:val="00A70385"/>
    <w:rsid w:val="00A718D4"/>
    <w:rsid w:val="00A72852"/>
    <w:rsid w:val="00A74F36"/>
    <w:rsid w:val="00A8349A"/>
    <w:rsid w:val="00A83E40"/>
    <w:rsid w:val="00A85AE3"/>
    <w:rsid w:val="00A86ADE"/>
    <w:rsid w:val="00A86F1C"/>
    <w:rsid w:val="00A87676"/>
    <w:rsid w:val="00A879C9"/>
    <w:rsid w:val="00A9001F"/>
    <w:rsid w:val="00A93223"/>
    <w:rsid w:val="00A93EFB"/>
    <w:rsid w:val="00A972F0"/>
    <w:rsid w:val="00AA45C4"/>
    <w:rsid w:val="00AA50F7"/>
    <w:rsid w:val="00AA5851"/>
    <w:rsid w:val="00AA6B2F"/>
    <w:rsid w:val="00AA78F8"/>
    <w:rsid w:val="00AB11CD"/>
    <w:rsid w:val="00AB441B"/>
    <w:rsid w:val="00AB44D4"/>
    <w:rsid w:val="00AB54E0"/>
    <w:rsid w:val="00AB590E"/>
    <w:rsid w:val="00AB743D"/>
    <w:rsid w:val="00AB7714"/>
    <w:rsid w:val="00AC0576"/>
    <w:rsid w:val="00AC1F10"/>
    <w:rsid w:val="00AC2BC7"/>
    <w:rsid w:val="00AC3CBB"/>
    <w:rsid w:val="00AC5A71"/>
    <w:rsid w:val="00AC673C"/>
    <w:rsid w:val="00AD4474"/>
    <w:rsid w:val="00AD542F"/>
    <w:rsid w:val="00AD5D1E"/>
    <w:rsid w:val="00AD5FAA"/>
    <w:rsid w:val="00AE0567"/>
    <w:rsid w:val="00AE3E33"/>
    <w:rsid w:val="00AE44E4"/>
    <w:rsid w:val="00AF011A"/>
    <w:rsid w:val="00AF0250"/>
    <w:rsid w:val="00AF09C9"/>
    <w:rsid w:val="00AF09FE"/>
    <w:rsid w:val="00AF0F50"/>
    <w:rsid w:val="00AF28BA"/>
    <w:rsid w:val="00AF2C0F"/>
    <w:rsid w:val="00AF33B1"/>
    <w:rsid w:val="00AF3600"/>
    <w:rsid w:val="00AF3F9A"/>
    <w:rsid w:val="00AF4DCF"/>
    <w:rsid w:val="00AF5118"/>
    <w:rsid w:val="00AF53E7"/>
    <w:rsid w:val="00AF57A9"/>
    <w:rsid w:val="00AF637C"/>
    <w:rsid w:val="00AF73B9"/>
    <w:rsid w:val="00B00948"/>
    <w:rsid w:val="00B010BA"/>
    <w:rsid w:val="00B01678"/>
    <w:rsid w:val="00B02F1D"/>
    <w:rsid w:val="00B0404A"/>
    <w:rsid w:val="00B0435F"/>
    <w:rsid w:val="00B046E7"/>
    <w:rsid w:val="00B04F78"/>
    <w:rsid w:val="00B058F3"/>
    <w:rsid w:val="00B11AFA"/>
    <w:rsid w:val="00B11C0E"/>
    <w:rsid w:val="00B12FF5"/>
    <w:rsid w:val="00B13241"/>
    <w:rsid w:val="00B13765"/>
    <w:rsid w:val="00B1539A"/>
    <w:rsid w:val="00B15F58"/>
    <w:rsid w:val="00B16399"/>
    <w:rsid w:val="00B17D6C"/>
    <w:rsid w:val="00B21489"/>
    <w:rsid w:val="00B220DC"/>
    <w:rsid w:val="00B22979"/>
    <w:rsid w:val="00B23AD9"/>
    <w:rsid w:val="00B24127"/>
    <w:rsid w:val="00B24B8D"/>
    <w:rsid w:val="00B252F3"/>
    <w:rsid w:val="00B27D0D"/>
    <w:rsid w:val="00B315EC"/>
    <w:rsid w:val="00B321E6"/>
    <w:rsid w:val="00B32413"/>
    <w:rsid w:val="00B343CF"/>
    <w:rsid w:val="00B3607D"/>
    <w:rsid w:val="00B36880"/>
    <w:rsid w:val="00B36BFE"/>
    <w:rsid w:val="00B37735"/>
    <w:rsid w:val="00B4283A"/>
    <w:rsid w:val="00B4417E"/>
    <w:rsid w:val="00B44806"/>
    <w:rsid w:val="00B44B8C"/>
    <w:rsid w:val="00B450F8"/>
    <w:rsid w:val="00B4605C"/>
    <w:rsid w:val="00B52014"/>
    <w:rsid w:val="00B53AC5"/>
    <w:rsid w:val="00B53B56"/>
    <w:rsid w:val="00B5568E"/>
    <w:rsid w:val="00B557E5"/>
    <w:rsid w:val="00B56411"/>
    <w:rsid w:val="00B569B6"/>
    <w:rsid w:val="00B57C7A"/>
    <w:rsid w:val="00B60A1B"/>
    <w:rsid w:val="00B620C2"/>
    <w:rsid w:val="00B64195"/>
    <w:rsid w:val="00B6468D"/>
    <w:rsid w:val="00B66714"/>
    <w:rsid w:val="00B6755E"/>
    <w:rsid w:val="00B67FBD"/>
    <w:rsid w:val="00B71B82"/>
    <w:rsid w:val="00B71E9E"/>
    <w:rsid w:val="00B7229C"/>
    <w:rsid w:val="00B72F26"/>
    <w:rsid w:val="00B7358B"/>
    <w:rsid w:val="00B73AF1"/>
    <w:rsid w:val="00B76C33"/>
    <w:rsid w:val="00B77C5D"/>
    <w:rsid w:val="00B80996"/>
    <w:rsid w:val="00B81441"/>
    <w:rsid w:val="00B82D0D"/>
    <w:rsid w:val="00B837E0"/>
    <w:rsid w:val="00B83C45"/>
    <w:rsid w:val="00B84958"/>
    <w:rsid w:val="00B84D8B"/>
    <w:rsid w:val="00B87DDB"/>
    <w:rsid w:val="00B90315"/>
    <w:rsid w:val="00B918C6"/>
    <w:rsid w:val="00B93048"/>
    <w:rsid w:val="00B93A1C"/>
    <w:rsid w:val="00B93B8A"/>
    <w:rsid w:val="00BA57B5"/>
    <w:rsid w:val="00BA780E"/>
    <w:rsid w:val="00BB0018"/>
    <w:rsid w:val="00BB1DBD"/>
    <w:rsid w:val="00BB2B9D"/>
    <w:rsid w:val="00BB4BEA"/>
    <w:rsid w:val="00BB5827"/>
    <w:rsid w:val="00BB5A1E"/>
    <w:rsid w:val="00BB5E63"/>
    <w:rsid w:val="00BB6055"/>
    <w:rsid w:val="00BB61CB"/>
    <w:rsid w:val="00BB7BF5"/>
    <w:rsid w:val="00BC1945"/>
    <w:rsid w:val="00BC2EF4"/>
    <w:rsid w:val="00BC3838"/>
    <w:rsid w:val="00BC3AD2"/>
    <w:rsid w:val="00BC4D0F"/>
    <w:rsid w:val="00BC589D"/>
    <w:rsid w:val="00BC6E90"/>
    <w:rsid w:val="00BD0B35"/>
    <w:rsid w:val="00BD0C25"/>
    <w:rsid w:val="00BD1473"/>
    <w:rsid w:val="00BD21C8"/>
    <w:rsid w:val="00BD2CA5"/>
    <w:rsid w:val="00BD3C86"/>
    <w:rsid w:val="00BD4C2A"/>
    <w:rsid w:val="00BD6BE7"/>
    <w:rsid w:val="00BD792F"/>
    <w:rsid w:val="00BE0B27"/>
    <w:rsid w:val="00BE16FD"/>
    <w:rsid w:val="00BE21EB"/>
    <w:rsid w:val="00BE2FC4"/>
    <w:rsid w:val="00BE4AB9"/>
    <w:rsid w:val="00BE51AC"/>
    <w:rsid w:val="00BF0F51"/>
    <w:rsid w:val="00BF10BC"/>
    <w:rsid w:val="00BF2B38"/>
    <w:rsid w:val="00BF2FFD"/>
    <w:rsid w:val="00BF4AFC"/>
    <w:rsid w:val="00BF6057"/>
    <w:rsid w:val="00BF6EA0"/>
    <w:rsid w:val="00BF7743"/>
    <w:rsid w:val="00C000AB"/>
    <w:rsid w:val="00C008BA"/>
    <w:rsid w:val="00C06516"/>
    <w:rsid w:val="00C07645"/>
    <w:rsid w:val="00C0774D"/>
    <w:rsid w:val="00C07983"/>
    <w:rsid w:val="00C105A1"/>
    <w:rsid w:val="00C1094B"/>
    <w:rsid w:val="00C12BC0"/>
    <w:rsid w:val="00C13D25"/>
    <w:rsid w:val="00C13F7D"/>
    <w:rsid w:val="00C16D72"/>
    <w:rsid w:val="00C17384"/>
    <w:rsid w:val="00C17FE0"/>
    <w:rsid w:val="00C21676"/>
    <w:rsid w:val="00C2443D"/>
    <w:rsid w:val="00C24AEA"/>
    <w:rsid w:val="00C24DE9"/>
    <w:rsid w:val="00C24FA0"/>
    <w:rsid w:val="00C258AD"/>
    <w:rsid w:val="00C26806"/>
    <w:rsid w:val="00C30272"/>
    <w:rsid w:val="00C3318B"/>
    <w:rsid w:val="00C3655E"/>
    <w:rsid w:val="00C40CC3"/>
    <w:rsid w:val="00C4109D"/>
    <w:rsid w:val="00C43A05"/>
    <w:rsid w:val="00C44444"/>
    <w:rsid w:val="00C44633"/>
    <w:rsid w:val="00C468CF"/>
    <w:rsid w:val="00C46DA7"/>
    <w:rsid w:val="00C50B1A"/>
    <w:rsid w:val="00C5196A"/>
    <w:rsid w:val="00C520F1"/>
    <w:rsid w:val="00C524A0"/>
    <w:rsid w:val="00C52824"/>
    <w:rsid w:val="00C54680"/>
    <w:rsid w:val="00C54C29"/>
    <w:rsid w:val="00C5597A"/>
    <w:rsid w:val="00C55D55"/>
    <w:rsid w:val="00C57434"/>
    <w:rsid w:val="00C6068E"/>
    <w:rsid w:val="00C61527"/>
    <w:rsid w:val="00C61BA6"/>
    <w:rsid w:val="00C6407F"/>
    <w:rsid w:val="00C66757"/>
    <w:rsid w:val="00C72D1B"/>
    <w:rsid w:val="00C7395A"/>
    <w:rsid w:val="00C7503F"/>
    <w:rsid w:val="00C75956"/>
    <w:rsid w:val="00C76823"/>
    <w:rsid w:val="00C77917"/>
    <w:rsid w:val="00C83C3A"/>
    <w:rsid w:val="00C842A9"/>
    <w:rsid w:val="00C84AD4"/>
    <w:rsid w:val="00C859BF"/>
    <w:rsid w:val="00C86F87"/>
    <w:rsid w:val="00C90CAF"/>
    <w:rsid w:val="00C90EF0"/>
    <w:rsid w:val="00C92575"/>
    <w:rsid w:val="00C92750"/>
    <w:rsid w:val="00C934E0"/>
    <w:rsid w:val="00C947CE"/>
    <w:rsid w:val="00C94E68"/>
    <w:rsid w:val="00C95970"/>
    <w:rsid w:val="00C9781F"/>
    <w:rsid w:val="00C97DA2"/>
    <w:rsid w:val="00CA16B3"/>
    <w:rsid w:val="00CA17AA"/>
    <w:rsid w:val="00CA1811"/>
    <w:rsid w:val="00CA2501"/>
    <w:rsid w:val="00CA3AE6"/>
    <w:rsid w:val="00CA407A"/>
    <w:rsid w:val="00CA443C"/>
    <w:rsid w:val="00CA456F"/>
    <w:rsid w:val="00CA4AD2"/>
    <w:rsid w:val="00CA4EF8"/>
    <w:rsid w:val="00CB0B8A"/>
    <w:rsid w:val="00CB1AE6"/>
    <w:rsid w:val="00CB1D93"/>
    <w:rsid w:val="00CB1FA3"/>
    <w:rsid w:val="00CB2279"/>
    <w:rsid w:val="00CB3611"/>
    <w:rsid w:val="00CB3F9F"/>
    <w:rsid w:val="00CB4502"/>
    <w:rsid w:val="00CB4A30"/>
    <w:rsid w:val="00CB5020"/>
    <w:rsid w:val="00CB7345"/>
    <w:rsid w:val="00CC028A"/>
    <w:rsid w:val="00CC02BC"/>
    <w:rsid w:val="00CC06FC"/>
    <w:rsid w:val="00CC1B44"/>
    <w:rsid w:val="00CC2559"/>
    <w:rsid w:val="00CC293B"/>
    <w:rsid w:val="00CC425E"/>
    <w:rsid w:val="00CC5583"/>
    <w:rsid w:val="00CC560B"/>
    <w:rsid w:val="00CC562E"/>
    <w:rsid w:val="00CC598C"/>
    <w:rsid w:val="00CC6AA0"/>
    <w:rsid w:val="00CC6BD0"/>
    <w:rsid w:val="00CC74C2"/>
    <w:rsid w:val="00CD22B2"/>
    <w:rsid w:val="00CD2790"/>
    <w:rsid w:val="00CD53B0"/>
    <w:rsid w:val="00CD69C2"/>
    <w:rsid w:val="00CE12E4"/>
    <w:rsid w:val="00CE186D"/>
    <w:rsid w:val="00CE316D"/>
    <w:rsid w:val="00CE3F5B"/>
    <w:rsid w:val="00CE4842"/>
    <w:rsid w:val="00CE4935"/>
    <w:rsid w:val="00CE4B10"/>
    <w:rsid w:val="00CF303F"/>
    <w:rsid w:val="00CF345E"/>
    <w:rsid w:val="00CF51DB"/>
    <w:rsid w:val="00CF650F"/>
    <w:rsid w:val="00CF65FE"/>
    <w:rsid w:val="00CF69BE"/>
    <w:rsid w:val="00CF7C1E"/>
    <w:rsid w:val="00D00F8F"/>
    <w:rsid w:val="00D03891"/>
    <w:rsid w:val="00D0779D"/>
    <w:rsid w:val="00D079AD"/>
    <w:rsid w:val="00D10A2E"/>
    <w:rsid w:val="00D12CA9"/>
    <w:rsid w:val="00D14D5D"/>
    <w:rsid w:val="00D16333"/>
    <w:rsid w:val="00D17F09"/>
    <w:rsid w:val="00D20463"/>
    <w:rsid w:val="00D218AE"/>
    <w:rsid w:val="00D22444"/>
    <w:rsid w:val="00D225B8"/>
    <w:rsid w:val="00D234ED"/>
    <w:rsid w:val="00D2413B"/>
    <w:rsid w:val="00D241CC"/>
    <w:rsid w:val="00D24325"/>
    <w:rsid w:val="00D24DC5"/>
    <w:rsid w:val="00D25F58"/>
    <w:rsid w:val="00D266E0"/>
    <w:rsid w:val="00D27DDA"/>
    <w:rsid w:val="00D3069C"/>
    <w:rsid w:val="00D323D4"/>
    <w:rsid w:val="00D32B8C"/>
    <w:rsid w:val="00D33C7B"/>
    <w:rsid w:val="00D411D9"/>
    <w:rsid w:val="00D4204A"/>
    <w:rsid w:val="00D44054"/>
    <w:rsid w:val="00D44529"/>
    <w:rsid w:val="00D44821"/>
    <w:rsid w:val="00D5043C"/>
    <w:rsid w:val="00D50558"/>
    <w:rsid w:val="00D50832"/>
    <w:rsid w:val="00D5223E"/>
    <w:rsid w:val="00D5258B"/>
    <w:rsid w:val="00D52B6F"/>
    <w:rsid w:val="00D536BC"/>
    <w:rsid w:val="00D5387A"/>
    <w:rsid w:val="00D551E3"/>
    <w:rsid w:val="00D57BBD"/>
    <w:rsid w:val="00D60B87"/>
    <w:rsid w:val="00D61754"/>
    <w:rsid w:val="00D61DE4"/>
    <w:rsid w:val="00D61EFD"/>
    <w:rsid w:val="00D63E4A"/>
    <w:rsid w:val="00D646ED"/>
    <w:rsid w:val="00D65E91"/>
    <w:rsid w:val="00D660A5"/>
    <w:rsid w:val="00D67E6F"/>
    <w:rsid w:val="00D701FA"/>
    <w:rsid w:val="00D72244"/>
    <w:rsid w:val="00D7390D"/>
    <w:rsid w:val="00D73F86"/>
    <w:rsid w:val="00D74A23"/>
    <w:rsid w:val="00D76024"/>
    <w:rsid w:val="00D76088"/>
    <w:rsid w:val="00D80418"/>
    <w:rsid w:val="00D818BE"/>
    <w:rsid w:val="00D82494"/>
    <w:rsid w:val="00D824E5"/>
    <w:rsid w:val="00D82699"/>
    <w:rsid w:val="00D83F90"/>
    <w:rsid w:val="00D84490"/>
    <w:rsid w:val="00D845B5"/>
    <w:rsid w:val="00D852AB"/>
    <w:rsid w:val="00D90627"/>
    <w:rsid w:val="00D93614"/>
    <w:rsid w:val="00D94315"/>
    <w:rsid w:val="00D94AFC"/>
    <w:rsid w:val="00D94F7C"/>
    <w:rsid w:val="00D95725"/>
    <w:rsid w:val="00D97DBD"/>
    <w:rsid w:val="00DA114D"/>
    <w:rsid w:val="00DA20E0"/>
    <w:rsid w:val="00DA294A"/>
    <w:rsid w:val="00DA5422"/>
    <w:rsid w:val="00DA5633"/>
    <w:rsid w:val="00DA6AE5"/>
    <w:rsid w:val="00DA7536"/>
    <w:rsid w:val="00DB33C5"/>
    <w:rsid w:val="00DB3E5F"/>
    <w:rsid w:val="00DB40E9"/>
    <w:rsid w:val="00DB4E2F"/>
    <w:rsid w:val="00DB78AC"/>
    <w:rsid w:val="00DC0F0C"/>
    <w:rsid w:val="00DC2192"/>
    <w:rsid w:val="00DC265C"/>
    <w:rsid w:val="00DC39AE"/>
    <w:rsid w:val="00DC45EF"/>
    <w:rsid w:val="00DC4927"/>
    <w:rsid w:val="00DC5A92"/>
    <w:rsid w:val="00DC6261"/>
    <w:rsid w:val="00DC649C"/>
    <w:rsid w:val="00DC7524"/>
    <w:rsid w:val="00DC7563"/>
    <w:rsid w:val="00DC7678"/>
    <w:rsid w:val="00DC7758"/>
    <w:rsid w:val="00DC784F"/>
    <w:rsid w:val="00DC7D8F"/>
    <w:rsid w:val="00DD1CF5"/>
    <w:rsid w:val="00DD7BA9"/>
    <w:rsid w:val="00DE25B0"/>
    <w:rsid w:val="00DE3BC6"/>
    <w:rsid w:val="00DE3F0D"/>
    <w:rsid w:val="00DE4CA4"/>
    <w:rsid w:val="00DE64DB"/>
    <w:rsid w:val="00DE75D6"/>
    <w:rsid w:val="00DE7718"/>
    <w:rsid w:val="00DF015B"/>
    <w:rsid w:val="00DF1CAE"/>
    <w:rsid w:val="00DF4DD7"/>
    <w:rsid w:val="00DF4E57"/>
    <w:rsid w:val="00DF65C2"/>
    <w:rsid w:val="00DF78D7"/>
    <w:rsid w:val="00DF7B48"/>
    <w:rsid w:val="00E009D6"/>
    <w:rsid w:val="00E04380"/>
    <w:rsid w:val="00E0628C"/>
    <w:rsid w:val="00E063E1"/>
    <w:rsid w:val="00E209DF"/>
    <w:rsid w:val="00E242B3"/>
    <w:rsid w:val="00E24BCE"/>
    <w:rsid w:val="00E26310"/>
    <w:rsid w:val="00E27921"/>
    <w:rsid w:val="00E27D5A"/>
    <w:rsid w:val="00E30D6A"/>
    <w:rsid w:val="00E31B76"/>
    <w:rsid w:val="00E332CF"/>
    <w:rsid w:val="00E335FD"/>
    <w:rsid w:val="00E36FC5"/>
    <w:rsid w:val="00E40721"/>
    <w:rsid w:val="00E44246"/>
    <w:rsid w:val="00E44F80"/>
    <w:rsid w:val="00E4517C"/>
    <w:rsid w:val="00E45750"/>
    <w:rsid w:val="00E46702"/>
    <w:rsid w:val="00E469F1"/>
    <w:rsid w:val="00E51291"/>
    <w:rsid w:val="00E5178B"/>
    <w:rsid w:val="00E52467"/>
    <w:rsid w:val="00E53921"/>
    <w:rsid w:val="00E53ECF"/>
    <w:rsid w:val="00E56549"/>
    <w:rsid w:val="00E5716D"/>
    <w:rsid w:val="00E57AA5"/>
    <w:rsid w:val="00E62335"/>
    <w:rsid w:val="00E6264B"/>
    <w:rsid w:val="00E634BA"/>
    <w:rsid w:val="00E634E1"/>
    <w:rsid w:val="00E63A6F"/>
    <w:rsid w:val="00E63D90"/>
    <w:rsid w:val="00E66D4F"/>
    <w:rsid w:val="00E66E90"/>
    <w:rsid w:val="00E678A3"/>
    <w:rsid w:val="00E70A50"/>
    <w:rsid w:val="00E72CAD"/>
    <w:rsid w:val="00E73A82"/>
    <w:rsid w:val="00E741B8"/>
    <w:rsid w:val="00E76B78"/>
    <w:rsid w:val="00E77A45"/>
    <w:rsid w:val="00E80A82"/>
    <w:rsid w:val="00E81287"/>
    <w:rsid w:val="00E81723"/>
    <w:rsid w:val="00E8341B"/>
    <w:rsid w:val="00E83876"/>
    <w:rsid w:val="00E84142"/>
    <w:rsid w:val="00E8549D"/>
    <w:rsid w:val="00E855C4"/>
    <w:rsid w:val="00E91319"/>
    <w:rsid w:val="00E93417"/>
    <w:rsid w:val="00E94F60"/>
    <w:rsid w:val="00E97C75"/>
    <w:rsid w:val="00EA042E"/>
    <w:rsid w:val="00EA09EE"/>
    <w:rsid w:val="00EA1E7F"/>
    <w:rsid w:val="00EA3F76"/>
    <w:rsid w:val="00EA48E6"/>
    <w:rsid w:val="00EA493A"/>
    <w:rsid w:val="00EA5683"/>
    <w:rsid w:val="00EA5FCE"/>
    <w:rsid w:val="00EA6AD7"/>
    <w:rsid w:val="00EA6D68"/>
    <w:rsid w:val="00EA7C48"/>
    <w:rsid w:val="00EB2166"/>
    <w:rsid w:val="00EB28BB"/>
    <w:rsid w:val="00EB472C"/>
    <w:rsid w:val="00EB490C"/>
    <w:rsid w:val="00EB4DAD"/>
    <w:rsid w:val="00EB55E7"/>
    <w:rsid w:val="00EB678C"/>
    <w:rsid w:val="00EB6D9B"/>
    <w:rsid w:val="00EB72CC"/>
    <w:rsid w:val="00EB773E"/>
    <w:rsid w:val="00EC3065"/>
    <w:rsid w:val="00ED2F53"/>
    <w:rsid w:val="00ED360C"/>
    <w:rsid w:val="00ED3F01"/>
    <w:rsid w:val="00EE0602"/>
    <w:rsid w:val="00EE0F5D"/>
    <w:rsid w:val="00EE3A0E"/>
    <w:rsid w:val="00EE3E9D"/>
    <w:rsid w:val="00EE406F"/>
    <w:rsid w:val="00EE435B"/>
    <w:rsid w:val="00EE49B4"/>
    <w:rsid w:val="00EE7878"/>
    <w:rsid w:val="00EF0924"/>
    <w:rsid w:val="00EF0B21"/>
    <w:rsid w:val="00EF2392"/>
    <w:rsid w:val="00EF2672"/>
    <w:rsid w:val="00EF28A3"/>
    <w:rsid w:val="00EF2AB9"/>
    <w:rsid w:val="00EF343C"/>
    <w:rsid w:val="00EF4FFA"/>
    <w:rsid w:val="00EF52D7"/>
    <w:rsid w:val="00EF561D"/>
    <w:rsid w:val="00EF61C3"/>
    <w:rsid w:val="00EF657B"/>
    <w:rsid w:val="00F00504"/>
    <w:rsid w:val="00F00A80"/>
    <w:rsid w:val="00F00B30"/>
    <w:rsid w:val="00F012A4"/>
    <w:rsid w:val="00F01412"/>
    <w:rsid w:val="00F01845"/>
    <w:rsid w:val="00F01873"/>
    <w:rsid w:val="00F01AC0"/>
    <w:rsid w:val="00F030F4"/>
    <w:rsid w:val="00F0692E"/>
    <w:rsid w:val="00F06AFB"/>
    <w:rsid w:val="00F079FC"/>
    <w:rsid w:val="00F07CDF"/>
    <w:rsid w:val="00F104C0"/>
    <w:rsid w:val="00F11BE7"/>
    <w:rsid w:val="00F125E6"/>
    <w:rsid w:val="00F12AA2"/>
    <w:rsid w:val="00F1527D"/>
    <w:rsid w:val="00F155AD"/>
    <w:rsid w:val="00F161DB"/>
    <w:rsid w:val="00F172B8"/>
    <w:rsid w:val="00F173F0"/>
    <w:rsid w:val="00F20B29"/>
    <w:rsid w:val="00F21346"/>
    <w:rsid w:val="00F21EF0"/>
    <w:rsid w:val="00F244A8"/>
    <w:rsid w:val="00F249DD"/>
    <w:rsid w:val="00F24E60"/>
    <w:rsid w:val="00F25F4D"/>
    <w:rsid w:val="00F25F5B"/>
    <w:rsid w:val="00F308B1"/>
    <w:rsid w:val="00F320A4"/>
    <w:rsid w:val="00F33248"/>
    <w:rsid w:val="00F334BB"/>
    <w:rsid w:val="00F34392"/>
    <w:rsid w:val="00F412C1"/>
    <w:rsid w:val="00F436D9"/>
    <w:rsid w:val="00F439F2"/>
    <w:rsid w:val="00F444CF"/>
    <w:rsid w:val="00F44E99"/>
    <w:rsid w:val="00F50D6D"/>
    <w:rsid w:val="00F51339"/>
    <w:rsid w:val="00F51C6F"/>
    <w:rsid w:val="00F51DC6"/>
    <w:rsid w:val="00F529E6"/>
    <w:rsid w:val="00F52CD9"/>
    <w:rsid w:val="00F53096"/>
    <w:rsid w:val="00F53E23"/>
    <w:rsid w:val="00F540C2"/>
    <w:rsid w:val="00F546BE"/>
    <w:rsid w:val="00F559CF"/>
    <w:rsid w:val="00F55A14"/>
    <w:rsid w:val="00F575EF"/>
    <w:rsid w:val="00F603E4"/>
    <w:rsid w:val="00F61374"/>
    <w:rsid w:val="00F61CFF"/>
    <w:rsid w:val="00F62288"/>
    <w:rsid w:val="00F630E3"/>
    <w:rsid w:val="00F643F8"/>
    <w:rsid w:val="00F6479A"/>
    <w:rsid w:val="00F64D66"/>
    <w:rsid w:val="00F67339"/>
    <w:rsid w:val="00F703D8"/>
    <w:rsid w:val="00F71098"/>
    <w:rsid w:val="00F71A28"/>
    <w:rsid w:val="00F7272D"/>
    <w:rsid w:val="00F73D55"/>
    <w:rsid w:val="00F73F0B"/>
    <w:rsid w:val="00F74447"/>
    <w:rsid w:val="00F752C7"/>
    <w:rsid w:val="00F757CA"/>
    <w:rsid w:val="00F75FF7"/>
    <w:rsid w:val="00F76331"/>
    <w:rsid w:val="00F7720B"/>
    <w:rsid w:val="00F773CD"/>
    <w:rsid w:val="00F777B3"/>
    <w:rsid w:val="00F8014D"/>
    <w:rsid w:val="00F824E0"/>
    <w:rsid w:val="00F82D46"/>
    <w:rsid w:val="00F84CB9"/>
    <w:rsid w:val="00F85F21"/>
    <w:rsid w:val="00F875AA"/>
    <w:rsid w:val="00F90977"/>
    <w:rsid w:val="00F915FE"/>
    <w:rsid w:val="00F93F5D"/>
    <w:rsid w:val="00F95906"/>
    <w:rsid w:val="00F95E94"/>
    <w:rsid w:val="00F9752B"/>
    <w:rsid w:val="00FA11EF"/>
    <w:rsid w:val="00FA2528"/>
    <w:rsid w:val="00FA25DD"/>
    <w:rsid w:val="00FA4E71"/>
    <w:rsid w:val="00FB01FE"/>
    <w:rsid w:val="00FB26C9"/>
    <w:rsid w:val="00FB3BEF"/>
    <w:rsid w:val="00FB4C30"/>
    <w:rsid w:val="00FB575C"/>
    <w:rsid w:val="00FB5914"/>
    <w:rsid w:val="00FB76C3"/>
    <w:rsid w:val="00FB7D53"/>
    <w:rsid w:val="00FC0E9D"/>
    <w:rsid w:val="00FC1604"/>
    <w:rsid w:val="00FC200C"/>
    <w:rsid w:val="00FC27B1"/>
    <w:rsid w:val="00FC4EA1"/>
    <w:rsid w:val="00FC6323"/>
    <w:rsid w:val="00FC6EEF"/>
    <w:rsid w:val="00FD0A9E"/>
    <w:rsid w:val="00FD1640"/>
    <w:rsid w:val="00FD33DE"/>
    <w:rsid w:val="00FD3F17"/>
    <w:rsid w:val="00FD48FC"/>
    <w:rsid w:val="00FD566B"/>
    <w:rsid w:val="00FD5719"/>
    <w:rsid w:val="00FD5FE4"/>
    <w:rsid w:val="00FE2726"/>
    <w:rsid w:val="00FE2775"/>
    <w:rsid w:val="00FE7AAA"/>
    <w:rsid w:val="00FF141F"/>
    <w:rsid w:val="00FF27EB"/>
    <w:rsid w:val="00FF4EE3"/>
    <w:rsid w:val="00FF4EFF"/>
    <w:rsid w:val="00FF6AC8"/>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569E"/>
  <w15:docId w15:val="{DEE24FDB-EABF-4814-AA9F-4E04A4E5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390D"/>
    <w:pPr>
      <w:spacing w:after="0" w:line="240" w:lineRule="auto"/>
    </w:pPr>
    <w:rPr>
      <w:rFonts w:ascii="Times New Roman" w:eastAsia="Times New Roman" w:hAnsi="Times New Roman" w:cs="Times New Roman"/>
      <w:sz w:val="20"/>
      <w:szCs w:val="20"/>
      <w:lang w:val="en-US"/>
    </w:rPr>
  </w:style>
  <w:style w:type="paragraph" w:styleId="1">
    <w:name w:val="heading 1"/>
    <w:aliases w:val="Раздел Договора,&quot;Алмаз&quot;,Document Header1"/>
    <w:basedOn w:val="a2"/>
    <w:next w:val="a2"/>
    <w:link w:val="11"/>
    <w:uiPriority w:val="99"/>
    <w:qFormat/>
    <w:rsid w:val="004043A2"/>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2"/>
    <w:uiPriority w:val="99"/>
    <w:unhideWhenUsed/>
    <w:qFormat/>
    <w:rsid w:val="004043A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h3,Head 3,l3+toc 3,CT,Sub-section Title,l3"/>
    <w:basedOn w:val="a2"/>
    <w:next w:val="a2"/>
    <w:link w:val="30"/>
    <w:uiPriority w:val="99"/>
    <w:qFormat/>
    <w:rsid w:val="00117910"/>
    <w:pPr>
      <w:keepNext/>
      <w:numPr>
        <w:ilvl w:val="2"/>
        <w:numId w:val="3"/>
      </w:numPr>
      <w:spacing w:before="240" w:after="60"/>
      <w:outlineLvl w:val="2"/>
    </w:pPr>
    <w:rPr>
      <w:rFonts w:ascii="Arial" w:hAnsi="Arial" w:cs="Arial"/>
      <w:b/>
      <w:bCs/>
      <w:sz w:val="26"/>
      <w:szCs w:val="26"/>
      <w:lang w:val="ru-RU" w:eastAsia="ru-RU"/>
    </w:rPr>
  </w:style>
  <w:style w:type="paragraph" w:styleId="4">
    <w:name w:val="heading 4"/>
    <w:aliases w:val="Параграф"/>
    <w:basedOn w:val="a2"/>
    <w:next w:val="a2"/>
    <w:link w:val="40"/>
    <w:uiPriority w:val="99"/>
    <w:unhideWhenUsed/>
    <w:qFormat/>
    <w:rsid w:val="004043A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aliases w:val="_Подпункт"/>
    <w:basedOn w:val="a2"/>
    <w:next w:val="a2"/>
    <w:link w:val="50"/>
    <w:uiPriority w:val="99"/>
    <w:qFormat/>
    <w:rsid w:val="00117910"/>
    <w:pPr>
      <w:numPr>
        <w:ilvl w:val="4"/>
        <w:numId w:val="3"/>
      </w:numPr>
      <w:spacing w:before="240" w:after="60"/>
      <w:outlineLvl w:val="4"/>
    </w:pPr>
    <w:rPr>
      <w:b/>
      <w:bCs/>
      <w:i/>
      <w:iCs/>
      <w:sz w:val="26"/>
      <w:szCs w:val="26"/>
      <w:lang w:val="ru-RU" w:eastAsia="ru-RU"/>
    </w:rPr>
  </w:style>
  <w:style w:type="paragraph" w:styleId="6">
    <w:name w:val="heading 6"/>
    <w:basedOn w:val="a2"/>
    <w:next w:val="a2"/>
    <w:link w:val="60"/>
    <w:unhideWhenUsed/>
    <w:qFormat/>
    <w:rsid w:val="004043A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unhideWhenUsed/>
    <w:qFormat/>
    <w:rsid w:val="004043A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unhideWhenUsed/>
    <w:qFormat/>
    <w:rsid w:val="004043A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nhideWhenUsed/>
    <w:qFormat/>
    <w:rsid w:val="004043A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Знак1,Верхний колонтитул1"/>
    <w:basedOn w:val="a2"/>
    <w:link w:val="a7"/>
    <w:uiPriority w:val="99"/>
    <w:unhideWhenUsed/>
    <w:rsid w:val="001C1B8B"/>
    <w:pPr>
      <w:tabs>
        <w:tab w:val="center" w:pos="4677"/>
        <w:tab w:val="right" w:pos="9355"/>
      </w:tabs>
    </w:pPr>
  </w:style>
  <w:style w:type="character" w:customStyle="1" w:styleId="a7">
    <w:name w:val="Верхний колонтитул Знак"/>
    <w:aliases w:val="Знак1 Знак,Верхний колонтитул1 Знак"/>
    <w:basedOn w:val="a3"/>
    <w:link w:val="a6"/>
    <w:uiPriority w:val="99"/>
    <w:rsid w:val="001C1B8B"/>
  </w:style>
  <w:style w:type="paragraph" w:styleId="a8">
    <w:name w:val="footer"/>
    <w:basedOn w:val="a2"/>
    <w:link w:val="a9"/>
    <w:uiPriority w:val="99"/>
    <w:unhideWhenUsed/>
    <w:rsid w:val="001C1B8B"/>
    <w:pPr>
      <w:tabs>
        <w:tab w:val="center" w:pos="4677"/>
        <w:tab w:val="right" w:pos="9355"/>
      </w:tabs>
    </w:pPr>
  </w:style>
  <w:style w:type="character" w:customStyle="1" w:styleId="a9">
    <w:name w:val="Нижний колонтитул Знак"/>
    <w:basedOn w:val="a3"/>
    <w:link w:val="a8"/>
    <w:uiPriority w:val="99"/>
    <w:rsid w:val="001C1B8B"/>
  </w:style>
  <w:style w:type="paragraph" w:styleId="aa">
    <w:name w:val="Balloon Text"/>
    <w:basedOn w:val="a2"/>
    <w:link w:val="ab"/>
    <w:uiPriority w:val="99"/>
    <w:unhideWhenUsed/>
    <w:rsid w:val="001C1B8B"/>
    <w:rPr>
      <w:rFonts w:ascii="Tahoma" w:hAnsi="Tahoma" w:cs="Tahoma"/>
      <w:sz w:val="16"/>
      <w:szCs w:val="16"/>
    </w:rPr>
  </w:style>
  <w:style w:type="character" w:customStyle="1" w:styleId="ab">
    <w:name w:val="Текст выноски Знак"/>
    <w:basedOn w:val="a3"/>
    <w:link w:val="aa"/>
    <w:uiPriority w:val="99"/>
    <w:rsid w:val="001C1B8B"/>
    <w:rPr>
      <w:rFonts w:ascii="Tahoma" w:hAnsi="Tahoma" w:cs="Tahoma"/>
      <w:sz w:val="16"/>
      <w:szCs w:val="16"/>
    </w:rPr>
  </w:style>
  <w:style w:type="paragraph" w:styleId="ac">
    <w:name w:val="Title"/>
    <w:basedOn w:val="a2"/>
    <w:link w:val="ad"/>
    <w:uiPriority w:val="99"/>
    <w:qFormat/>
    <w:rsid w:val="0038491B"/>
    <w:pPr>
      <w:jc w:val="center"/>
    </w:pPr>
    <w:rPr>
      <w:b/>
      <w:sz w:val="24"/>
    </w:rPr>
  </w:style>
  <w:style w:type="character" w:customStyle="1" w:styleId="ad">
    <w:name w:val="Заголовок Знак"/>
    <w:basedOn w:val="a3"/>
    <w:link w:val="ac"/>
    <w:uiPriority w:val="99"/>
    <w:rsid w:val="0038491B"/>
    <w:rPr>
      <w:rFonts w:ascii="Times New Roman" w:eastAsia="Times New Roman" w:hAnsi="Times New Roman" w:cs="Times New Roman"/>
      <w:b/>
      <w:sz w:val="24"/>
      <w:szCs w:val="20"/>
      <w:lang w:val="en-US"/>
    </w:rPr>
  </w:style>
  <w:style w:type="paragraph" w:customStyle="1" w:styleId="12">
    <w:name w:val="Абзац списка1"/>
    <w:basedOn w:val="a2"/>
    <w:uiPriority w:val="99"/>
    <w:rsid w:val="0038491B"/>
    <w:pPr>
      <w:ind w:left="720"/>
      <w:contextualSpacing/>
    </w:pPr>
    <w:rPr>
      <w:sz w:val="24"/>
      <w:szCs w:val="24"/>
      <w:lang w:val="ru-RU"/>
    </w:rPr>
  </w:style>
  <w:style w:type="character" w:customStyle="1" w:styleId="apple-style-span">
    <w:name w:val="apple-style-span"/>
    <w:uiPriority w:val="99"/>
    <w:rsid w:val="0038491B"/>
  </w:style>
  <w:style w:type="character" w:customStyle="1" w:styleId="30">
    <w:name w:val="Заголовок 3 Знак"/>
    <w:aliases w:val="H3 Знак,h3 Знак,Head 3 Знак,l3+toc 3 Знак,CT Знак,Sub-section Title Знак,l3 Знак"/>
    <w:basedOn w:val="a3"/>
    <w:link w:val="3"/>
    <w:uiPriority w:val="99"/>
    <w:rsid w:val="00117910"/>
    <w:rPr>
      <w:rFonts w:ascii="Arial" w:eastAsia="Times New Roman" w:hAnsi="Arial" w:cs="Arial"/>
      <w:b/>
      <w:bCs/>
      <w:sz w:val="26"/>
      <w:szCs w:val="26"/>
      <w:lang w:eastAsia="ru-RU"/>
    </w:rPr>
  </w:style>
  <w:style w:type="character" w:customStyle="1" w:styleId="50">
    <w:name w:val="Заголовок 5 Знак"/>
    <w:aliases w:val="_Подпункт Знак"/>
    <w:basedOn w:val="a3"/>
    <w:link w:val="5"/>
    <w:uiPriority w:val="99"/>
    <w:rsid w:val="00117910"/>
    <w:rPr>
      <w:rFonts w:ascii="Times New Roman" w:eastAsia="Times New Roman" w:hAnsi="Times New Roman" w:cs="Times New Roman"/>
      <w:b/>
      <w:bCs/>
      <w:i/>
      <w:iCs/>
      <w:sz w:val="26"/>
      <w:szCs w:val="26"/>
      <w:lang w:eastAsia="ru-RU"/>
    </w:rPr>
  </w:style>
  <w:style w:type="numbering" w:customStyle="1" w:styleId="13">
    <w:name w:val="Нет списка1"/>
    <w:next w:val="a5"/>
    <w:uiPriority w:val="99"/>
    <w:semiHidden/>
    <w:unhideWhenUsed/>
    <w:rsid w:val="00117910"/>
  </w:style>
  <w:style w:type="character" w:styleId="ae">
    <w:name w:val="Strong"/>
    <w:qFormat/>
    <w:rsid w:val="00117910"/>
    <w:rPr>
      <w:rFonts w:cs="Times New Roman"/>
      <w:b/>
      <w:bCs/>
    </w:rPr>
  </w:style>
  <w:style w:type="character" w:styleId="af">
    <w:name w:val="Hyperlink"/>
    <w:uiPriority w:val="99"/>
    <w:rsid w:val="00117910"/>
    <w:rPr>
      <w:rFonts w:cs="Times New Roman"/>
      <w:color w:val="0000FF"/>
      <w:u w:val="single"/>
    </w:rPr>
  </w:style>
  <w:style w:type="paragraph" w:styleId="23">
    <w:name w:val="Body Text 2"/>
    <w:basedOn w:val="a2"/>
    <w:link w:val="24"/>
    <w:uiPriority w:val="99"/>
    <w:rsid w:val="00117910"/>
    <w:pPr>
      <w:shd w:val="clear" w:color="auto" w:fill="FFFFFF"/>
      <w:autoSpaceDE w:val="0"/>
      <w:autoSpaceDN w:val="0"/>
      <w:adjustRightInd w:val="0"/>
    </w:pPr>
    <w:rPr>
      <w:sz w:val="26"/>
      <w:szCs w:val="26"/>
      <w:lang w:val="x-none" w:eastAsia="x-none"/>
    </w:rPr>
  </w:style>
  <w:style w:type="character" w:customStyle="1" w:styleId="24">
    <w:name w:val="Основной текст 2 Знак"/>
    <w:basedOn w:val="a3"/>
    <w:link w:val="23"/>
    <w:uiPriority w:val="99"/>
    <w:rsid w:val="00117910"/>
    <w:rPr>
      <w:rFonts w:ascii="Times New Roman" w:eastAsia="Times New Roman" w:hAnsi="Times New Roman" w:cs="Times New Roman"/>
      <w:sz w:val="26"/>
      <w:szCs w:val="26"/>
      <w:shd w:val="clear" w:color="auto" w:fill="FFFFFF"/>
      <w:lang w:val="x-none" w:eastAsia="x-none"/>
    </w:rPr>
  </w:style>
  <w:style w:type="character" w:customStyle="1" w:styleId="postbody">
    <w:name w:val="postbody"/>
    <w:basedOn w:val="a3"/>
    <w:rsid w:val="00117910"/>
  </w:style>
  <w:style w:type="paragraph" w:styleId="25">
    <w:name w:val="Body Text Indent 2"/>
    <w:basedOn w:val="a2"/>
    <w:link w:val="26"/>
    <w:uiPriority w:val="99"/>
    <w:rsid w:val="00117910"/>
    <w:pPr>
      <w:spacing w:after="120" w:line="480" w:lineRule="auto"/>
      <w:ind w:left="283"/>
    </w:pPr>
    <w:rPr>
      <w:sz w:val="24"/>
      <w:szCs w:val="24"/>
      <w:lang w:val="ru-RU" w:eastAsia="ru-RU"/>
    </w:rPr>
  </w:style>
  <w:style w:type="character" w:customStyle="1" w:styleId="26">
    <w:name w:val="Основной текст с отступом 2 Знак"/>
    <w:basedOn w:val="a3"/>
    <w:link w:val="25"/>
    <w:uiPriority w:val="99"/>
    <w:rsid w:val="00117910"/>
    <w:rPr>
      <w:rFonts w:ascii="Times New Roman" w:eastAsia="Times New Roman" w:hAnsi="Times New Roman" w:cs="Times New Roman"/>
      <w:sz w:val="24"/>
      <w:szCs w:val="24"/>
      <w:lang w:eastAsia="ru-RU"/>
    </w:rPr>
  </w:style>
  <w:style w:type="paragraph" w:customStyle="1" w:styleId="af0">
    <w:name w:val="Таблица шапка"/>
    <w:basedOn w:val="a2"/>
    <w:rsid w:val="00117910"/>
    <w:pPr>
      <w:keepNext/>
      <w:spacing w:before="40" w:after="40"/>
      <w:ind w:left="57" w:right="57"/>
    </w:pPr>
    <w:rPr>
      <w:sz w:val="18"/>
      <w:szCs w:val="18"/>
      <w:lang w:val="ru-RU" w:eastAsia="ru-RU"/>
    </w:rPr>
  </w:style>
  <w:style w:type="paragraph" w:customStyle="1" w:styleId="af1">
    <w:name w:val="Таблица текст"/>
    <w:basedOn w:val="a2"/>
    <w:rsid w:val="00117910"/>
    <w:pPr>
      <w:spacing w:before="40" w:after="40"/>
      <w:ind w:left="57" w:right="57"/>
    </w:pPr>
    <w:rPr>
      <w:sz w:val="22"/>
      <w:szCs w:val="22"/>
      <w:lang w:val="ru-RU" w:eastAsia="ru-RU"/>
    </w:rPr>
  </w:style>
  <w:style w:type="paragraph" w:customStyle="1" w:styleId="-1">
    <w:name w:val="Контракт-раздел"/>
    <w:basedOn w:val="a2"/>
    <w:next w:val="-"/>
    <w:rsid w:val="00117910"/>
    <w:pPr>
      <w:keepNext/>
      <w:numPr>
        <w:numId w:val="2"/>
      </w:numPr>
      <w:tabs>
        <w:tab w:val="left" w:pos="540"/>
      </w:tabs>
      <w:suppressAutoHyphens/>
      <w:spacing w:before="360" w:after="120"/>
      <w:jc w:val="center"/>
      <w:outlineLvl w:val="3"/>
    </w:pPr>
    <w:rPr>
      <w:b/>
      <w:bCs/>
      <w:caps/>
      <w:smallCaps/>
      <w:sz w:val="24"/>
      <w:szCs w:val="24"/>
      <w:lang w:val="ru-RU" w:eastAsia="ru-RU"/>
    </w:rPr>
  </w:style>
  <w:style w:type="paragraph" w:customStyle="1" w:styleId="-">
    <w:name w:val="Контракт-пункт"/>
    <w:basedOn w:val="a2"/>
    <w:rsid w:val="00117910"/>
    <w:pPr>
      <w:numPr>
        <w:ilvl w:val="1"/>
        <w:numId w:val="1"/>
      </w:numPr>
      <w:jc w:val="both"/>
    </w:pPr>
    <w:rPr>
      <w:sz w:val="24"/>
      <w:szCs w:val="24"/>
      <w:lang w:val="ru-RU" w:eastAsia="ru-RU"/>
    </w:rPr>
  </w:style>
  <w:style w:type="paragraph" w:customStyle="1" w:styleId="-2">
    <w:name w:val="Контракт-подпункт"/>
    <w:basedOn w:val="a2"/>
    <w:rsid w:val="00117910"/>
    <w:pPr>
      <w:numPr>
        <w:ilvl w:val="2"/>
        <w:numId w:val="2"/>
      </w:numPr>
      <w:jc w:val="both"/>
    </w:pPr>
    <w:rPr>
      <w:sz w:val="24"/>
      <w:szCs w:val="24"/>
      <w:lang w:val="ru-RU" w:eastAsia="ru-RU"/>
    </w:rPr>
  </w:style>
  <w:style w:type="paragraph" w:customStyle="1" w:styleId="-0">
    <w:name w:val="Контракт-подподпункт"/>
    <w:basedOn w:val="a2"/>
    <w:rsid w:val="00117910"/>
    <w:pPr>
      <w:numPr>
        <w:ilvl w:val="2"/>
        <w:numId w:val="1"/>
      </w:numPr>
      <w:jc w:val="both"/>
    </w:pPr>
    <w:rPr>
      <w:sz w:val="24"/>
      <w:szCs w:val="24"/>
      <w:lang w:val="ru-RU" w:eastAsia="ru-RU"/>
    </w:rPr>
  </w:style>
  <w:style w:type="character" w:customStyle="1" w:styleId="af2">
    <w:name w:val="комментарий"/>
    <w:semiHidden/>
    <w:rsid w:val="00117910"/>
    <w:rPr>
      <w:i/>
      <w:u w:val="single"/>
      <w:shd w:val="clear" w:color="auto" w:fill="FFFF99"/>
    </w:rPr>
  </w:style>
  <w:style w:type="paragraph" w:styleId="af3">
    <w:name w:val="List Paragraph"/>
    <w:aliases w:val="Абзац списка2,Bullet List,FooterText,numbered,List Paragraph,Подпись рисунка,Маркированный список_уровень1,ПАРАГРАФ,м_Введение"/>
    <w:basedOn w:val="a2"/>
    <w:link w:val="af4"/>
    <w:uiPriority w:val="34"/>
    <w:qFormat/>
    <w:rsid w:val="00117910"/>
    <w:pPr>
      <w:ind w:left="720"/>
    </w:pPr>
    <w:rPr>
      <w:rFonts w:ascii="Calibri" w:hAnsi="Calibri" w:cs="Calibri"/>
      <w:sz w:val="22"/>
      <w:szCs w:val="22"/>
      <w:lang w:val="ru-RU"/>
    </w:rPr>
  </w:style>
  <w:style w:type="paragraph" w:styleId="af5">
    <w:name w:val="Body Text"/>
    <w:aliases w:val="Список 1,Body Text Char"/>
    <w:basedOn w:val="a2"/>
    <w:link w:val="af6"/>
    <w:uiPriority w:val="99"/>
    <w:rsid w:val="00117910"/>
    <w:pPr>
      <w:spacing w:after="120"/>
    </w:pPr>
    <w:rPr>
      <w:sz w:val="24"/>
      <w:szCs w:val="24"/>
      <w:lang w:val="x-none" w:eastAsia="x-none"/>
    </w:rPr>
  </w:style>
  <w:style w:type="character" w:customStyle="1" w:styleId="af6">
    <w:name w:val="Основной текст Знак"/>
    <w:aliases w:val="Список 1 Знак,Body Text Char Знак"/>
    <w:basedOn w:val="a3"/>
    <w:link w:val="af5"/>
    <w:uiPriority w:val="99"/>
    <w:rsid w:val="00117910"/>
    <w:rPr>
      <w:rFonts w:ascii="Times New Roman" w:eastAsia="Times New Roman" w:hAnsi="Times New Roman" w:cs="Times New Roman"/>
      <w:sz w:val="24"/>
      <w:szCs w:val="24"/>
      <w:lang w:val="x-none" w:eastAsia="x-none"/>
    </w:rPr>
  </w:style>
  <w:style w:type="paragraph" w:customStyle="1" w:styleId="msonormalcxspmiddle">
    <w:name w:val="msonormalcxspmiddle"/>
    <w:basedOn w:val="a2"/>
    <w:rsid w:val="00117910"/>
    <w:pPr>
      <w:spacing w:before="100" w:beforeAutospacing="1" w:after="100" w:afterAutospacing="1"/>
    </w:pPr>
    <w:rPr>
      <w:sz w:val="24"/>
      <w:szCs w:val="24"/>
      <w:lang w:val="ru-RU" w:eastAsia="ru-RU"/>
    </w:rPr>
  </w:style>
  <w:style w:type="paragraph" w:customStyle="1" w:styleId="paragraphcenter">
    <w:name w:val="paragraph_center"/>
    <w:basedOn w:val="a2"/>
    <w:rsid w:val="00117910"/>
    <w:pPr>
      <w:spacing w:after="150"/>
      <w:jc w:val="right"/>
    </w:pPr>
    <w:rPr>
      <w:sz w:val="24"/>
      <w:szCs w:val="24"/>
      <w:lang w:val="ru-RU" w:eastAsia="ru-RU"/>
    </w:rPr>
  </w:style>
  <w:style w:type="paragraph" w:customStyle="1" w:styleId="paragraphleft">
    <w:name w:val="paragraph_left"/>
    <w:basedOn w:val="a2"/>
    <w:rsid w:val="00117910"/>
    <w:pPr>
      <w:spacing w:before="100" w:beforeAutospacing="1" w:after="100" w:afterAutospacing="1"/>
    </w:pPr>
    <w:rPr>
      <w:sz w:val="24"/>
      <w:szCs w:val="24"/>
      <w:lang w:val="ru-RU" w:eastAsia="ru-RU"/>
    </w:rPr>
  </w:style>
  <w:style w:type="character" w:customStyle="1" w:styleId="rvts48221">
    <w:name w:val="rvts48221"/>
    <w:rsid w:val="00117910"/>
    <w:rPr>
      <w:rFonts w:ascii="Arial" w:hAnsi="Arial" w:cs="Arial" w:hint="default"/>
      <w:b/>
      <w:bCs/>
      <w:i w:val="0"/>
      <w:iCs w:val="0"/>
      <w:strike w:val="0"/>
      <w:dstrike w:val="0"/>
      <w:color w:val="000000"/>
      <w:sz w:val="20"/>
      <w:szCs w:val="20"/>
      <w:u w:val="none"/>
      <w:effect w:val="none"/>
      <w:shd w:val="clear" w:color="auto" w:fill="auto"/>
    </w:rPr>
  </w:style>
  <w:style w:type="paragraph" w:customStyle="1" w:styleId="ConsPlusNormal">
    <w:name w:val="ConsPlusNormal"/>
    <w:rsid w:val="001179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aliases w:val="Раздел Договора Знак,&quot;Алмаз&quot; Знак,Document Header1 Знак"/>
    <w:basedOn w:val="a3"/>
    <w:link w:val="1"/>
    <w:uiPriority w:val="99"/>
    <w:rsid w:val="004043A2"/>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3"/>
    <w:link w:val="20"/>
    <w:uiPriority w:val="99"/>
    <w:rsid w:val="004043A2"/>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aliases w:val="Параграф Знак"/>
    <w:basedOn w:val="a3"/>
    <w:link w:val="4"/>
    <w:uiPriority w:val="99"/>
    <w:rsid w:val="004043A2"/>
    <w:rPr>
      <w:rFonts w:asciiTheme="majorHAnsi" w:eastAsiaTheme="majorEastAsia" w:hAnsiTheme="majorHAnsi" w:cstheme="majorBidi"/>
      <w:b/>
      <w:bCs/>
      <w:i/>
      <w:iCs/>
      <w:color w:val="4F81BD" w:themeColor="accent1"/>
      <w:sz w:val="20"/>
      <w:szCs w:val="20"/>
      <w:lang w:val="en-US"/>
    </w:rPr>
  </w:style>
  <w:style w:type="character" w:customStyle="1" w:styleId="60">
    <w:name w:val="Заголовок 6 Знак"/>
    <w:basedOn w:val="a3"/>
    <w:link w:val="6"/>
    <w:rsid w:val="004043A2"/>
    <w:rPr>
      <w:rFonts w:asciiTheme="majorHAnsi" w:eastAsiaTheme="majorEastAsia" w:hAnsiTheme="majorHAnsi" w:cstheme="majorBidi"/>
      <w:i/>
      <w:iCs/>
      <w:color w:val="243F60" w:themeColor="accent1" w:themeShade="7F"/>
      <w:sz w:val="20"/>
      <w:szCs w:val="20"/>
      <w:lang w:val="en-US"/>
    </w:rPr>
  </w:style>
  <w:style w:type="character" w:customStyle="1" w:styleId="70">
    <w:name w:val="Заголовок 7 Знак"/>
    <w:basedOn w:val="a3"/>
    <w:link w:val="7"/>
    <w:uiPriority w:val="99"/>
    <w:rsid w:val="004043A2"/>
    <w:rPr>
      <w:rFonts w:asciiTheme="majorHAnsi" w:eastAsiaTheme="majorEastAsia" w:hAnsiTheme="majorHAnsi" w:cstheme="majorBidi"/>
      <w:i/>
      <w:iCs/>
      <w:color w:val="404040" w:themeColor="text1" w:themeTint="BF"/>
      <w:sz w:val="20"/>
      <w:szCs w:val="20"/>
      <w:lang w:val="en-US"/>
    </w:rPr>
  </w:style>
  <w:style w:type="character" w:customStyle="1" w:styleId="80">
    <w:name w:val="Заголовок 8 Знак"/>
    <w:basedOn w:val="a3"/>
    <w:link w:val="8"/>
    <w:uiPriority w:val="99"/>
    <w:rsid w:val="004043A2"/>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3"/>
    <w:link w:val="9"/>
    <w:rsid w:val="004043A2"/>
    <w:rPr>
      <w:rFonts w:asciiTheme="majorHAnsi" w:eastAsiaTheme="majorEastAsia" w:hAnsiTheme="majorHAnsi" w:cstheme="majorBidi"/>
      <w:i/>
      <w:iCs/>
      <w:color w:val="404040" w:themeColor="text1" w:themeTint="BF"/>
      <w:sz w:val="20"/>
      <w:szCs w:val="20"/>
      <w:lang w:val="en-US"/>
    </w:rPr>
  </w:style>
  <w:style w:type="table" w:styleId="af7">
    <w:name w:val="Table Grid"/>
    <w:basedOn w:val="a4"/>
    <w:uiPriority w:val="59"/>
    <w:rsid w:val="003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3"/>
    <w:uiPriority w:val="99"/>
    <w:unhideWhenUsed/>
    <w:rsid w:val="000D415A"/>
    <w:rPr>
      <w:sz w:val="16"/>
      <w:szCs w:val="16"/>
    </w:rPr>
  </w:style>
  <w:style w:type="paragraph" w:styleId="af9">
    <w:name w:val="annotation text"/>
    <w:basedOn w:val="a2"/>
    <w:link w:val="afa"/>
    <w:uiPriority w:val="99"/>
    <w:unhideWhenUsed/>
    <w:rsid w:val="000D415A"/>
  </w:style>
  <w:style w:type="character" w:customStyle="1" w:styleId="afa">
    <w:name w:val="Текст примечания Знак"/>
    <w:basedOn w:val="a3"/>
    <w:link w:val="af9"/>
    <w:uiPriority w:val="99"/>
    <w:rsid w:val="000D415A"/>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unhideWhenUsed/>
    <w:rsid w:val="000D415A"/>
    <w:rPr>
      <w:b/>
      <w:bCs/>
    </w:rPr>
  </w:style>
  <w:style w:type="character" w:customStyle="1" w:styleId="afc">
    <w:name w:val="Тема примечания Знак"/>
    <w:basedOn w:val="afa"/>
    <w:link w:val="afb"/>
    <w:uiPriority w:val="99"/>
    <w:rsid w:val="000D415A"/>
    <w:rPr>
      <w:rFonts w:ascii="Times New Roman" w:eastAsia="Times New Roman" w:hAnsi="Times New Roman" w:cs="Times New Roman"/>
      <w:b/>
      <w:bCs/>
      <w:sz w:val="20"/>
      <w:szCs w:val="20"/>
      <w:lang w:val="en-US"/>
    </w:rPr>
  </w:style>
  <w:style w:type="paragraph" w:styleId="afd">
    <w:name w:val="No Spacing"/>
    <w:uiPriority w:val="1"/>
    <w:qFormat/>
    <w:rsid w:val="00AF3F9A"/>
    <w:pPr>
      <w:spacing w:after="0" w:line="240" w:lineRule="auto"/>
    </w:pPr>
    <w:rPr>
      <w:rFonts w:ascii="Calibri" w:eastAsia="Times New Roman" w:hAnsi="Calibri" w:cs="Calibri"/>
      <w:lang w:eastAsia="ru-RU"/>
    </w:rPr>
  </w:style>
  <w:style w:type="character" w:customStyle="1" w:styleId="ff22">
    <w:name w:val="ff22"/>
    <w:basedOn w:val="a3"/>
    <w:rsid w:val="00AF3F9A"/>
    <w:rPr>
      <w:rFonts w:ascii="Tahoma" w:hAnsi="Tahoma" w:cs="Tahoma" w:hint="default"/>
    </w:rPr>
  </w:style>
  <w:style w:type="character" w:customStyle="1" w:styleId="ff12">
    <w:name w:val="ff12"/>
    <w:basedOn w:val="a3"/>
    <w:rsid w:val="00AF3F9A"/>
    <w:rPr>
      <w:rFonts w:ascii="Tahoma" w:hAnsi="Tahoma" w:cs="Tahoma" w:hint="default"/>
    </w:rPr>
  </w:style>
  <w:style w:type="character" w:styleId="afe">
    <w:name w:val="page number"/>
    <w:basedOn w:val="a3"/>
    <w:rsid w:val="00AF3F9A"/>
  </w:style>
  <w:style w:type="paragraph" w:styleId="aff">
    <w:name w:val="Body Text Indent"/>
    <w:aliases w:val="текст"/>
    <w:basedOn w:val="a2"/>
    <w:link w:val="aff0"/>
    <w:uiPriority w:val="99"/>
    <w:rsid w:val="00AF3F9A"/>
    <w:pPr>
      <w:ind w:left="6120" w:hanging="1080"/>
    </w:pPr>
    <w:rPr>
      <w:i/>
      <w:iCs/>
      <w:spacing w:val="-2"/>
      <w:sz w:val="24"/>
      <w:szCs w:val="24"/>
      <w:lang w:val="ru-RU" w:eastAsia="ru-RU"/>
    </w:rPr>
  </w:style>
  <w:style w:type="character" w:customStyle="1" w:styleId="aff0">
    <w:name w:val="Основной текст с отступом Знак"/>
    <w:aliases w:val="текст Знак"/>
    <w:basedOn w:val="a3"/>
    <w:link w:val="aff"/>
    <w:uiPriority w:val="99"/>
    <w:rsid w:val="00AF3F9A"/>
    <w:rPr>
      <w:rFonts w:ascii="Times New Roman" w:eastAsia="Times New Roman" w:hAnsi="Times New Roman" w:cs="Times New Roman"/>
      <w:i/>
      <w:iCs/>
      <w:spacing w:val="-2"/>
      <w:sz w:val="24"/>
      <w:szCs w:val="24"/>
      <w:lang w:eastAsia="ru-RU"/>
    </w:rPr>
  </w:style>
  <w:style w:type="paragraph" w:styleId="27">
    <w:name w:val="toc 2"/>
    <w:basedOn w:val="a2"/>
    <w:next w:val="a2"/>
    <w:autoRedefine/>
    <w:uiPriority w:val="39"/>
    <w:qFormat/>
    <w:rsid w:val="00AF3F9A"/>
    <w:pPr>
      <w:ind w:left="240"/>
    </w:pPr>
    <w:rPr>
      <w:sz w:val="24"/>
      <w:szCs w:val="24"/>
      <w:lang w:val="ru-RU" w:eastAsia="ru-RU"/>
    </w:rPr>
  </w:style>
  <w:style w:type="paragraph" w:styleId="14">
    <w:name w:val="toc 1"/>
    <w:basedOn w:val="a2"/>
    <w:next w:val="a2"/>
    <w:autoRedefine/>
    <w:uiPriority w:val="39"/>
    <w:qFormat/>
    <w:rsid w:val="00AF3F9A"/>
    <w:pPr>
      <w:widowControl w:val="0"/>
      <w:suppressLineNumbers/>
      <w:suppressAutoHyphens/>
      <w:ind w:left="709"/>
    </w:pPr>
    <w:rPr>
      <w:sz w:val="24"/>
      <w:szCs w:val="24"/>
      <w:lang w:val="ru-RU" w:eastAsia="ru-RU"/>
    </w:rPr>
  </w:style>
  <w:style w:type="paragraph" w:styleId="31">
    <w:name w:val="toc 3"/>
    <w:basedOn w:val="a2"/>
    <w:next w:val="a2"/>
    <w:autoRedefine/>
    <w:uiPriority w:val="39"/>
    <w:qFormat/>
    <w:rsid w:val="00AF3F9A"/>
    <w:pPr>
      <w:tabs>
        <w:tab w:val="left" w:pos="1200"/>
        <w:tab w:val="right" w:leader="dot" w:pos="9356"/>
      </w:tabs>
      <w:ind w:left="284"/>
    </w:pPr>
    <w:rPr>
      <w:sz w:val="24"/>
      <w:szCs w:val="24"/>
      <w:lang w:val="ru-RU" w:eastAsia="ru-RU"/>
    </w:rPr>
  </w:style>
  <w:style w:type="paragraph" w:styleId="41">
    <w:name w:val="toc 4"/>
    <w:basedOn w:val="a2"/>
    <w:next w:val="a2"/>
    <w:autoRedefine/>
    <w:semiHidden/>
    <w:rsid w:val="00AF3F9A"/>
    <w:pPr>
      <w:ind w:left="720"/>
    </w:pPr>
    <w:rPr>
      <w:sz w:val="24"/>
      <w:szCs w:val="24"/>
      <w:lang w:val="ru-RU" w:eastAsia="ru-RU"/>
    </w:rPr>
  </w:style>
  <w:style w:type="paragraph" w:customStyle="1" w:styleId="Normal2">
    <w:name w:val="Normal2"/>
    <w:rsid w:val="00AF3F9A"/>
    <w:pPr>
      <w:spacing w:before="100" w:after="100" w:line="240" w:lineRule="auto"/>
    </w:pPr>
    <w:rPr>
      <w:rFonts w:ascii="Times New Roman" w:eastAsia="Times New Roman" w:hAnsi="Times New Roman" w:cs="Times New Roman"/>
      <w:snapToGrid w:val="0"/>
      <w:sz w:val="24"/>
      <w:szCs w:val="20"/>
      <w:lang w:eastAsia="ru-RU"/>
    </w:rPr>
  </w:style>
  <w:style w:type="paragraph" w:styleId="51">
    <w:name w:val="toc 5"/>
    <w:basedOn w:val="a2"/>
    <w:next w:val="a2"/>
    <w:autoRedefine/>
    <w:semiHidden/>
    <w:rsid w:val="00AF3F9A"/>
    <w:pPr>
      <w:ind w:left="960"/>
    </w:pPr>
    <w:rPr>
      <w:sz w:val="24"/>
      <w:szCs w:val="24"/>
      <w:lang w:val="ru-RU" w:eastAsia="ru-RU"/>
    </w:rPr>
  </w:style>
  <w:style w:type="paragraph" w:styleId="61">
    <w:name w:val="toc 6"/>
    <w:basedOn w:val="a2"/>
    <w:next w:val="a2"/>
    <w:autoRedefine/>
    <w:semiHidden/>
    <w:rsid w:val="00AF3F9A"/>
    <w:pPr>
      <w:ind w:left="1200"/>
    </w:pPr>
    <w:rPr>
      <w:sz w:val="24"/>
      <w:szCs w:val="24"/>
      <w:lang w:val="ru-RU" w:eastAsia="ru-RU"/>
    </w:rPr>
  </w:style>
  <w:style w:type="paragraph" w:styleId="71">
    <w:name w:val="toc 7"/>
    <w:basedOn w:val="a2"/>
    <w:next w:val="a2"/>
    <w:autoRedefine/>
    <w:semiHidden/>
    <w:rsid w:val="00AF3F9A"/>
    <w:pPr>
      <w:ind w:left="1440"/>
    </w:pPr>
    <w:rPr>
      <w:sz w:val="24"/>
      <w:szCs w:val="24"/>
      <w:lang w:val="ru-RU" w:eastAsia="ru-RU"/>
    </w:rPr>
  </w:style>
  <w:style w:type="paragraph" w:styleId="81">
    <w:name w:val="toc 8"/>
    <w:basedOn w:val="a2"/>
    <w:next w:val="a2"/>
    <w:autoRedefine/>
    <w:semiHidden/>
    <w:rsid w:val="00AF3F9A"/>
    <w:pPr>
      <w:ind w:left="1680"/>
    </w:pPr>
    <w:rPr>
      <w:sz w:val="24"/>
      <w:szCs w:val="24"/>
      <w:lang w:val="ru-RU" w:eastAsia="ru-RU"/>
    </w:rPr>
  </w:style>
  <w:style w:type="paragraph" w:styleId="91">
    <w:name w:val="toc 9"/>
    <w:basedOn w:val="a2"/>
    <w:next w:val="a2"/>
    <w:autoRedefine/>
    <w:semiHidden/>
    <w:rsid w:val="00AF3F9A"/>
    <w:pPr>
      <w:ind w:left="1920"/>
    </w:pPr>
    <w:rPr>
      <w:sz w:val="24"/>
      <w:szCs w:val="24"/>
      <w:lang w:val="ru-RU" w:eastAsia="ru-RU"/>
    </w:rPr>
  </w:style>
  <w:style w:type="paragraph" w:styleId="32">
    <w:name w:val="Body Text Indent 3"/>
    <w:aliases w:val="Знак2"/>
    <w:basedOn w:val="a2"/>
    <w:link w:val="33"/>
    <w:uiPriority w:val="99"/>
    <w:rsid w:val="00AF3F9A"/>
    <w:pPr>
      <w:spacing w:before="120" w:after="120"/>
      <w:ind w:left="720" w:hanging="720"/>
      <w:jc w:val="both"/>
    </w:pPr>
    <w:rPr>
      <w:sz w:val="24"/>
      <w:szCs w:val="24"/>
      <w:lang w:val="ru-RU" w:eastAsia="ru-RU"/>
    </w:rPr>
  </w:style>
  <w:style w:type="character" w:customStyle="1" w:styleId="33">
    <w:name w:val="Основной текст с отступом 3 Знак"/>
    <w:aliases w:val="Знак2 Знак"/>
    <w:basedOn w:val="a3"/>
    <w:link w:val="32"/>
    <w:uiPriority w:val="99"/>
    <w:rsid w:val="00AF3F9A"/>
    <w:rPr>
      <w:rFonts w:ascii="Times New Roman" w:eastAsia="Times New Roman" w:hAnsi="Times New Roman" w:cs="Times New Roman"/>
      <w:sz w:val="24"/>
      <w:szCs w:val="24"/>
      <w:lang w:eastAsia="ru-RU"/>
    </w:rPr>
  </w:style>
  <w:style w:type="paragraph" w:customStyle="1" w:styleId="EIATableBullets">
    <w:name w:val="EIA Table Bullets"/>
    <w:basedOn w:val="a2"/>
    <w:rsid w:val="00AF3F9A"/>
    <w:pPr>
      <w:numPr>
        <w:numId w:val="5"/>
      </w:numPr>
      <w:tabs>
        <w:tab w:val="left" w:pos="216"/>
      </w:tabs>
      <w:jc w:val="both"/>
    </w:pPr>
    <w:rPr>
      <w:sz w:val="24"/>
      <w:lang w:val="ru-RU" w:eastAsia="ru-RU"/>
    </w:rPr>
  </w:style>
  <w:style w:type="paragraph" w:styleId="aff1">
    <w:name w:val="List Bullet"/>
    <w:basedOn w:val="a2"/>
    <w:autoRedefine/>
    <w:uiPriority w:val="99"/>
    <w:rsid w:val="00AF3F9A"/>
    <w:pPr>
      <w:spacing w:before="120" w:after="120"/>
      <w:ind w:left="1069"/>
      <w:jc w:val="both"/>
    </w:pPr>
    <w:rPr>
      <w:sz w:val="24"/>
      <w:lang w:val="ru-RU" w:eastAsia="ru-RU"/>
    </w:rPr>
  </w:style>
  <w:style w:type="paragraph" w:customStyle="1" w:styleId="0">
    <w:name w:val="§0"/>
    <w:basedOn w:val="a2"/>
    <w:rsid w:val="00AF3F9A"/>
    <w:pPr>
      <w:ind w:firstLine="567"/>
      <w:jc w:val="both"/>
    </w:pPr>
    <w:rPr>
      <w:sz w:val="24"/>
      <w:lang w:val="ru-RU" w:eastAsia="ru-RU"/>
    </w:rPr>
  </w:style>
  <w:style w:type="paragraph" w:customStyle="1" w:styleId="Title1">
    <w:name w:val="Title1"/>
    <w:basedOn w:val="Normal2"/>
    <w:rsid w:val="00AF3F9A"/>
    <w:pPr>
      <w:spacing w:before="0" w:after="0"/>
      <w:jc w:val="center"/>
    </w:pPr>
    <w:rPr>
      <w:b/>
      <w:snapToGrid/>
      <w:sz w:val="28"/>
    </w:rPr>
  </w:style>
  <w:style w:type="character" w:customStyle="1" w:styleId="aff2">
    <w:name w:val="Знак Знак"/>
    <w:uiPriority w:val="99"/>
    <w:rsid w:val="00AF3F9A"/>
    <w:rPr>
      <w:rFonts w:ascii="Arial" w:hAnsi="Arial"/>
      <w:sz w:val="24"/>
      <w:lang w:val="ru-RU" w:eastAsia="ru-RU" w:bidi="ar-SA"/>
    </w:rPr>
  </w:style>
  <w:style w:type="paragraph" w:customStyle="1" w:styleId="210">
    <w:name w:val="Заголовок 2.1"/>
    <w:basedOn w:val="1"/>
    <w:rsid w:val="00AF3F9A"/>
    <w:pPr>
      <w:widowControl w:val="0"/>
      <w:numPr>
        <w:numId w:val="0"/>
      </w:numPr>
      <w:suppressLineNumbers/>
      <w:suppressAutoHyphens/>
      <w:spacing w:before="240" w:after="60"/>
      <w:jc w:val="center"/>
    </w:pPr>
    <w:rPr>
      <w:rFonts w:ascii="Times New Roman" w:eastAsia="Times New Roman" w:hAnsi="Times New Roman" w:cs="Times New Roman"/>
      <w:bCs w:val="0"/>
      <w:i/>
      <w:color w:val="auto"/>
      <w:kern w:val="28"/>
      <w:sz w:val="24"/>
      <w:lang w:val="ru-RU" w:eastAsia="ru-RU"/>
    </w:rPr>
  </w:style>
  <w:style w:type="character" w:customStyle="1" w:styleId="15">
    <w:name w:val="Знак Знак1"/>
    <w:uiPriority w:val="99"/>
    <w:rsid w:val="00AF3F9A"/>
    <w:rPr>
      <w:sz w:val="24"/>
      <w:lang w:val="ru-RU" w:eastAsia="ru-RU" w:bidi="ar-SA"/>
    </w:rPr>
  </w:style>
  <w:style w:type="paragraph" w:styleId="aff3">
    <w:name w:val="Date"/>
    <w:basedOn w:val="a2"/>
    <w:next w:val="a2"/>
    <w:link w:val="aff4"/>
    <w:uiPriority w:val="99"/>
    <w:rsid w:val="00AF3F9A"/>
    <w:pPr>
      <w:spacing w:after="60"/>
      <w:jc w:val="both"/>
    </w:pPr>
    <w:rPr>
      <w:sz w:val="24"/>
      <w:lang w:val="ru-RU" w:eastAsia="ru-RU"/>
    </w:rPr>
  </w:style>
  <w:style w:type="character" w:customStyle="1" w:styleId="aff4">
    <w:name w:val="Дата Знак"/>
    <w:basedOn w:val="a3"/>
    <w:link w:val="aff3"/>
    <w:uiPriority w:val="99"/>
    <w:rsid w:val="00AF3F9A"/>
    <w:rPr>
      <w:rFonts w:ascii="Times New Roman" w:eastAsia="Times New Roman" w:hAnsi="Times New Roman" w:cs="Times New Roman"/>
      <w:sz w:val="24"/>
      <w:szCs w:val="20"/>
      <w:lang w:eastAsia="ru-RU"/>
    </w:rPr>
  </w:style>
  <w:style w:type="paragraph" w:styleId="34">
    <w:name w:val="Body Text 3"/>
    <w:basedOn w:val="a2"/>
    <w:link w:val="35"/>
    <w:uiPriority w:val="99"/>
    <w:rsid w:val="00AF3F9A"/>
    <w:pPr>
      <w:pBdr>
        <w:left w:val="dashDotStroked" w:sz="24" w:space="6" w:color="auto"/>
        <w:right w:val="dashDotStroked" w:sz="24" w:space="6"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8820"/>
      </w:tabs>
      <w:suppressAutoHyphens/>
      <w:ind w:right="-5"/>
      <w:jc w:val="center"/>
    </w:pPr>
    <w:rPr>
      <w:b/>
      <w:bCs/>
      <w:sz w:val="52"/>
      <w:szCs w:val="24"/>
      <w:lang w:val="ru-RU" w:eastAsia="ru-RU"/>
    </w:rPr>
  </w:style>
  <w:style w:type="character" w:customStyle="1" w:styleId="35">
    <w:name w:val="Основной текст 3 Знак"/>
    <w:basedOn w:val="a3"/>
    <w:link w:val="34"/>
    <w:uiPriority w:val="99"/>
    <w:rsid w:val="00AF3F9A"/>
    <w:rPr>
      <w:rFonts w:ascii="Times New Roman" w:eastAsia="Times New Roman" w:hAnsi="Times New Roman" w:cs="Times New Roman"/>
      <w:b/>
      <w:bCs/>
      <w:sz w:val="52"/>
      <w:szCs w:val="24"/>
      <w:lang w:eastAsia="ru-RU"/>
    </w:rPr>
  </w:style>
  <w:style w:type="paragraph" w:styleId="aff5">
    <w:name w:val="Block Text"/>
    <w:basedOn w:val="a2"/>
    <w:rsid w:val="00AF3F9A"/>
    <w:pPr>
      <w:widowControl w:val="0"/>
      <w:spacing w:before="120"/>
      <w:ind w:left="98" w:right="68"/>
      <w:jc w:val="both"/>
    </w:pPr>
    <w:rPr>
      <w:lang w:val="ru-RU" w:eastAsia="ru-RU"/>
    </w:rPr>
  </w:style>
  <w:style w:type="paragraph" w:customStyle="1" w:styleId="CharChar">
    <w:name w:val="Char Char"/>
    <w:basedOn w:val="a2"/>
    <w:rsid w:val="00AF3F9A"/>
    <w:pPr>
      <w:spacing w:after="160" w:line="240" w:lineRule="exact"/>
    </w:pPr>
    <w:rPr>
      <w:rFonts w:eastAsia="Calibri"/>
      <w:lang w:val="ru-RU" w:eastAsia="zh-CN"/>
    </w:rPr>
  </w:style>
  <w:style w:type="paragraph" w:styleId="2">
    <w:name w:val="List Bullet 2"/>
    <w:basedOn w:val="a2"/>
    <w:uiPriority w:val="99"/>
    <w:rsid w:val="00AF3F9A"/>
    <w:pPr>
      <w:numPr>
        <w:numId w:val="6"/>
      </w:numPr>
    </w:pPr>
    <w:rPr>
      <w:sz w:val="24"/>
      <w:szCs w:val="24"/>
      <w:lang w:val="ru-RU" w:eastAsia="ru-RU"/>
    </w:rPr>
  </w:style>
  <w:style w:type="character" w:customStyle="1" w:styleId="spanheaderlot21">
    <w:name w:val="span_header_lot_21"/>
    <w:uiPriority w:val="99"/>
    <w:rsid w:val="00AF3F9A"/>
    <w:rPr>
      <w:b/>
      <w:bCs/>
      <w:sz w:val="20"/>
      <w:szCs w:val="20"/>
    </w:rPr>
  </w:style>
  <w:style w:type="paragraph" w:customStyle="1" w:styleId="211">
    <w:name w:val="Основной текст 21"/>
    <w:basedOn w:val="a2"/>
    <w:uiPriority w:val="99"/>
    <w:rsid w:val="00AF3F9A"/>
    <w:pPr>
      <w:widowControl w:val="0"/>
      <w:jc w:val="both"/>
    </w:pPr>
    <w:rPr>
      <w:rFonts w:cs="Arial"/>
      <w:sz w:val="24"/>
      <w:szCs w:val="18"/>
      <w:lang w:val="ru-RU" w:eastAsia="ru-RU"/>
    </w:rPr>
  </w:style>
  <w:style w:type="paragraph" w:styleId="a">
    <w:name w:val="Plain Text"/>
    <w:basedOn w:val="a2"/>
    <w:link w:val="aff6"/>
    <w:uiPriority w:val="99"/>
    <w:rsid w:val="00AF3F9A"/>
    <w:pPr>
      <w:numPr>
        <w:numId w:val="7"/>
      </w:numPr>
      <w:tabs>
        <w:tab w:val="clear" w:pos="360"/>
      </w:tabs>
      <w:ind w:left="0" w:firstLine="0"/>
    </w:pPr>
    <w:rPr>
      <w:rFonts w:ascii="Courier New" w:hAnsi="Courier New"/>
      <w:lang w:val="ru-RU" w:eastAsia="ru-RU"/>
    </w:rPr>
  </w:style>
  <w:style w:type="character" w:customStyle="1" w:styleId="aff6">
    <w:name w:val="Текст Знак"/>
    <w:basedOn w:val="a3"/>
    <w:link w:val="a"/>
    <w:uiPriority w:val="99"/>
    <w:rsid w:val="00AF3F9A"/>
    <w:rPr>
      <w:rFonts w:ascii="Courier New" w:eastAsia="Times New Roman" w:hAnsi="Courier New" w:cs="Times New Roman"/>
      <w:sz w:val="20"/>
      <w:szCs w:val="20"/>
      <w:lang w:eastAsia="ru-RU"/>
    </w:rPr>
  </w:style>
  <w:style w:type="paragraph" w:customStyle="1" w:styleId="Iniiaiieoaeno">
    <w:name w:val="!Iniiaiie oaeno"/>
    <w:basedOn w:val="a2"/>
    <w:rsid w:val="00AF3F9A"/>
    <w:pPr>
      <w:overflowPunct w:val="0"/>
      <w:autoSpaceDE w:val="0"/>
      <w:autoSpaceDN w:val="0"/>
      <w:adjustRightInd w:val="0"/>
      <w:ind w:firstLine="709"/>
      <w:jc w:val="both"/>
      <w:textAlignment w:val="baseline"/>
    </w:pPr>
    <w:rPr>
      <w:sz w:val="24"/>
      <w:lang w:val="ru-RU" w:eastAsia="ru-RU"/>
    </w:rPr>
  </w:style>
  <w:style w:type="paragraph" w:customStyle="1" w:styleId="Normal1">
    <w:name w:val="Normal1"/>
    <w:link w:val="Normal10"/>
    <w:rsid w:val="00AF3F9A"/>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w:basedOn w:val="a2"/>
    <w:rsid w:val="00AF3F9A"/>
    <w:pPr>
      <w:spacing w:after="160" w:line="240" w:lineRule="exact"/>
    </w:pPr>
    <w:rPr>
      <w:rFonts w:ascii="Tahoma" w:hAnsi="Tahoma" w:cs="Tahoma"/>
    </w:rPr>
  </w:style>
  <w:style w:type="paragraph" w:customStyle="1" w:styleId="1KGK9">
    <w:name w:val="1KG=K9"/>
    <w:rsid w:val="00AF3F9A"/>
    <w:pPr>
      <w:spacing w:after="0" w:line="240" w:lineRule="auto"/>
    </w:pPr>
    <w:rPr>
      <w:rFonts w:ascii="Arial" w:eastAsia="Times New Roman" w:hAnsi="Arial" w:cs="Times New Roman"/>
      <w:snapToGrid w:val="0"/>
      <w:sz w:val="24"/>
      <w:szCs w:val="20"/>
      <w:lang w:val="en-AU"/>
    </w:rPr>
  </w:style>
  <w:style w:type="paragraph" w:customStyle="1" w:styleId="110">
    <w:name w:val="1Ж10"/>
    <w:basedOn w:val="a2"/>
    <w:rsid w:val="00AF3F9A"/>
    <w:rPr>
      <w:b/>
      <w:szCs w:val="24"/>
      <w:lang w:val="ru-RU" w:eastAsia="ru-RU"/>
    </w:rPr>
  </w:style>
  <w:style w:type="paragraph" w:customStyle="1" w:styleId="111">
    <w:name w:val="111"/>
    <w:basedOn w:val="a2"/>
    <w:uiPriority w:val="99"/>
    <w:rsid w:val="00AF3F9A"/>
    <w:rPr>
      <w:szCs w:val="24"/>
      <w:lang w:val="ru-RU" w:eastAsia="ru-RU"/>
    </w:rPr>
  </w:style>
  <w:style w:type="paragraph" w:customStyle="1" w:styleId="EYBodyText">
    <w:name w:val="EY Body Text"/>
    <w:basedOn w:val="a2"/>
    <w:link w:val="EYBodyTextChar"/>
    <w:rsid w:val="00AF3F9A"/>
    <w:pPr>
      <w:overflowPunct w:val="0"/>
      <w:autoSpaceDE w:val="0"/>
      <w:autoSpaceDN w:val="0"/>
      <w:adjustRightInd w:val="0"/>
      <w:spacing w:after="120" w:line="280" w:lineRule="exact"/>
      <w:ind w:left="2268"/>
      <w:textAlignment w:val="baseline"/>
    </w:pPr>
    <w:rPr>
      <w:rFonts w:eastAsia="MS Mincho" w:cs="Arial"/>
      <w:bCs/>
      <w:sz w:val="22"/>
    </w:rPr>
  </w:style>
  <w:style w:type="character" w:customStyle="1" w:styleId="EYBodyTextChar">
    <w:name w:val="EY Body Text Char"/>
    <w:link w:val="EYBodyText"/>
    <w:locked/>
    <w:rsid w:val="00AF3F9A"/>
    <w:rPr>
      <w:rFonts w:ascii="Times New Roman" w:eastAsia="MS Mincho" w:hAnsi="Times New Roman" w:cs="Arial"/>
      <w:bCs/>
      <w:szCs w:val="20"/>
      <w:lang w:val="en-US"/>
    </w:rPr>
  </w:style>
  <w:style w:type="paragraph" w:customStyle="1" w:styleId="aff7">
    <w:name w:val="Знак"/>
    <w:basedOn w:val="a2"/>
    <w:rsid w:val="00AF3F9A"/>
    <w:pPr>
      <w:spacing w:after="160" w:line="240" w:lineRule="exact"/>
    </w:pPr>
    <w:rPr>
      <w:rFonts w:eastAsia="Calibri"/>
      <w:lang w:val="ru-RU" w:eastAsia="zh-CN"/>
    </w:rPr>
  </w:style>
  <w:style w:type="paragraph" w:customStyle="1" w:styleId="KSS">
    <w:name w:val="KSS Пункт договора"/>
    <w:basedOn w:val="7"/>
    <w:link w:val="KSS0"/>
    <w:autoRedefine/>
    <w:rsid w:val="00AF3F9A"/>
    <w:pPr>
      <w:keepNext w:val="0"/>
      <w:keepLines w:val="0"/>
      <w:numPr>
        <w:ilvl w:val="0"/>
        <w:numId w:val="0"/>
      </w:numPr>
      <w:spacing w:before="120"/>
      <w:ind w:right="355"/>
      <w:jc w:val="both"/>
    </w:pPr>
    <w:rPr>
      <w:rFonts w:ascii="Times New Roman" w:eastAsia="Times New Roman" w:hAnsi="Times New Roman" w:cs="Times New Roman"/>
      <w:bCs/>
      <w:i w:val="0"/>
      <w:iCs w:val="0"/>
      <w:color w:val="auto"/>
      <w:sz w:val="24"/>
      <w:szCs w:val="24"/>
      <w:lang w:val="ru-RU" w:eastAsia="ru-RU"/>
    </w:rPr>
  </w:style>
  <w:style w:type="character" w:customStyle="1" w:styleId="KSS0">
    <w:name w:val="KSS Пункт договора Знак"/>
    <w:link w:val="KSS"/>
    <w:rsid w:val="00AF3F9A"/>
    <w:rPr>
      <w:rFonts w:ascii="Times New Roman" w:eastAsia="Times New Roman" w:hAnsi="Times New Roman" w:cs="Times New Roman"/>
      <w:bCs/>
      <w:sz w:val="24"/>
      <w:szCs w:val="24"/>
      <w:lang w:eastAsia="ru-RU"/>
    </w:rPr>
  </w:style>
  <w:style w:type="character" w:customStyle="1" w:styleId="Normal10">
    <w:name w:val="Normal1 Знак"/>
    <w:link w:val="Normal1"/>
    <w:rsid w:val="00AF3F9A"/>
    <w:rPr>
      <w:rFonts w:ascii="Times New Roman" w:eastAsia="Times New Roman" w:hAnsi="Times New Roman" w:cs="Times New Roman"/>
      <w:snapToGrid w:val="0"/>
      <w:sz w:val="20"/>
      <w:szCs w:val="20"/>
      <w:lang w:eastAsia="ru-RU"/>
    </w:rPr>
  </w:style>
  <w:style w:type="paragraph" w:customStyle="1" w:styleId="ConsNormal">
    <w:name w:val="ConsNormal"/>
    <w:link w:val="ConsNormal0"/>
    <w:uiPriority w:val="99"/>
    <w:rsid w:val="00AF3F9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8">
    <w:name w:val="Normal (Web)"/>
    <w:basedOn w:val="a2"/>
    <w:uiPriority w:val="99"/>
    <w:rsid w:val="00AF3F9A"/>
    <w:pPr>
      <w:spacing w:before="100" w:beforeAutospacing="1" w:after="100" w:afterAutospacing="1"/>
    </w:pPr>
    <w:rPr>
      <w:sz w:val="24"/>
      <w:szCs w:val="24"/>
      <w:lang w:val="ru-RU" w:eastAsia="ru-RU"/>
    </w:rPr>
  </w:style>
  <w:style w:type="paragraph" w:customStyle="1" w:styleId="36">
    <w:name w:val="Стиль Заголовок 3 + По левому краю"/>
    <w:basedOn w:val="3"/>
    <w:rsid w:val="00AF3F9A"/>
    <w:pPr>
      <w:widowControl w:val="0"/>
      <w:numPr>
        <w:ilvl w:val="0"/>
        <w:numId w:val="0"/>
      </w:numPr>
      <w:adjustRightInd w:val="0"/>
      <w:spacing w:line="360" w:lineRule="auto"/>
      <w:textAlignment w:val="baseline"/>
    </w:pPr>
    <w:rPr>
      <w:rFonts w:ascii="Times New Roman" w:hAnsi="Times New Roman" w:cs="Times New Roman"/>
      <w:sz w:val="24"/>
      <w:szCs w:val="20"/>
    </w:rPr>
  </w:style>
  <w:style w:type="paragraph" w:customStyle="1" w:styleId="16">
    <w:name w:val="Обычный1"/>
    <w:uiPriority w:val="99"/>
    <w:rsid w:val="00AF3F9A"/>
    <w:pPr>
      <w:spacing w:after="0" w:line="240" w:lineRule="auto"/>
      <w:ind w:firstLine="720"/>
      <w:jc w:val="both"/>
    </w:pPr>
    <w:rPr>
      <w:rFonts w:ascii="QuantAntiquaC" w:eastAsia="Times New Roman" w:hAnsi="QuantAntiquaC" w:cs="Times New Roman"/>
      <w:szCs w:val="20"/>
      <w:lang w:eastAsia="ru-RU"/>
    </w:rPr>
  </w:style>
  <w:style w:type="paragraph" w:customStyle="1" w:styleId="ListParagraph2">
    <w:name w:val="List Paragraph2"/>
    <w:basedOn w:val="a2"/>
    <w:rsid w:val="00AF3F9A"/>
    <w:pPr>
      <w:spacing w:after="200" w:line="276" w:lineRule="auto"/>
      <w:ind w:left="720"/>
      <w:contextualSpacing/>
    </w:pPr>
    <w:rPr>
      <w:rFonts w:ascii="Calibri" w:hAnsi="Calibri"/>
      <w:sz w:val="22"/>
      <w:szCs w:val="22"/>
    </w:rPr>
  </w:style>
  <w:style w:type="paragraph" w:customStyle="1" w:styleId="-20">
    <w:name w:val="Заголовок - уровень 2"/>
    <w:basedOn w:val="a2"/>
    <w:rsid w:val="00AF3F9A"/>
    <w:pPr>
      <w:ind w:left="540" w:hanging="540"/>
    </w:pPr>
    <w:rPr>
      <w:b/>
      <w:sz w:val="28"/>
      <w:szCs w:val="28"/>
      <w:lang w:val="ru-RU" w:eastAsia="ru-RU"/>
    </w:rPr>
  </w:style>
  <w:style w:type="table" w:customStyle="1" w:styleId="17">
    <w:name w:val="Сетка таблицы1"/>
    <w:basedOn w:val="a4"/>
    <w:next w:val="af7"/>
    <w:uiPriority w:val="59"/>
    <w:rsid w:val="00AF3F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footnote text"/>
    <w:aliases w:val="Текст сноски Знак Знак,Текст сноски Знак Знак Знак Знак"/>
    <w:basedOn w:val="a2"/>
    <w:link w:val="affa"/>
    <w:unhideWhenUsed/>
    <w:rsid w:val="00AF3F9A"/>
    <w:rPr>
      <w:lang w:val="ru-RU" w:eastAsia="ru-RU"/>
    </w:rPr>
  </w:style>
  <w:style w:type="character" w:customStyle="1" w:styleId="affa">
    <w:name w:val="Текст сноски Знак"/>
    <w:aliases w:val="Текст сноски Знак Знак Знак2,Текст сноски Знак Знак Знак Знак Знак1"/>
    <w:basedOn w:val="a3"/>
    <w:link w:val="aff9"/>
    <w:rsid w:val="00AF3F9A"/>
    <w:rPr>
      <w:rFonts w:ascii="Times New Roman" w:eastAsia="Times New Roman" w:hAnsi="Times New Roman" w:cs="Times New Roman"/>
      <w:sz w:val="20"/>
      <w:szCs w:val="20"/>
      <w:lang w:eastAsia="ru-RU"/>
    </w:rPr>
  </w:style>
  <w:style w:type="character" w:styleId="affb">
    <w:name w:val="footnote reference"/>
    <w:unhideWhenUsed/>
    <w:rsid w:val="00AF3F9A"/>
    <w:rPr>
      <w:vertAlign w:val="superscript"/>
    </w:rPr>
  </w:style>
  <w:style w:type="paragraph" w:customStyle="1" w:styleId="ListParagraph1">
    <w:name w:val="List Paragraph1"/>
    <w:basedOn w:val="a2"/>
    <w:rsid w:val="00AF3F9A"/>
    <w:pPr>
      <w:spacing w:after="200" w:line="276" w:lineRule="auto"/>
      <w:ind w:left="720"/>
      <w:contextualSpacing/>
    </w:pPr>
    <w:rPr>
      <w:rFonts w:ascii="Calibri" w:hAnsi="Calibri"/>
      <w:sz w:val="22"/>
      <w:szCs w:val="22"/>
    </w:rPr>
  </w:style>
  <w:style w:type="paragraph" w:styleId="affc">
    <w:name w:val="TOC Heading"/>
    <w:basedOn w:val="1"/>
    <w:next w:val="a2"/>
    <w:uiPriority w:val="39"/>
    <w:unhideWhenUsed/>
    <w:qFormat/>
    <w:rsid w:val="00AF3F9A"/>
    <w:pPr>
      <w:numPr>
        <w:numId w:val="0"/>
      </w:numPr>
      <w:spacing w:line="276" w:lineRule="auto"/>
      <w:outlineLvl w:val="9"/>
    </w:pPr>
    <w:rPr>
      <w:rFonts w:ascii="Cambria" w:eastAsia="Times New Roman" w:hAnsi="Cambria" w:cs="Times New Roman"/>
      <w:color w:val="365F91"/>
      <w:lang w:val="ru-RU" w:eastAsia="ru-RU"/>
    </w:rPr>
  </w:style>
  <w:style w:type="paragraph" w:styleId="affd">
    <w:name w:val="Revision"/>
    <w:hidden/>
    <w:uiPriority w:val="99"/>
    <w:semiHidden/>
    <w:rsid w:val="00AF3F9A"/>
    <w:pPr>
      <w:spacing w:after="0" w:line="240" w:lineRule="auto"/>
    </w:pPr>
    <w:rPr>
      <w:rFonts w:ascii="Times New Roman" w:eastAsia="Times New Roman" w:hAnsi="Times New Roman" w:cs="Times New Roman"/>
      <w:sz w:val="24"/>
      <w:szCs w:val="24"/>
      <w:lang w:eastAsia="ru-RU"/>
    </w:rPr>
  </w:style>
  <w:style w:type="character" w:styleId="affe">
    <w:name w:val="Emphasis"/>
    <w:uiPriority w:val="99"/>
    <w:qFormat/>
    <w:rsid w:val="006B38B6"/>
    <w:rPr>
      <w:i/>
      <w:iCs/>
    </w:rPr>
  </w:style>
  <w:style w:type="paragraph" w:customStyle="1" w:styleId="afff">
    <w:name w:val="Подпункт"/>
    <w:basedOn w:val="a2"/>
    <w:rsid w:val="006B38B6"/>
    <w:pPr>
      <w:tabs>
        <w:tab w:val="left" w:pos="1584"/>
        <w:tab w:val="left" w:pos="4248"/>
      </w:tabs>
      <w:suppressAutoHyphens/>
      <w:ind w:left="1728" w:hanging="648"/>
      <w:jc w:val="both"/>
    </w:pPr>
    <w:rPr>
      <w:sz w:val="24"/>
      <w:szCs w:val="28"/>
      <w:lang w:val="ru-RU" w:eastAsia="ar-SA"/>
    </w:rPr>
  </w:style>
  <w:style w:type="paragraph" w:customStyle="1" w:styleId="afff0">
    <w:name w:val="Подподпункт"/>
    <w:basedOn w:val="afff"/>
    <w:link w:val="afff1"/>
    <w:rsid w:val="006B38B6"/>
    <w:pPr>
      <w:tabs>
        <w:tab w:val="clear" w:pos="1584"/>
        <w:tab w:val="clear" w:pos="4248"/>
        <w:tab w:val="num" w:pos="1701"/>
      </w:tabs>
      <w:suppressAutoHyphens w:val="0"/>
      <w:spacing w:line="360" w:lineRule="auto"/>
      <w:ind w:left="1701" w:hanging="567"/>
    </w:pPr>
    <w:rPr>
      <w:snapToGrid w:val="0"/>
      <w:sz w:val="28"/>
      <w:szCs w:val="20"/>
      <w:lang w:val="x-none" w:eastAsia="x-none"/>
    </w:rPr>
  </w:style>
  <w:style w:type="character" w:customStyle="1" w:styleId="afff1">
    <w:name w:val="Подподпункт Знак"/>
    <w:link w:val="afff0"/>
    <w:rsid w:val="006B38B6"/>
    <w:rPr>
      <w:rFonts w:ascii="Times New Roman" w:eastAsia="Times New Roman" w:hAnsi="Times New Roman" w:cs="Times New Roman"/>
      <w:snapToGrid w:val="0"/>
      <w:sz w:val="28"/>
      <w:szCs w:val="20"/>
      <w:lang w:val="x-none" w:eastAsia="x-none"/>
    </w:rPr>
  </w:style>
  <w:style w:type="paragraph" w:customStyle="1" w:styleId="msolistparagraph0">
    <w:name w:val="msolistparagraph"/>
    <w:basedOn w:val="a2"/>
    <w:rsid w:val="006B38B6"/>
    <w:pPr>
      <w:ind w:left="720"/>
    </w:pPr>
    <w:rPr>
      <w:rFonts w:ascii="Calibri" w:hAnsi="Calibri"/>
      <w:sz w:val="22"/>
      <w:szCs w:val="22"/>
      <w:lang w:val="ru-RU" w:eastAsia="ru-RU"/>
    </w:rPr>
  </w:style>
  <w:style w:type="table" w:customStyle="1" w:styleId="TableNormal">
    <w:name w:val="Table Normal"/>
    <w:uiPriority w:val="99"/>
    <w:semiHidden/>
    <w:rsid w:val="00F6228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8">
    <w:name w:val="Сетка таблицы2"/>
    <w:basedOn w:val="a4"/>
    <w:next w:val="af7"/>
    <w:uiPriority w:val="59"/>
    <w:rsid w:val="00E81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12">
    <w:name w:val="Сетка таблицы21"/>
    <w:basedOn w:val="a4"/>
    <w:next w:val="af7"/>
    <w:uiPriority w:val="59"/>
    <w:rsid w:val="002B1C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20">
    <w:name w:val="Сетка таблицы22"/>
    <w:basedOn w:val="a4"/>
    <w:next w:val="af7"/>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30">
    <w:name w:val="Сетка таблицы23"/>
    <w:basedOn w:val="a4"/>
    <w:next w:val="af7"/>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paragraph" w:customStyle="1" w:styleId="xl66">
    <w:name w:val="xl66"/>
    <w:basedOn w:val="a2"/>
    <w:rsid w:val="00557835"/>
    <w:pPr>
      <w:pBdr>
        <w:top w:val="single" w:sz="4" w:space="0" w:color="000000"/>
        <w:left w:val="single" w:sz="4" w:space="0" w:color="000000"/>
        <w:bottom w:val="single" w:sz="4" w:space="0" w:color="000000"/>
        <w:right w:val="single" w:sz="4" w:space="0" w:color="000000"/>
      </w:pBdr>
      <w:shd w:val="clear" w:color="B7B7B7" w:fill="B7B7B7"/>
      <w:spacing w:before="100" w:beforeAutospacing="1" w:after="100" w:afterAutospacing="1"/>
      <w:textAlignment w:val="center"/>
    </w:pPr>
    <w:rPr>
      <w:b/>
      <w:bCs/>
      <w:sz w:val="22"/>
      <w:szCs w:val="22"/>
      <w:lang w:val="ru-RU" w:eastAsia="ru-RU"/>
    </w:rPr>
  </w:style>
  <w:style w:type="paragraph" w:styleId="afff2">
    <w:name w:val="List Number"/>
    <w:basedOn w:val="a2"/>
    <w:uiPriority w:val="99"/>
    <w:rsid w:val="00B02F1D"/>
    <w:pPr>
      <w:tabs>
        <w:tab w:val="num" w:pos="360"/>
      </w:tabs>
      <w:spacing w:after="60"/>
      <w:ind w:left="360" w:hanging="360"/>
      <w:jc w:val="both"/>
    </w:pPr>
    <w:rPr>
      <w:sz w:val="24"/>
      <w:lang w:val="ru-RU" w:eastAsia="ru-RU"/>
    </w:rPr>
  </w:style>
  <w:style w:type="character" w:customStyle="1" w:styleId="af4">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м_Введение Знак"/>
    <w:basedOn w:val="a3"/>
    <w:link w:val="af3"/>
    <w:uiPriority w:val="34"/>
    <w:rsid w:val="00B02F1D"/>
    <w:rPr>
      <w:rFonts w:ascii="Calibri" w:eastAsia="Times New Roman" w:hAnsi="Calibri" w:cs="Calibri"/>
    </w:rPr>
  </w:style>
  <w:style w:type="paragraph" w:customStyle="1" w:styleId="Default">
    <w:name w:val="Default"/>
    <w:rsid w:val="00467D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3">
    <w:name w:val="Обычный таблица"/>
    <w:basedOn w:val="a2"/>
    <w:link w:val="afff4"/>
    <w:uiPriority w:val="99"/>
    <w:rsid w:val="00753DA1"/>
    <w:rPr>
      <w:sz w:val="18"/>
      <w:szCs w:val="18"/>
      <w:lang w:val="ru-RU" w:eastAsia="ru-RU"/>
    </w:rPr>
  </w:style>
  <w:style w:type="character" w:customStyle="1" w:styleId="afff4">
    <w:name w:val="Обычный таблица Знак"/>
    <w:basedOn w:val="a3"/>
    <w:link w:val="afff3"/>
    <w:uiPriority w:val="99"/>
    <w:locked/>
    <w:rsid w:val="00753DA1"/>
    <w:rPr>
      <w:rFonts w:ascii="Times New Roman" w:eastAsia="Times New Roman" w:hAnsi="Times New Roman" w:cs="Times New Roman"/>
      <w:sz w:val="18"/>
      <w:szCs w:val="18"/>
      <w:lang w:eastAsia="ru-RU"/>
    </w:rPr>
  </w:style>
  <w:style w:type="paragraph" w:customStyle="1" w:styleId="afff5">
    <w:name w:val="Пункт"/>
    <w:basedOn w:val="a2"/>
    <w:uiPriority w:val="99"/>
    <w:rsid w:val="00753DA1"/>
    <w:pPr>
      <w:tabs>
        <w:tab w:val="num" w:pos="1980"/>
      </w:tabs>
      <w:ind w:left="1404" w:hanging="504"/>
      <w:jc w:val="both"/>
    </w:pPr>
    <w:rPr>
      <w:sz w:val="24"/>
      <w:szCs w:val="28"/>
      <w:lang w:val="ru-RU" w:eastAsia="ru-RU"/>
    </w:rPr>
  </w:style>
  <w:style w:type="paragraph" w:customStyle="1" w:styleId="FR3">
    <w:name w:val="FR3"/>
    <w:rsid w:val="00C842A9"/>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afff6">
    <w:name w:val="Нормальный"/>
    <w:basedOn w:val="a2"/>
    <w:qFormat/>
    <w:rsid w:val="004F68EA"/>
    <w:pPr>
      <w:spacing w:line="360" w:lineRule="auto"/>
      <w:ind w:firstLine="709"/>
      <w:jc w:val="both"/>
    </w:pPr>
    <w:rPr>
      <w:rFonts w:eastAsia="Calibri"/>
      <w:sz w:val="28"/>
      <w:szCs w:val="28"/>
      <w:lang w:val="ru-RU"/>
    </w:rPr>
  </w:style>
  <w:style w:type="table" w:customStyle="1" w:styleId="37">
    <w:name w:val="Сетка таблицы3"/>
    <w:basedOn w:val="a4"/>
    <w:next w:val="af7"/>
    <w:uiPriority w:val="39"/>
    <w:rsid w:val="0051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5"/>
    <w:uiPriority w:val="99"/>
    <w:semiHidden/>
    <w:unhideWhenUsed/>
    <w:rsid w:val="00AA6B2F"/>
  </w:style>
  <w:style w:type="character" w:customStyle="1" w:styleId="Heading1Char">
    <w:name w:val="Heading 1 Char"/>
    <w:basedOn w:val="a3"/>
    <w:uiPriority w:val="99"/>
    <w:locked/>
    <w:rsid w:val="00AA6B2F"/>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AA6B2F"/>
    <w:rPr>
      <w:rFonts w:cs="Times New Roman"/>
      <w:b/>
      <w:bCs/>
      <w:sz w:val="24"/>
      <w:szCs w:val="24"/>
      <w:lang w:val="ru-RU" w:eastAsia="ru-RU"/>
    </w:rPr>
  </w:style>
  <w:style w:type="character" w:customStyle="1" w:styleId="Heading3Char">
    <w:name w:val="Heading 3 Char"/>
    <w:aliases w:val="h3 Char,Head 3 Char,l3+toc 3 Char,CT Char,Sub-section Title Char,l3 Char"/>
    <w:basedOn w:val="a3"/>
    <w:semiHidden/>
    <w:locked/>
    <w:rsid w:val="00AA6B2F"/>
    <w:rPr>
      <w:rFonts w:ascii="Cambria" w:hAnsi="Cambria" w:cs="Cambria"/>
      <w:b/>
      <w:bCs/>
      <w:sz w:val="26"/>
      <w:szCs w:val="26"/>
    </w:rPr>
  </w:style>
  <w:style w:type="character" w:customStyle="1" w:styleId="213">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uiPriority w:val="99"/>
    <w:locked/>
    <w:rsid w:val="00AA6B2F"/>
    <w:rPr>
      <w:rFonts w:ascii="Arial" w:eastAsia="Times New Roman" w:hAnsi="Arial" w:cs="Arial"/>
      <w:b/>
      <w:bCs/>
      <w:i/>
      <w:iCs/>
      <w:sz w:val="28"/>
      <w:szCs w:val="28"/>
      <w:lang w:eastAsia="ru-RU"/>
    </w:rPr>
  </w:style>
  <w:style w:type="paragraph" w:customStyle="1" w:styleId="2a">
    <w:name w:val="Стиль2"/>
    <w:basedOn w:val="2b"/>
    <w:uiPriority w:val="99"/>
    <w:rsid w:val="00AA6B2F"/>
    <w:pPr>
      <w:keepNext/>
      <w:keepLines/>
      <w:widowControl w:val="0"/>
      <w:suppressLineNumbers/>
      <w:suppressAutoHyphens/>
      <w:spacing w:after="60"/>
      <w:ind w:left="360" w:hanging="360"/>
      <w:jc w:val="both"/>
    </w:pPr>
    <w:rPr>
      <w:b/>
      <w:bCs/>
      <w:sz w:val="24"/>
      <w:szCs w:val="24"/>
    </w:rPr>
  </w:style>
  <w:style w:type="paragraph" w:styleId="2b">
    <w:name w:val="List Number 2"/>
    <w:basedOn w:val="a2"/>
    <w:uiPriority w:val="99"/>
    <w:rsid w:val="00AA6B2F"/>
    <w:pPr>
      <w:tabs>
        <w:tab w:val="num" w:pos="360"/>
        <w:tab w:val="num" w:pos="432"/>
      </w:tabs>
      <w:ind w:left="432" w:hanging="432"/>
    </w:pPr>
    <w:rPr>
      <w:lang w:val="ru-RU" w:eastAsia="ru-RU"/>
    </w:rPr>
  </w:style>
  <w:style w:type="paragraph" w:customStyle="1" w:styleId="38">
    <w:name w:val="Стиль3"/>
    <w:basedOn w:val="25"/>
    <w:uiPriority w:val="99"/>
    <w:rsid w:val="00AA6B2F"/>
    <w:pPr>
      <w:widowControl w:val="0"/>
      <w:tabs>
        <w:tab w:val="num" w:pos="643"/>
      </w:tabs>
      <w:adjustRightInd w:val="0"/>
      <w:spacing w:after="0" w:line="240" w:lineRule="auto"/>
      <w:ind w:left="643" w:hanging="360"/>
      <w:jc w:val="both"/>
      <w:textAlignment w:val="baseline"/>
    </w:pPr>
  </w:style>
  <w:style w:type="paragraph" w:customStyle="1" w:styleId="39">
    <w:name w:val="Стиль3 Знак Знак"/>
    <w:basedOn w:val="25"/>
    <w:link w:val="3a"/>
    <w:uiPriority w:val="99"/>
    <w:rsid w:val="00AA6B2F"/>
    <w:pPr>
      <w:widowControl w:val="0"/>
      <w:tabs>
        <w:tab w:val="num" w:pos="227"/>
      </w:tabs>
      <w:adjustRightInd w:val="0"/>
      <w:spacing w:after="0" w:line="240" w:lineRule="auto"/>
      <w:ind w:left="0"/>
      <w:jc w:val="both"/>
      <w:textAlignment w:val="baseline"/>
    </w:pPr>
  </w:style>
  <w:style w:type="paragraph" w:customStyle="1" w:styleId="3b">
    <w:name w:val="Стиль3 Знак"/>
    <w:basedOn w:val="25"/>
    <w:uiPriority w:val="99"/>
    <w:rsid w:val="00AA6B2F"/>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2"/>
    <w:uiPriority w:val="99"/>
    <w:rsid w:val="00AA6B2F"/>
    <w:pPr>
      <w:spacing w:before="120"/>
      <w:ind w:firstLine="720"/>
      <w:jc w:val="both"/>
    </w:pPr>
    <w:rPr>
      <w:rFonts w:ascii="Arial" w:hAnsi="Arial" w:cs="Arial"/>
      <w:sz w:val="24"/>
      <w:szCs w:val="24"/>
      <w:lang w:val="ru-RU"/>
    </w:rPr>
  </w:style>
  <w:style w:type="paragraph" w:customStyle="1" w:styleId="2-11">
    <w:name w:val="2-11"/>
    <w:basedOn w:val="a2"/>
    <w:uiPriority w:val="99"/>
    <w:rsid w:val="00AA6B2F"/>
    <w:pPr>
      <w:spacing w:after="60"/>
      <w:jc w:val="both"/>
    </w:pPr>
    <w:rPr>
      <w:sz w:val="24"/>
      <w:szCs w:val="24"/>
      <w:lang w:val="ru-RU" w:eastAsia="ru-RU"/>
    </w:rPr>
  </w:style>
  <w:style w:type="paragraph" w:customStyle="1" w:styleId="3c">
    <w:name w:val="3"/>
    <w:basedOn w:val="a2"/>
    <w:uiPriority w:val="99"/>
    <w:rsid w:val="00AA6B2F"/>
    <w:pPr>
      <w:jc w:val="both"/>
    </w:pPr>
    <w:rPr>
      <w:sz w:val="24"/>
      <w:szCs w:val="24"/>
      <w:lang w:val="ru-RU" w:eastAsia="ru-RU"/>
    </w:rPr>
  </w:style>
  <w:style w:type="paragraph" w:customStyle="1" w:styleId="afff7">
    <w:name w:val="Тендерные данные"/>
    <w:basedOn w:val="a2"/>
    <w:semiHidden/>
    <w:rsid w:val="00AA6B2F"/>
    <w:pPr>
      <w:tabs>
        <w:tab w:val="left" w:pos="1985"/>
      </w:tabs>
      <w:spacing w:before="120" w:after="60"/>
      <w:jc w:val="both"/>
    </w:pPr>
    <w:rPr>
      <w:b/>
      <w:bCs/>
      <w:sz w:val="24"/>
      <w:szCs w:val="24"/>
      <w:lang w:val="ru-RU" w:eastAsia="ru-RU"/>
    </w:rPr>
  </w:style>
  <w:style w:type="paragraph" w:customStyle="1" w:styleId="FR1">
    <w:name w:val="FR1"/>
    <w:uiPriority w:val="99"/>
    <w:rsid w:val="00AA6B2F"/>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2">
    <w:name w:val="заголовок 11"/>
    <w:basedOn w:val="a2"/>
    <w:next w:val="a2"/>
    <w:uiPriority w:val="99"/>
    <w:rsid w:val="00AA6B2F"/>
    <w:pPr>
      <w:keepNext/>
      <w:jc w:val="center"/>
    </w:pPr>
    <w:rPr>
      <w:sz w:val="24"/>
      <w:szCs w:val="24"/>
      <w:lang w:val="ru-RU" w:eastAsia="ru-RU"/>
    </w:rPr>
  </w:style>
  <w:style w:type="paragraph" w:customStyle="1" w:styleId="afff8">
    <w:name w:val="МП"/>
    <w:basedOn w:val="a2"/>
    <w:uiPriority w:val="99"/>
    <w:rsid w:val="00AA6B2F"/>
    <w:pPr>
      <w:overflowPunct w:val="0"/>
      <w:autoSpaceDE w:val="0"/>
      <w:autoSpaceDN w:val="0"/>
      <w:adjustRightInd w:val="0"/>
      <w:spacing w:after="120"/>
      <w:jc w:val="center"/>
      <w:textAlignment w:val="baseline"/>
    </w:pPr>
    <w:rPr>
      <w:rFonts w:ascii="Arial" w:hAnsi="Arial" w:cs="Arial"/>
      <w:b/>
      <w:bCs/>
      <w:sz w:val="24"/>
      <w:szCs w:val="24"/>
      <w:lang w:val="ru-RU" w:eastAsia="ru-RU"/>
    </w:rPr>
  </w:style>
  <w:style w:type="paragraph" w:customStyle="1" w:styleId="afff9">
    <w:name w:val="Готовый"/>
    <w:basedOn w:val="a2"/>
    <w:uiPriority w:val="99"/>
    <w:rsid w:val="00AA6B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ru-RU" w:eastAsia="ru-RU"/>
    </w:rPr>
  </w:style>
  <w:style w:type="paragraph" w:customStyle="1" w:styleId="62">
    <w:name w:val="заголовок 6"/>
    <w:basedOn w:val="a2"/>
    <w:next w:val="a2"/>
    <w:uiPriority w:val="99"/>
    <w:rsid w:val="00AA6B2F"/>
    <w:pPr>
      <w:keepNext/>
    </w:pPr>
    <w:rPr>
      <w:sz w:val="24"/>
      <w:szCs w:val="24"/>
      <w:lang w:val="ru-RU" w:eastAsia="ru-RU"/>
    </w:rPr>
  </w:style>
  <w:style w:type="character" w:customStyle="1" w:styleId="propvalue">
    <w:name w:val="propvalue"/>
    <w:basedOn w:val="a3"/>
    <w:uiPriority w:val="99"/>
    <w:rsid w:val="00AA6B2F"/>
    <w:rPr>
      <w:rFonts w:cs="Times New Roman"/>
      <w:color w:val="800000"/>
    </w:rPr>
  </w:style>
  <w:style w:type="character" w:customStyle="1" w:styleId="HeaderChar">
    <w:name w:val="Header Char"/>
    <w:aliases w:val="Верхний колонтитул1 Char"/>
    <w:basedOn w:val="a3"/>
    <w:uiPriority w:val="99"/>
    <w:locked/>
    <w:rsid w:val="00AA6B2F"/>
    <w:rPr>
      <w:rFonts w:cs="Times New Roman"/>
      <w:sz w:val="24"/>
      <w:szCs w:val="24"/>
      <w:lang w:val="ru-RU" w:eastAsia="ru-RU"/>
    </w:rPr>
  </w:style>
  <w:style w:type="paragraph" w:styleId="42">
    <w:name w:val="List Bullet 4"/>
    <w:basedOn w:val="a2"/>
    <w:autoRedefine/>
    <w:uiPriority w:val="99"/>
    <w:rsid w:val="00AA6B2F"/>
    <w:pPr>
      <w:tabs>
        <w:tab w:val="num" w:pos="1209"/>
      </w:tabs>
      <w:spacing w:after="60"/>
      <w:ind w:left="1209" w:hanging="360"/>
      <w:jc w:val="both"/>
    </w:pPr>
    <w:rPr>
      <w:sz w:val="24"/>
      <w:szCs w:val="24"/>
      <w:lang w:val="ru-RU" w:eastAsia="ru-RU"/>
    </w:rPr>
  </w:style>
  <w:style w:type="paragraph" w:styleId="52">
    <w:name w:val="List Bullet 5"/>
    <w:basedOn w:val="a2"/>
    <w:autoRedefine/>
    <w:uiPriority w:val="99"/>
    <w:rsid w:val="00AA6B2F"/>
    <w:pPr>
      <w:tabs>
        <w:tab w:val="num" w:pos="1492"/>
      </w:tabs>
      <w:spacing w:after="60"/>
      <w:ind w:left="1492" w:hanging="360"/>
      <w:jc w:val="both"/>
    </w:pPr>
    <w:rPr>
      <w:sz w:val="24"/>
      <w:szCs w:val="24"/>
      <w:lang w:val="ru-RU" w:eastAsia="ru-RU"/>
    </w:rPr>
  </w:style>
  <w:style w:type="paragraph" w:styleId="3d">
    <w:name w:val="List Number 3"/>
    <w:basedOn w:val="a2"/>
    <w:uiPriority w:val="99"/>
    <w:rsid w:val="00AA6B2F"/>
    <w:pPr>
      <w:tabs>
        <w:tab w:val="num" w:pos="926"/>
      </w:tabs>
      <w:spacing w:after="60"/>
      <w:ind w:left="926" w:hanging="360"/>
      <w:jc w:val="both"/>
    </w:pPr>
    <w:rPr>
      <w:sz w:val="24"/>
      <w:szCs w:val="24"/>
      <w:lang w:val="ru-RU" w:eastAsia="ru-RU"/>
    </w:rPr>
  </w:style>
  <w:style w:type="paragraph" w:styleId="43">
    <w:name w:val="List Number 4"/>
    <w:basedOn w:val="a2"/>
    <w:uiPriority w:val="99"/>
    <w:rsid w:val="00AA6B2F"/>
    <w:pPr>
      <w:tabs>
        <w:tab w:val="num" w:pos="1209"/>
      </w:tabs>
      <w:spacing w:after="60"/>
      <w:ind w:left="1209" w:hanging="360"/>
      <w:jc w:val="both"/>
    </w:pPr>
    <w:rPr>
      <w:sz w:val="24"/>
      <w:szCs w:val="24"/>
      <w:lang w:val="ru-RU" w:eastAsia="ru-RU"/>
    </w:rPr>
  </w:style>
  <w:style w:type="paragraph" w:styleId="53">
    <w:name w:val="List Number 5"/>
    <w:basedOn w:val="a2"/>
    <w:uiPriority w:val="99"/>
    <w:rsid w:val="00AA6B2F"/>
    <w:pPr>
      <w:tabs>
        <w:tab w:val="num" w:pos="1492"/>
      </w:tabs>
      <w:spacing w:after="60"/>
      <w:ind w:left="1492" w:hanging="360"/>
      <w:jc w:val="both"/>
    </w:pPr>
    <w:rPr>
      <w:sz w:val="24"/>
      <w:szCs w:val="24"/>
      <w:lang w:val="ru-RU" w:eastAsia="ru-RU"/>
    </w:rPr>
  </w:style>
  <w:style w:type="paragraph" w:customStyle="1" w:styleId="Instruction">
    <w:name w:val="Instruction"/>
    <w:basedOn w:val="23"/>
    <w:uiPriority w:val="99"/>
    <w:rsid w:val="00AA6B2F"/>
    <w:pPr>
      <w:shd w:val="clear" w:color="auto" w:fill="auto"/>
      <w:tabs>
        <w:tab w:val="num" w:pos="360"/>
      </w:tabs>
      <w:autoSpaceDE/>
      <w:autoSpaceDN/>
      <w:adjustRightInd/>
      <w:spacing w:before="180" w:after="60"/>
      <w:ind w:left="360" w:hanging="360"/>
      <w:jc w:val="both"/>
    </w:pPr>
    <w:rPr>
      <w:b/>
      <w:bCs/>
      <w:sz w:val="24"/>
      <w:szCs w:val="24"/>
      <w:lang w:val="ru-RU" w:eastAsia="ru-RU"/>
    </w:rPr>
  </w:style>
  <w:style w:type="paragraph" w:customStyle="1" w:styleId="xl27">
    <w:name w:val="xl27"/>
    <w:basedOn w:val="a2"/>
    <w:uiPriority w:val="99"/>
    <w:rsid w:val="00AA6B2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lang w:val="ru-RU" w:eastAsia="ru-RU"/>
    </w:rPr>
  </w:style>
  <w:style w:type="paragraph" w:customStyle="1" w:styleId="afffa">
    <w:name w:val="Ãîòîâûé"/>
    <w:basedOn w:val="a2"/>
    <w:uiPriority w:val="99"/>
    <w:rsid w:val="00AA6B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ru-RU" w:eastAsia="ru-RU"/>
    </w:rPr>
  </w:style>
  <w:style w:type="paragraph" w:customStyle="1" w:styleId="font5">
    <w:name w:val="font5"/>
    <w:basedOn w:val="a2"/>
    <w:uiPriority w:val="99"/>
    <w:rsid w:val="00AA6B2F"/>
    <w:pPr>
      <w:spacing w:before="100" w:beforeAutospacing="1" w:after="100" w:afterAutospacing="1"/>
    </w:pPr>
    <w:rPr>
      <w:rFonts w:ascii="Arial CYR" w:eastAsia="Arial Unicode MS" w:hAnsi="Arial CYR" w:cs="Arial CYR"/>
      <w:sz w:val="18"/>
      <w:szCs w:val="18"/>
      <w:lang w:val="ru-RU" w:eastAsia="ru-RU"/>
    </w:rPr>
  </w:style>
  <w:style w:type="paragraph" w:customStyle="1" w:styleId="afffb">
    <w:name w:val="Условия контракта"/>
    <w:basedOn w:val="a2"/>
    <w:semiHidden/>
    <w:rsid w:val="00AA6B2F"/>
    <w:pPr>
      <w:tabs>
        <w:tab w:val="num" w:pos="567"/>
      </w:tabs>
      <w:spacing w:before="240" w:after="120"/>
      <w:ind w:left="567" w:hanging="567"/>
      <w:jc w:val="both"/>
    </w:pPr>
    <w:rPr>
      <w:b/>
      <w:bCs/>
      <w:sz w:val="24"/>
      <w:szCs w:val="24"/>
      <w:lang w:val="ru-RU" w:eastAsia="ru-RU"/>
    </w:rPr>
  </w:style>
  <w:style w:type="paragraph" w:customStyle="1" w:styleId="3e">
    <w:name w:val="Раздел 3"/>
    <w:basedOn w:val="a2"/>
    <w:semiHidden/>
    <w:rsid w:val="00AA6B2F"/>
    <w:pPr>
      <w:tabs>
        <w:tab w:val="num" w:pos="432"/>
      </w:tabs>
      <w:spacing w:before="120" w:after="120"/>
      <w:ind w:left="432" w:hanging="432"/>
      <w:jc w:val="center"/>
    </w:pPr>
    <w:rPr>
      <w:b/>
      <w:bCs/>
      <w:sz w:val="24"/>
      <w:szCs w:val="24"/>
      <w:lang w:val="ru-RU" w:eastAsia="ru-RU"/>
    </w:rPr>
  </w:style>
  <w:style w:type="paragraph" w:customStyle="1" w:styleId="18">
    <w:name w:val="Стиль1"/>
    <w:basedOn w:val="a2"/>
    <w:uiPriority w:val="99"/>
    <w:rsid w:val="00AA6B2F"/>
    <w:pPr>
      <w:keepNext/>
      <w:keepLines/>
      <w:widowControl w:val="0"/>
      <w:suppressLineNumbers/>
      <w:tabs>
        <w:tab w:val="num" w:pos="432"/>
      </w:tabs>
      <w:suppressAutoHyphens/>
      <w:spacing w:after="60"/>
      <w:ind w:left="432" w:hanging="432"/>
    </w:pPr>
    <w:rPr>
      <w:b/>
      <w:bCs/>
      <w:sz w:val="28"/>
      <w:szCs w:val="28"/>
      <w:lang w:val="ru-RU" w:eastAsia="ru-RU"/>
    </w:rPr>
  </w:style>
  <w:style w:type="paragraph" w:styleId="afffc">
    <w:name w:val="Document Map"/>
    <w:basedOn w:val="a2"/>
    <w:link w:val="afffd"/>
    <w:uiPriority w:val="99"/>
    <w:rsid w:val="00AA6B2F"/>
    <w:pPr>
      <w:shd w:val="clear" w:color="auto" w:fill="000080"/>
    </w:pPr>
    <w:rPr>
      <w:rFonts w:ascii="Tahoma" w:hAnsi="Tahoma" w:cs="Tahoma"/>
      <w:lang w:val="ru-RU" w:eastAsia="ru-RU"/>
    </w:rPr>
  </w:style>
  <w:style w:type="character" w:customStyle="1" w:styleId="afffd">
    <w:name w:val="Схема документа Знак"/>
    <w:basedOn w:val="a3"/>
    <w:link w:val="afffc"/>
    <w:uiPriority w:val="99"/>
    <w:rsid w:val="00AA6B2F"/>
    <w:rPr>
      <w:rFonts w:ascii="Tahoma" w:eastAsia="Times New Roman" w:hAnsi="Tahoma" w:cs="Tahoma"/>
      <w:sz w:val="20"/>
      <w:szCs w:val="20"/>
      <w:shd w:val="clear" w:color="auto" w:fill="000080"/>
      <w:lang w:eastAsia="ru-RU"/>
    </w:rPr>
  </w:style>
  <w:style w:type="paragraph" w:styleId="afffe">
    <w:name w:val="Subtitle"/>
    <w:basedOn w:val="a2"/>
    <w:link w:val="affff"/>
    <w:uiPriority w:val="99"/>
    <w:qFormat/>
    <w:rsid w:val="00AA6B2F"/>
    <w:pPr>
      <w:spacing w:after="60"/>
      <w:jc w:val="center"/>
      <w:outlineLvl w:val="1"/>
    </w:pPr>
    <w:rPr>
      <w:rFonts w:ascii="Arial" w:hAnsi="Arial" w:cs="Arial"/>
      <w:sz w:val="24"/>
      <w:szCs w:val="24"/>
      <w:lang w:val="ru-RU" w:eastAsia="ru-RU"/>
    </w:rPr>
  </w:style>
  <w:style w:type="character" w:customStyle="1" w:styleId="affff">
    <w:name w:val="Подзаголовок Знак"/>
    <w:basedOn w:val="a3"/>
    <w:link w:val="afffe"/>
    <w:uiPriority w:val="99"/>
    <w:rsid w:val="00AA6B2F"/>
    <w:rPr>
      <w:rFonts w:ascii="Arial" w:eastAsia="Times New Roman" w:hAnsi="Arial" w:cs="Arial"/>
      <w:sz w:val="24"/>
      <w:szCs w:val="24"/>
      <w:lang w:eastAsia="ru-RU"/>
    </w:rPr>
  </w:style>
  <w:style w:type="character" w:customStyle="1" w:styleId="FontStyle46">
    <w:name w:val="Font Style46"/>
    <w:basedOn w:val="a3"/>
    <w:uiPriority w:val="99"/>
    <w:rsid w:val="00AA6B2F"/>
    <w:rPr>
      <w:rFonts w:ascii="Times New Roman" w:hAnsi="Times New Roman" w:cs="Times New Roman"/>
      <w:sz w:val="26"/>
      <w:szCs w:val="26"/>
    </w:rPr>
  </w:style>
  <w:style w:type="paragraph" w:styleId="HTML">
    <w:name w:val="HTML Preformatted"/>
    <w:basedOn w:val="a2"/>
    <w:link w:val="HTML0"/>
    <w:rsid w:val="00AA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ru-RU" w:eastAsia="ru-RU"/>
    </w:rPr>
  </w:style>
  <w:style w:type="character" w:customStyle="1" w:styleId="HTML0">
    <w:name w:val="Стандартный HTML Знак"/>
    <w:basedOn w:val="a3"/>
    <w:link w:val="HTML"/>
    <w:rsid w:val="00AA6B2F"/>
    <w:rPr>
      <w:rFonts w:ascii="Courier New" w:eastAsia="Times New Roman" w:hAnsi="Courier New" w:cs="Courier New"/>
      <w:color w:val="000000"/>
      <w:sz w:val="20"/>
      <w:szCs w:val="20"/>
      <w:lang w:eastAsia="ru-RU"/>
    </w:rPr>
  </w:style>
  <w:style w:type="paragraph" w:customStyle="1" w:styleId="222">
    <w:name w:val="222"/>
    <w:basedOn w:val="a2"/>
    <w:uiPriority w:val="99"/>
    <w:rsid w:val="00AA6B2F"/>
    <w:pPr>
      <w:ind w:left="851"/>
    </w:pPr>
    <w:rPr>
      <w:rFonts w:ascii="Times New Roman CYR" w:hAnsi="Times New Roman CYR" w:cs="Times New Roman CYR"/>
      <w:lang w:val="ru-RU" w:eastAsia="ru-RU"/>
    </w:rPr>
  </w:style>
  <w:style w:type="paragraph" w:customStyle="1" w:styleId="affff0">
    <w:name w:val="Подраздел"/>
    <w:basedOn w:val="a2"/>
    <w:semiHidden/>
    <w:rsid w:val="00AA6B2F"/>
    <w:pPr>
      <w:suppressAutoHyphens/>
      <w:spacing w:before="240" w:after="120"/>
      <w:jc w:val="center"/>
    </w:pPr>
    <w:rPr>
      <w:rFonts w:ascii="TimesDL" w:hAnsi="TimesDL" w:cs="TimesDL"/>
      <w:b/>
      <w:bCs/>
      <w:smallCaps/>
      <w:spacing w:val="-2"/>
      <w:sz w:val="24"/>
      <w:szCs w:val="24"/>
      <w:lang w:val="ru-RU" w:eastAsia="ru-RU"/>
    </w:rPr>
  </w:style>
  <w:style w:type="paragraph" w:customStyle="1" w:styleId="214">
    <w:name w:val="Основной текст с отступом 21"/>
    <w:basedOn w:val="a2"/>
    <w:uiPriority w:val="99"/>
    <w:rsid w:val="00AA6B2F"/>
    <w:pPr>
      <w:overflowPunct w:val="0"/>
      <w:autoSpaceDE w:val="0"/>
      <w:autoSpaceDN w:val="0"/>
      <w:adjustRightInd w:val="0"/>
      <w:ind w:firstLine="567"/>
      <w:jc w:val="both"/>
      <w:textAlignment w:val="baseline"/>
    </w:pPr>
    <w:rPr>
      <w:sz w:val="24"/>
      <w:szCs w:val="24"/>
      <w:lang w:eastAsia="ru-RU"/>
    </w:rPr>
  </w:style>
  <w:style w:type="paragraph" w:customStyle="1" w:styleId="2c">
    <w:name w:val="Обычный2"/>
    <w:uiPriority w:val="99"/>
    <w:rsid w:val="00AA6B2F"/>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ff1">
    <w:name w:val="caption"/>
    <w:basedOn w:val="a2"/>
    <w:next w:val="a2"/>
    <w:qFormat/>
    <w:rsid w:val="00AA6B2F"/>
    <w:pPr>
      <w:ind w:right="-6672"/>
      <w:jc w:val="both"/>
    </w:pPr>
    <w:rPr>
      <w:b/>
      <w:bCs/>
      <w:lang w:val="ru-RU" w:eastAsia="ru-RU"/>
    </w:rPr>
  </w:style>
  <w:style w:type="paragraph" w:customStyle="1" w:styleId="ConsNonformat">
    <w:name w:val="ConsNonformat"/>
    <w:link w:val="ConsNonformat0"/>
    <w:uiPriority w:val="99"/>
    <w:rsid w:val="00AA6B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2">
    <w:name w:val="FollowedHyperlink"/>
    <w:basedOn w:val="a3"/>
    <w:uiPriority w:val="99"/>
    <w:rsid w:val="00AA6B2F"/>
    <w:rPr>
      <w:rFonts w:cs="Times New Roman"/>
      <w:color w:val="800080"/>
      <w:u w:val="single"/>
    </w:rPr>
  </w:style>
  <w:style w:type="paragraph" w:styleId="3f">
    <w:name w:val="List Bullet 3"/>
    <w:basedOn w:val="a2"/>
    <w:autoRedefine/>
    <w:uiPriority w:val="99"/>
    <w:rsid w:val="00AA6B2F"/>
    <w:pPr>
      <w:tabs>
        <w:tab w:val="num" w:pos="926"/>
      </w:tabs>
      <w:spacing w:after="60"/>
      <w:ind w:left="926" w:hanging="360"/>
      <w:jc w:val="both"/>
    </w:pPr>
    <w:rPr>
      <w:sz w:val="24"/>
      <w:szCs w:val="24"/>
      <w:lang w:val="ru-RU" w:eastAsia="ru-RU"/>
    </w:rPr>
  </w:style>
  <w:style w:type="paragraph" w:styleId="affff3">
    <w:name w:val="Note Heading"/>
    <w:basedOn w:val="a2"/>
    <w:next w:val="a2"/>
    <w:link w:val="affff4"/>
    <w:uiPriority w:val="99"/>
    <w:rsid w:val="00AA6B2F"/>
    <w:pPr>
      <w:spacing w:after="60"/>
      <w:jc w:val="both"/>
    </w:pPr>
    <w:rPr>
      <w:sz w:val="24"/>
      <w:szCs w:val="24"/>
      <w:lang w:val="ru-RU" w:eastAsia="ru-RU"/>
    </w:rPr>
  </w:style>
  <w:style w:type="character" w:customStyle="1" w:styleId="affff4">
    <w:name w:val="Заголовок записки Знак"/>
    <w:basedOn w:val="a3"/>
    <w:link w:val="affff3"/>
    <w:uiPriority w:val="99"/>
    <w:rsid w:val="00AA6B2F"/>
    <w:rPr>
      <w:rFonts w:ascii="Times New Roman" w:eastAsia="Times New Roman" w:hAnsi="Times New Roman" w:cs="Times New Roman"/>
      <w:sz w:val="24"/>
      <w:szCs w:val="24"/>
      <w:lang w:eastAsia="ru-RU"/>
    </w:rPr>
  </w:style>
  <w:style w:type="table" w:customStyle="1" w:styleId="44">
    <w:name w:val="Сетка таблицы4"/>
    <w:basedOn w:val="a4"/>
    <w:next w:val="af7"/>
    <w:uiPriority w:val="39"/>
    <w:rsid w:val="00AA6B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uiPriority w:val="99"/>
    <w:rsid w:val="00AA6B2F"/>
    <w:pPr>
      <w:tabs>
        <w:tab w:val="num" w:pos="540"/>
      </w:tabs>
      <w:spacing w:before="480" w:after="240"/>
      <w:ind w:left="540" w:hanging="540"/>
      <w:jc w:val="center"/>
    </w:pPr>
    <w:rPr>
      <w:rFonts w:ascii="Arial" w:hAnsi="Arial" w:cs="Arial"/>
      <w:b/>
      <w:bCs/>
      <w:sz w:val="24"/>
      <w:szCs w:val="24"/>
      <w:lang w:val="ru-RU" w:eastAsia="ru-RU"/>
    </w:rPr>
  </w:style>
  <w:style w:type="paragraph" w:customStyle="1" w:styleId="Simlple">
    <w:name w:val="Simlple"/>
    <w:basedOn w:val="a2"/>
    <w:uiPriority w:val="99"/>
    <w:rsid w:val="00AA6B2F"/>
    <w:pPr>
      <w:spacing w:before="60" w:after="60"/>
      <w:ind w:firstLine="284"/>
      <w:jc w:val="both"/>
    </w:pPr>
    <w:rPr>
      <w:rFonts w:ascii="Arial" w:hAnsi="Arial" w:cs="Arial"/>
      <w:lang w:val="ru-RU" w:eastAsia="ru-RU"/>
    </w:rPr>
  </w:style>
  <w:style w:type="paragraph" w:customStyle="1" w:styleId="Style2">
    <w:name w:val="Style2"/>
    <w:basedOn w:val="Simlple"/>
    <w:uiPriority w:val="99"/>
    <w:rsid w:val="00AA6B2F"/>
    <w:pPr>
      <w:tabs>
        <w:tab w:val="num" w:pos="720"/>
      </w:tabs>
    </w:pPr>
  </w:style>
  <w:style w:type="paragraph" w:customStyle="1" w:styleId="Style3">
    <w:name w:val="Style3"/>
    <w:basedOn w:val="Simlple"/>
    <w:next w:val="Simlple"/>
    <w:uiPriority w:val="99"/>
    <w:rsid w:val="00AA6B2F"/>
    <w:pPr>
      <w:tabs>
        <w:tab w:val="num" w:pos="720"/>
      </w:tabs>
      <w:ind w:firstLine="567"/>
    </w:pPr>
  </w:style>
  <w:style w:type="paragraph" w:styleId="19">
    <w:name w:val="index 1"/>
    <w:basedOn w:val="a2"/>
    <w:next w:val="a2"/>
    <w:autoRedefine/>
    <w:uiPriority w:val="99"/>
    <w:rsid w:val="00AA6B2F"/>
    <w:pPr>
      <w:ind w:left="200" w:hanging="200"/>
    </w:pPr>
    <w:rPr>
      <w:lang w:val="ru-RU" w:eastAsia="ru-RU"/>
    </w:rPr>
  </w:style>
  <w:style w:type="character" w:customStyle="1" w:styleId="72">
    <w:name w:val="Знак Знак7"/>
    <w:basedOn w:val="a3"/>
    <w:uiPriority w:val="99"/>
    <w:locked/>
    <w:rsid w:val="00AA6B2F"/>
    <w:rPr>
      <w:rFonts w:cs="Times New Roman"/>
      <w:b/>
      <w:bCs/>
      <w:i/>
      <w:iCs/>
      <w:snapToGrid w:val="0"/>
      <w:sz w:val="24"/>
      <w:szCs w:val="24"/>
      <w:lang w:val="ru-RU" w:eastAsia="ru-RU"/>
    </w:rPr>
  </w:style>
  <w:style w:type="character" w:customStyle="1" w:styleId="3f0">
    <w:name w:val="Знак Знак3"/>
    <w:basedOn w:val="a3"/>
    <w:uiPriority w:val="99"/>
    <w:rsid w:val="00AA6B2F"/>
    <w:rPr>
      <w:rFonts w:cs="Times New Roman"/>
      <w:b/>
      <w:bCs/>
      <w:i/>
      <w:iCs/>
      <w:snapToGrid w:val="0"/>
      <w:sz w:val="28"/>
      <w:szCs w:val="28"/>
    </w:rPr>
  </w:style>
  <w:style w:type="paragraph" w:customStyle="1" w:styleId="bulletin">
    <w:name w:val="bulletin"/>
    <w:basedOn w:val="25"/>
    <w:uiPriority w:val="99"/>
    <w:rsid w:val="00AA6B2F"/>
    <w:pPr>
      <w:spacing w:after="0" w:line="240" w:lineRule="auto"/>
      <w:ind w:left="0"/>
    </w:pPr>
    <w:rPr>
      <w:sz w:val="22"/>
      <w:szCs w:val="22"/>
      <w:lang w:eastAsia="en-US"/>
    </w:rPr>
  </w:style>
  <w:style w:type="paragraph" w:customStyle="1" w:styleId="ListBul2">
    <w:name w:val="ListBul2"/>
    <w:basedOn w:val="aff1"/>
    <w:uiPriority w:val="99"/>
    <w:rsid w:val="00AA6B2F"/>
    <w:pPr>
      <w:tabs>
        <w:tab w:val="num" w:pos="360"/>
      </w:tabs>
      <w:spacing w:before="0"/>
      <w:ind w:left="360" w:hanging="360"/>
      <w:jc w:val="left"/>
    </w:pPr>
    <w:rPr>
      <w:rFonts w:ascii="Arial" w:hAnsi="Arial" w:cs="Arial"/>
      <w:sz w:val="20"/>
      <w:lang w:eastAsia="en-US"/>
    </w:rPr>
  </w:style>
  <w:style w:type="paragraph" w:customStyle="1" w:styleId="1100">
    <w:name w:val="1Æ10"/>
    <w:basedOn w:val="a2"/>
    <w:uiPriority w:val="99"/>
    <w:rsid w:val="00AA6B2F"/>
    <w:rPr>
      <w:rFonts w:ascii="Times New Roman CYR" w:hAnsi="Times New Roman CYR" w:cs="Times New Roman CYR"/>
      <w:b/>
      <w:bCs/>
      <w:lang w:val="ru-RU" w:eastAsia="ru-RU"/>
    </w:rPr>
  </w:style>
  <w:style w:type="character" w:customStyle="1" w:styleId="54">
    <w:name w:val="Знак Знак5"/>
    <w:basedOn w:val="a3"/>
    <w:uiPriority w:val="99"/>
    <w:rsid w:val="00AA6B2F"/>
    <w:rPr>
      <w:rFonts w:cs="Times New Roman"/>
      <w:sz w:val="24"/>
      <w:szCs w:val="24"/>
    </w:rPr>
  </w:style>
  <w:style w:type="character" w:customStyle="1" w:styleId="45">
    <w:name w:val="Знак Знак4"/>
    <w:basedOn w:val="a3"/>
    <w:uiPriority w:val="99"/>
    <w:rsid w:val="00AA6B2F"/>
    <w:rPr>
      <w:rFonts w:cs="Times New Roman"/>
      <w:b/>
      <w:bCs/>
      <w:sz w:val="28"/>
      <w:szCs w:val="28"/>
    </w:rPr>
  </w:style>
  <w:style w:type="paragraph" w:styleId="affff5">
    <w:name w:val="Body Text First Indent"/>
    <w:basedOn w:val="af5"/>
    <w:link w:val="affff6"/>
    <w:uiPriority w:val="99"/>
    <w:rsid w:val="00AA6B2F"/>
    <w:pPr>
      <w:ind w:firstLine="210"/>
    </w:pPr>
    <w:rPr>
      <w:sz w:val="20"/>
      <w:szCs w:val="20"/>
      <w:lang w:val="ru-RU" w:eastAsia="ru-RU"/>
    </w:rPr>
  </w:style>
  <w:style w:type="character" w:customStyle="1" w:styleId="affff6">
    <w:name w:val="Красная строка Знак"/>
    <w:basedOn w:val="af6"/>
    <w:link w:val="affff5"/>
    <w:uiPriority w:val="99"/>
    <w:rsid w:val="00AA6B2F"/>
    <w:rPr>
      <w:rFonts w:ascii="Times New Roman" w:eastAsia="Times New Roman" w:hAnsi="Times New Roman" w:cs="Times New Roman"/>
      <w:sz w:val="20"/>
      <w:szCs w:val="20"/>
      <w:lang w:val="x-none" w:eastAsia="ru-RU"/>
    </w:rPr>
  </w:style>
  <w:style w:type="paragraph" w:styleId="affff7">
    <w:name w:val="List"/>
    <w:basedOn w:val="a2"/>
    <w:uiPriority w:val="99"/>
    <w:rsid w:val="00AA6B2F"/>
    <w:pPr>
      <w:ind w:left="283" w:hanging="283"/>
    </w:pPr>
    <w:rPr>
      <w:lang w:val="en-GB" w:eastAsia="ru-RU"/>
    </w:rPr>
  </w:style>
  <w:style w:type="paragraph" w:styleId="2d">
    <w:name w:val="Body Text First Indent 2"/>
    <w:basedOn w:val="aff"/>
    <w:link w:val="2e"/>
    <w:uiPriority w:val="99"/>
    <w:rsid w:val="00AA6B2F"/>
    <w:pPr>
      <w:tabs>
        <w:tab w:val="num" w:pos="0"/>
      </w:tabs>
      <w:spacing w:after="120"/>
      <w:ind w:left="283" w:firstLine="210"/>
    </w:pPr>
    <w:rPr>
      <w:i w:val="0"/>
      <w:iCs w:val="0"/>
      <w:spacing w:val="0"/>
      <w:sz w:val="20"/>
      <w:szCs w:val="20"/>
      <w:lang w:val="en-GB"/>
    </w:rPr>
  </w:style>
  <w:style w:type="character" w:customStyle="1" w:styleId="2e">
    <w:name w:val="Красная строка 2 Знак"/>
    <w:basedOn w:val="aff0"/>
    <w:link w:val="2d"/>
    <w:uiPriority w:val="99"/>
    <w:rsid w:val="00AA6B2F"/>
    <w:rPr>
      <w:rFonts w:ascii="Times New Roman" w:eastAsia="Times New Roman" w:hAnsi="Times New Roman" w:cs="Times New Roman"/>
      <w:i w:val="0"/>
      <w:iCs w:val="0"/>
      <w:spacing w:val="-2"/>
      <w:sz w:val="20"/>
      <w:szCs w:val="20"/>
      <w:lang w:val="en-GB" w:eastAsia="ru-RU"/>
    </w:rPr>
  </w:style>
  <w:style w:type="paragraph" w:customStyle="1" w:styleId="2f">
    <w:name w:val="ШТ Назв.2"/>
    <w:basedOn w:val="a2"/>
    <w:uiPriority w:val="99"/>
    <w:rsid w:val="00AA6B2F"/>
    <w:pPr>
      <w:spacing w:before="60"/>
      <w:jc w:val="center"/>
    </w:pPr>
    <w:rPr>
      <w:b/>
      <w:bCs/>
      <w:noProof/>
      <w:sz w:val="24"/>
      <w:szCs w:val="24"/>
    </w:rPr>
  </w:style>
  <w:style w:type="character" w:customStyle="1" w:styleId="2f0">
    <w:name w:val="Знак2 Знак Знак"/>
    <w:basedOn w:val="a3"/>
    <w:uiPriority w:val="99"/>
    <w:rsid w:val="00AA6B2F"/>
    <w:rPr>
      <w:rFonts w:cs="Times New Roman"/>
      <w:sz w:val="24"/>
      <w:szCs w:val="24"/>
    </w:rPr>
  </w:style>
  <w:style w:type="paragraph" w:customStyle="1" w:styleId="style4">
    <w:name w:val="style4"/>
    <w:basedOn w:val="a2"/>
    <w:uiPriority w:val="99"/>
    <w:rsid w:val="00AA6B2F"/>
    <w:pPr>
      <w:spacing w:before="100" w:beforeAutospacing="1" w:after="100" w:afterAutospacing="1"/>
    </w:pPr>
    <w:rPr>
      <w:sz w:val="24"/>
      <w:szCs w:val="24"/>
      <w:lang w:val="ru-RU" w:eastAsia="ru-RU"/>
    </w:rPr>
  </w:style>
  <w:style w:type="character" w:customStyle="1" w:styleId="BodyTextIndentChar1">
    <w:name w:val="Body Text Indent Char1"/>
    <w:basedOn w:val="a3"/>
    <w:uiPriority w:val="99"/>
    <w:locked/>
    <w:rsid w:val="00AA6B2F"/>
    <w:rPr>
      <w:rFonts w:cs="Times New Roman"/>
      <w:lang w:val="ru-RU" w:eastAsia="ru-RU"/>
    </w:rPr>
  </w:style>
  <w:style w:type="character" w:customStyle="1" w:styleId="text">
    <w:name w:val="text"/>
    <w:basedOn w:val="a3"/>
    <w:uiPriority w:val="99"/>
    <w:rsid w:val="00AA6B2F"/>
    <w:rPr>
      <w:rFonts w:cs="Times New Roman"/>
    </w:rPr>
  </w:style>
  <w:style w:type="character" w:customStyle="1" w:styleId="63">
    <w:name w:val="Знак Знак6"/>
    <w:basedOn w:val="a3"/>
    <w:uiPriority w:val="99"/>
    <w:locked/>
    <w:rsid w:val="00AA6B2F"/>
    <w:rPr>
      <w:rFonts w:cs="Times New Roman"/>
      <w:sz w:val="24"/>
      <w:szCs w:val="24"/>
      <w:lang w:val="ru-RU" w:eastAsia="ru-RU"/>
    </w:rPr>
  </w:style>
  <w:style w:type="character" w:customStyle="1" w:styleId="2f1">
    <w:name w:val="Знак Знак2"/>
    <w:basedOn w:val="a3"/>
    <w:uiPriority w:val="99"/>
    <w:locked/>
    <w:rsid w:val="00AA6B2F"/>
    <w:rPr>
      <w:rFonts w:cs="Times New Roman"/>
      <w:sz w:val="24"/>
      <w:szCs w:val="24"/>
      <w:lang w:val="ru-RU" w:eastAsia="ru-RU"/>
    </w:rPr>
  </w:style>
  <w:style w:type="character" w:customStyle="1" w:styleId="215">
    <w:name w:val="Знак2 Знак Знак1"/>
    <w:basedOn w:val="a3"/>
    <w:uiPriority w:val="99"/>
    <w:locked/>
    <w:rsid w:val="00AA6B2F"/>
    <w:rPr>
      <w:rFonts w:cs="Times New Roman"/>
      <w:sz w:val="24"/>
      <w:szCs w:val="24"/>
      <w:lang w:val="ru-RU" w:eastAsia="ru-RU"/>
    </w:rPr>
  </w:style>
  <w:style w:type="character" w:customStyle="1" w:styleId="710">
    <w:name w:val="Знак Знак71"/>
    <w:basedOn w:val="a3"/>
    <w:uiPriority w:val="99"/>
    <w:locked/>
    <w:rsid w:val="00AA6B2F"/>
    <w:rPr>
      <w:rFonts w:cs="Times New Roman"/>
      <w:b/>
      <w:bCs/>
      <w:i/>
      <w:iCs/>
      <w:snapToGrid w:val="0"/>
      <w:sz w:val="24"/>
      <w:szCs w:val="24"/>
      <w:lang w:val="ru-RU" w:eastAsia="ru-RU"/>
    </w:rPr>
  </w:style>
  <w:style w:type="character" w:customStyle="1" w:styleId="310">
    <w:name w:val="Знак Знак31"/>
    <w:basedOn w:val="a3"/>
    <w:uiPriority w:val="99"/>
    <w:rsid w:val="00AA6B2F"/>
    <w:rPr>
      <w:rFonts w:cs="Times New Roman"/>
      <w:b/>
      <w:bCs/>
      <w:i/>
      <w:iCs/>
      <w:snapToGrid w:val="0"/>
      <w:sz w:val="28"/>
      <w:szCs w:val="28"/>
    </w:rPr>
  </w:style>
  <w:style w:type="character" w:customStyle="1" w:styleId="510">
    <w:name w:val="Знак Знак51"/>
    <w:basedOn w:val="a3"/>
    <w:uiPriority w:val="99"/>
    <w:rsid w:val="00AA6B2F"/>
    <w:rPr>
      <w:rFonts w:cs="Times New Roman"/>
      <w:sz w:val="24"/>
      <w:szCs w:val="24"/>
    </w:rPr>
  </w:style>
  <w:style w:type="character" w:customStyle="1" w:styleId="410">
    <w:name w:val="Знак Знак41"/>
    <w:basedOn w:val="a3"/>
    <w:uiPriority w:val="99"/>
    <w:rsid w:val="00AA6B2F"/>
    <w:rPr>
      <w:rFonts w:cs="Times New Roman"/>
      <w:b/>
      <w:bCs/>
      <w:sz w:val="28"/>
      <w:szCs w:val="28"/>
    </w:rPr>
  </w:style>
  <w:style w:type="character" w:customStyle="1" w:styleId="221">
    <w:name w:val="Знак2 Знак Знак2"/>
    <w:basedOn w:val="a3"/>
    <w:uiPriority w:val="99"/>
    <w:rsid w:val="00AA6B2F"/>
    <w:rPr>
      <w:rFonts w:cs="Times New Roman"/>
      <w:sz w:val="24"/>
      <w:szCs w:val="24"/>
    </w:rPr>
  </w:style>
  <w:style w:type="paragraph" w:customStyle="1" w:styleId="desc2">
    <w:name w:val="desc2"/>
    <w:basedOn w:val="a2"/>
    <w:uiPriority w:val="99"/>
    <w:rsid w:val="00AA6B2F"/>
    <w:pPr>
      <w:spacing w:before="100" w:beforeAutospacing="1" w:after="100" w:afterAutospacing="1"/>
    </w:pPr>
    <w:rPr>
      <w:sz w:val="24"/>
      <w:szCs w:val="24"/>
      <w:lang w:val="ru-RU" w:eastAsia="ru-RU"/>
    </w:rPr>
  </w:style>
  <w:style w:type="character" w:customStyle="1" w:styleId="ter">
    <w:name w:val="ter"/>
    <w:basedOn w:val="a3"/>
    <w:uiPriority w:val="99"/>
    <w:rsid w:val="00AA6B2F"/>
    <w:rPr>
      <w:rFonts w:cs="Times New Roman"/>
    </w:rPr>
  </w:style>
  <w:style w:type="character" w:customStyle="1" w:styleId="nobr">
    <w:name w:val="nobr"/>
    <w:basedOn w:val="a3"/>
    <w:uiPriority w:val="99"/>
    <w:rsid w:val="00AA6B2F"/>
    <w:rPr>
      <w:rFonts w:cs="Times New Roman"/>
    </w:rPr>
  </w:style>
  <w:style w:type="character" w:customStyle="1" w:styleId="2110">
    <w:name w:val="Знак2 Знак Знак11"/>
    <w:basedOn w:val="a3"/>
    <w:uiPriority w:val="99"/>
    <w:rsid w:val="00AA6B2F"/>
    <w:rPr>
      <w:rFonts w:cs="Times New Roman"/>
      <w:sz w:val="24"/>
      <w:szCs w:val="24"/>
      <w:lang w:val="ru-RU" w:eastAsia="ru-RU"/>
    </w:rPr>
  </w:style>
  <w:style w:type="paragraph" w:customStyle="1" w:styleId="113">
    <w:name w:val="Обычный + 11 пт"/>
    <w:aliases w:val="полужирный,Серый 100%"/>
    <w:basedOn w:val="a2"/>
    <w:uiPriority w:val="99"/>
    <w:rsid w:val="00AA6B2F"/>
    <w:pPr>
      <w:jc w:val="center"/>
      <w:outlineLvl w:val="1"/>
    </w:pPr>
    <w:rPr>
      <w:b/>
      <w:bCs/>
      <w:color w:val="333333"/>
      <w:sz w:val="22"/>
      <w:szCs w:val="22"/>
      <w:lang w:val="ru-RU" w:eastAsia="ru-RU"/>
    </w:rPr>
  </w:style>
  <w:style w:type="character" w:customStyle="1" w:styleId="120">
    <w:name w:val="Знак Знак12"/>
    <w:basedOn w:val="a3"/>
    <w:uiPriority w:val="99"/>
    <w:locked/>
    <w:rsid w:val="00AA6B2F"/>
    <w:rPr>
      <w:rFonts w:ascii="Arial" w:hAnsi="Arial" w:cs="Arial"/>
      <w:b/>
      <w:bCs/>
      <w:kern w:val="32"/>
      <w:sz w:val="32"/>
      <w:szCs w:val="32"/>
      <w:lang w:val="ru-RU" w:eastAsia="ru-RU"/>
    </w:rPr>
  </w:style>
  <w:style w:type="character" w:customStyle="1" w:styleId="114">
    <w:name w:val="Знак Знак11"/>
    <w:basedOn w:val="a3"/>
    <w:uiPriority w:val="99"/>
    <w:locked/>
    <w:rsid w:val="00AA6B2F"/>
    <w:rPr>
      <w:rFonts w:ascii="Arial" w:hAnsi="Arial" w:cs="Arial"/>
      <w:b/>
      <w:bCs/>
      <w:i/>
      <w:iCs/>
      <w:sz w:val="28"/>
      <w:szCs w:val="28"/>
      <w:lang w:val="ru-RU" w:eastAsia="ru-RU"/>
    </w:rPr>
  </w:style>
  <w:style w:type="character" w:customStyle="1" w:styleId="100">
    <w:name w:val="Знак Знак10"/>
    <w:basedOn w:val="a3"/>
    <w:uiPriority w:val="99"/>
    <w:rsid w:val="00AA6B2F"/>
    <w:rPr>
      <w:rFonts w:ascii="Arial" w:hAnsi="Arial" w:cs="Arial"/>
      <w:b/>
      <w:bCs/>
      <w:sz w:val="26"/>
      <w:szCs w:val="26"/>
      <w:lang w:val="ru-RU" w:eastAsia="ru-RU"/>
    </w:rPr>
  </w:style>
  <w:style w:type="character" w:customStyle="1" w:styleId="label">
    <w:name w:val="label"/>
    <w:basedOn w:val="a3"/>
    <w:uiPriority w:val="99"/>
    <w:rsid w:val="00AA6B2F"/>
    <w:rPr>
      <w:rFonts w:cs="Times New Roman"/>
    </w:rPr>
  </w:style>
  <w:style w:type="paragraph" w:customStyle="1" w:styleId="affff8">
    <w:name w:val="Знак Знак Знак Знак"/>
    <w:basedOn w:val="a2"/>
    <w:uiPriority w:val="99"/>
    <w:rsid w:val="00AA6B2F"/>
    <w:pPr>
      <w:spacing w:before="100" w:beforeAutospacing="1" w:after="100" w:afterAutospacing="1"/>
    </w:pPr>
    <w:rPr>
      <w:rFonts w:ascii="Tahoma" w:hAnsi="Tahoma" w:cs="Tahoma"/>
    </w:rPr>
  </w:style>
  <w:style w:type="paragraph" w:customStyle="1" w:styleId="affff9">
    <w:name w:val="Обычный.Нормальный абзац"/>
    <w:uiPriority w:val="99"/>
    <w:rsid w:val="00AA6B2F"/>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uiPriority w:val="99"/>
    <w:rsid w:val="00AA6B2F"/>
    <w:pPr>
      <w:suppressAutoHyphens/>
      <w:ind w:left="426"/>
    </w:pPr>
    <w:rPr>
      <w:sz w:val="24"/>
      <w:szCs w:val="24"/>
      <w:lang w:val="ru-RU" w:eastAsia="ar-SA"/>
    </w:rPr>
  </w:style>
  <w:style w:type="paragraph" w:customStyle="1" w:styleId="Heading">
    <w:name w:val="Heading"/>
    <w:uiPriority w:val="99"/>
    <w:rsid w:val="00AA6B2F"/>
    <w:pPr>
      <w:spacing w:after="0" w:line="240" w:lineRule="auto"/>
    </w:pPr>
    <w:rPr>
      <w:rFonts w:ascii="Arial" w:eastAsia="Times New Roman" w:hAnsi="Arial" w:cs="Arial"/>
      <w:b/>
      <w:bCs/>
      <w:lang w:eastAsia="ru-RU"/>
    </w:rPr>
  </w:style>
  <w:style w:type="character" w:customStyle="1" w:styleId="3a">
    <w:name w:val="Стиль3 Знак Знак Знак"/>
    <w:basedOn w:val="a3"/>
    <w:link w:val="39"/>
    <w:uiPriority w:val="99"/>
    <w:locked/>
    <w:rsid w:val="00AA6B2F"/>
    <w:rPr>
      <w:rFonts w:ascii="Times New Roman" w:eastAsia="Times New Roman" w:hAnsi="Times New Roman" w:cs="Times New Roman"/>
      <w:sz w:val="24"/>
      <w:szCs w:val="24"/>
      <w:lang w:eastAsia="ru-RU"/>
    </w:rPr>
  </w:style>
  <w:style w:type="character" w:customStyle="1" w:styleId="ConsNormal0">
    <w:name w:val="ConsNormal Знак"/>
    <w:basedOn w:val="a3"/>
    <w:link w:val="ConsNormal"/>
    <w:uiPriority w:val="99"/>
    <w:locked/>
    <w:rsid w:val="00AA6B2F"/>
    <w:rPr>
      <w:rFonts w:ascii="Arial" w:eastAsia="Times New Roman" w:hAnsi="Arial" w:cs="Times New Roman"/>
      <w:snapToGrid w:val="0"/>
      <w:sz w:val="20"/>
      <w:szCs w:val="20"/>
      <w:lang w:eastAsia="ru-RU"/>
    </w:rPr>
  </w:style>
  <w:style w:type="paragraph" w:customStyle="1" w:styleId="Char">
    <w:name w:val="Char Знак Знак"/>
    <w:basedOn w:val="a2"/>
    <w:uiPriority w:val="99"/>
    <w:rsid w:val="00AA6B2F"/>
    <w:pPr>
      <w:widowControl w:val="0"/>
      <w:adjustRightInd w:val="0"/>
      <w:spacing w:after="160" w:line="240" w:lineRule="exact"/>
      <w:jc w:val="right"/>
    </w:pPr>
    <w:rPr>
      <w:rFonts w:ascii="Arial" w:hAnsi="Arial" w:cs="Arial"/>
      <w:lang w:val="en-GB"/>
    </w:rPr>
  </w:style>
  <w:style w:type="paragraph" w:customStyle="1" w:styleId="ConsPlusNonformat">
    <w:name w:val="ConsPlusNonformat"/>
    <w:rsid w:val="00AA6B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B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A6B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2"/>
    <w:rsid w:val="00AA6B2F"/>
    <w:pPr>
      <w:widowControl w:val="0"/>
      <w:autoSpaceDE w:val="0"/>
      <w:autoSpaceDN w:val="0"/>
      <w:adjustRightInd w:val="0"/>
    </w:pPr>
    <w:rPr>
      <w:rFonts w:eastAsia="Calibri"/>
      <w:sz w:val="24"/>
      <w:szCs w:val="24"/>
      <w:lang w:val="ru-RU" w:eastAsia="ru-RU"/>
    </w:rPr>
  </w:style>
  <w:style w:type="character" w:customStyle="1" w:styleId="BodyTextChar1">
    <w:name w:val="Body Text Char1"/>
    <w:aliases w:val="Список 1 Char,Body Text Char Char"/>
    <w:basedOn w:val="a3"/>
    <w:uiPriority w:val="99"/>
    <w:locked/>
    <w:rsid w:val="00AA6B2F"/>
    <w:rPr>
      <w:rFonts w:eastAsia="Times New Roman" w:cs="Times New Roman"/>
      <w:sz w:val="28"/>
      <w:szCs w:val="28"/>
      <w:lang w:eastAsia="ru-RU"/>
    </w:rPr>
  </w:style>
  <w:style w:type="character" w:customStyle="1" w:styleId="TitleChar">
    <w:name w:val="Title Char"/>
    <w:basedOn w:val="a3"/>
    <w:uiPriority w:val="99"/>
    <w:locked/>
    <w:rsid w:val="00AA6B2F"/>
    <w:rPr>
      <w:rFonts w:eastAsia="Times New Roman" w:cs="Times New Roman"/>
      <w:sz w:val="24"/>
      <w:szCs w:val="24"/>
      <w:lang w:eastAsia="ru-RU"/>
    </w:rPr>
  </w:style>
  <w:style w:type="paragraph" w:customStyle="1" w:styleId="115">
    <w:name w:val="Абзац списка11"/>
    <w:basedOn w:val="a2"/>
    <w:uiPriority w:val="99"/>
    <w:rsid w:val="00AA6B2F"/>
    <w:pPr>
      <w:ind w:left="720"/>
    </w:pPr>
    <w:rPr>
      <w:sz w:val="24"/>
      <w:szCs w:val="24"/>
      <w:lang w:val="ru-RU" w:eastAsia="ru-RU"/>
    </w:rPr>
  </w:style>
  <w:style w:type="character" w:customStyle="1" w:styleId="140">
    <w:name w:val="Знак Знак14"/>
    <w:uiPriority w:val="99"/>
    <w:locked/>
    <w:rsid w:val="00AA6B2F"/>
    <w:rPr>
      <w:lang w:val="ru-RU" w:eastAsia="ru-RU"/>
    </w:rPr>
  </w:style>
  <w:style w:type="character" w:customStyle="1" w:styleId="b-serp-itemtextpassage1">
    <w:name w:val="b-serp-item__text_passage1"/>
    <w:basedOn w:val="a3"/>
    <w:uiPriority w:val="99"/>
    <w:rsid w:val="00AA6B2F"/>
    <w:rPr>
      <w:rFonts w:cs="Times New Roman"/>
      <w:b/>
      <w:bCs/>
      <w:color w:val="888888"/>
    </w:rPr>
  </w:style>
  <w:style w:type="paragraph" w:customStyle="1" w:styleId="3f1">
    <w:name w:val="Абзац списка3"/>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46">
    <w:name w:val="Абзац списка4"/>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55">
    <w:name w:val="Абзац списка5"/>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216">
    <w:name w:val="Абзац списка21"/>
    <w:basedOn w:val="a2"/>
    <w:uiPriority w:val="99"/>
    <w:rsid w:val="00AA6B2F"/>
    <w:pPr>
      <w:spacing w:after="200" w:line="276" w:lineRule="auto"/>
      <w:ind w:left="720"/>
    </w:pPr>
    <w:rPr>
      <w:rFonts w:ascii="Calibri" w:hAnsi="Calibri" w:cs="Calibri"/>
      <w:sz w:val="22"/>
      <w:szCs w:val="22"/>
      <w:lang w:val="ru-RU" w:eastAsia="ru-RU"/>
    </w:rPr>
  </w:style>
  <w:style w:type="paragraph" w:customStyle="1" w:styleId="WW-">
    <w:name w:val="WW-Базовый"/>
    <w:uiPriority w:val="99"/>
    <w:rsid w:val="00AA6B2F"/>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BodyTextIndent31">
    <w:name w:val="Body Text Indent 31"/>
    <w:basedOn w:val="a2"/>
    <w:uiPriority w:val="99"/>
    <w:rsid w:val="00AA6B2F"/>
    <w:pPr>
      <w:spacing w:line="312" w:lineRule="auto"/>
      <w:ind w:left="-142"/>
      <w:jc w:val="both"/>
    </w:pPr>
    <w:rPr>
      <w:sz w:val="28"/>
      <w:lang w:val="ru-RU" w:eastAsia="ru-RU"/>
    </w:rPr>
  </w:style>
  <w:style w:type="paragraph" w:customStyle="1" w:styleId="ConsTitle">
    <w:name w:val="ConsTitle"/>
    <w:rsid w:val="00AA6B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a">
    <w:name w:val="Текст1"/>
    <w:basedOn w:val="a2"/>
    <w:uiPriority w:val="99"/>
    <w:rsid w:val="00AA6B2F"/>
    <w:pPr>
      <w:spacing w:before="120"/>
      <w:jc w:val="both"/>
    </w:pPr>
    <w:rPr>
      <w:rFonts w:ascii="Courier New" w:hAnsi="Courier New"/>
      <w:lang w:eastAsia="ru-RU"/>
    </w:rPr>
  </w:style>
  <w:style w:type="paragraph" w:customStyle="1" w:styleId="CharCharCharCharCharCharCharChar">
    <w:name w:val="Char Char Знак Знак Char Char Знак Знак Char Char Знак Знак Char Char"/>
    <w:basedOn w:val="a2"/>
    <w:uiPriority w:val="99"/>
    <w:rsid w:val="00AA6B2F"/>
    <w:pPr>
      <w:autoSpaceDE w:val="0"/>
      <w:autoSpaceDN w:val="0"/>
      <w:spacing w:after="160" w:line="240" w:lineRule="exact"/>
    </w:pPr>
    <w:rPr>
      <w:rFonts w:ascii="Verdana" w:hAnsi="Verdana" w:cs="Verdana"/>
    </w:rPr>
  </w:style>
  <w:style w:type="character" w:customStyle="1" w:styleId="2f2">
    <w:name w:val="Основной текст с отступом Знак2"/>
    <w:aliases w:val="текст Знак2"/>
    <w:basedOn w:val="a3"/>
    <w:uiPriority w:val="99"/>
    <w:rsid w:val="00AA6B2F"/>
    <w:rPr>
      <w:rFonts w:ascii="Arial" w:hAnsi="Arial" w:cs="Arial"/>
      <w:sz w:val="18"/>
      <w:szCs w:val="18"/>
    </w:rPr>
  </w:style>
  <w:style w:type="character" w:customStyle="1" w:styleId="iceouttxt">
    <w:name w:val="iceouttxt"/>
    <w:basedOn w:val="a3"/>
    <w:rsid w:val="00AA6B2F"/>
  </w:style>
  <w:style w:type="paragraph" w:customStyle="1" w:styleId="formattext">
    <w:name w:val="formattext"/>
    <w:basedOn w:val="a2"/>
    <w:rsid w:val="00AA6B2F"/>
    <w:pPr>
      <w:spacing w:before="100" w:beforeAutospacing="1" w:after="100" w:afterAutospacing="1"/>
    </w:pPr>
    <w:rPr>
      <w:sz w:val="24"/>
      <w:szCs w:val="24"/>
      <w:lang w:val="ru-RU" w:eastAsia="ru-RU"/>
    </w:rPr>
  </w:style>
  <w:style w:type="character" w:customStyle="1" w:styleId="ConsNonformat0">
    <w:name w:val="ConsNonformat Знак"/>
    <w:basedOn w:val="a3"/>
    <w:link w:val="ConsNonformat"/>
    <w:uiPriority w:val="99"/>
    <w:locked/>
    <w:rsid w:val="00AA6B2F"/>
    <w:rPr>
      <w:rFonts w:ascii="Courier New" w:eastAsia="Times New Roman" w:hAnsi="Courier New" w:cs="Courier New"/>
      <w:sz w:val="20"/>
      <w:szCs w:val="20"/>
      <w:lang w:eastAsia="ru-RU"/>
    </w:rPr>
  </w:style>
  <w:style w:type="character" w:customStyle="1" w:styleId="apple-converted-space">
    <w:name w:val="apple-converted-space"/>
    <w:basedOn w:val="a3"/>
    <w:rsid w:val="00AA6B2F"/>
    <w:rPr>
      <w:rFonts w:cs="Times New Roman"/>
    </w:rPr>
  </w:style>
  <w:style w:type="character" w:customStyle="1" w:styleId="1b">
    <w:name w:val="Основной текст Знак1"/>
    <w:aliases w:val="Список 1 Знак2,Body Text Char Знак1"/>
    <w:basedOn w:val="a3"/>
    <w:uiPriority w:val="99"/>
    <w:locked/>
    <w:rsid w:val="00AA6B2F"/>
    <w:rPr>
      <w:rFonts w:ascii="Arial" w:hAnsi="Arial" w:cs="Arial"/>
      <w:sz w:val="18"/>
      <w:szCs w:val="18"/>
    </w:rPr>
  </w:style>
  <w:style w:type="character" w:customStyle="1" w:styleId="WW8Num1z0">
    <w:name w:val="WW8Num1z0"/>
    <w:uiPriority w:val="99"/>
    <w:rsid w:val="00AA6B2F"/>
    <w:rPr>
      <w:rFonts w:ascii="Symbol" w:eastAsia="Times New Roman" w:hAnsi="Symbol"/>
      <w:color w:val="000000"/>
      <w:position w:val="0"/>
      <w:sz w:val="18"/>
      <w:vertAlign w:val="baseline"/>
    </w:rPr>
  </w:style>
  <w:style w:type="character" w:customStyle="1" w:styleId="WW8Num1z1">
    <w:name w:val="WW8Num1z1"/>
    <w:uiPriority w:val="99"/>
    <w:rsid w:val="00AA6B2F"/>
    <w:rPr>
      <w:rFonts w:ascii="Courier New" w:eastAsia="Times New Roman" w:hAnsi="Courier New"/>
      <w:color w:val="000000"/>
      <w:position w:val="0"/>
      <w:sz w:val="18"/>
      <w:vertAlign w:val="baseline"/>
    </w:rPr>
  </w:style>
  <w:style w:type="character" w:customStyle="1" w:styleId="WW8Num1z2">
    <w:name w:val="WW8Num1z2"/>
    <w:uiPriority w:val="99"/>
    <w:rsid w:val="00AA6B2F"/>
    <w:rPr>
      <w:rFonts w:ascii="Wingdings" w:eastAsia="Times New Roman" w:hAnsi="Wingdings"/>
      <w:color w:val="000000"/>
      <w:position w:val="0"/>
      <w:sz w:val="18"/>
      <w:vertAlign w:val="baseline"/>
    </w:rPr>
  </w:style>
  <w:style w:type="character" w:customStyle="1" w:styleId="WW8Num2z0">
    <w:name w:val="WW8Num2z0"/>
    <w:uiPriority w:val="99"/>
    <w:rsid w:val="00AA6B2F"/>
    <w:rPr>
      <w:rFonts w:ascii="Symbol" w:eastAsia="Times New Roman" w:hAnsi="Symbol"/>
      <w:color w:val="000000"/>
      <w:position w:val="0"/>
      <w:sz w:val="18"/>
      <w:vertAlign w:val="baseline"/>
    </w:rPr>
  </w:style>
  <w:style w:type="character" w:customStyle="1" w:styleId="WW8Num2z1">
    <w:name w:val="WW8Num2z1"/>
    <w:uiPriority w:val="99"/>
    <w:rsid w:val="00AA6B2F"/>
    <w:rPr>
      <w:rFonts w:ascii="Courier New" w:eastAsia="Times New Roman" w:hAnsi="Courier New"/>
      <w:color w:val="000000"/>
      <w:position w:val="0"/>
      <w:sz w:val="18"/>
      <w:vertAlign w:val="baseline"/>
    </w:rPr>
  </w:style>
  <w:style w:type="character" w:customStyle="1" w:styleId="WW8Num2z2">
    <w:name w:val="WW8Num2z2"/>
    <w:uiPriority w:val="99"/>
    <w:rsid w:val="00AA6B2F"/>
    <w:rPr>
      <w:rFonts w:ascii="Wingdings" w:eastAsia="Times New Roman" w:hAnsi="Wingdings"/>
      <w:color w:val="000000"/>
      <w:position w:val="0"/>
      <w:sz w:val="18"/>
      <w:vertAlign w:val="baseline"/>
    </w:rPr>
  </w:style>
  <w:style w:type="character" w:customStyle="1" w:styleId="WW8Num3z0">
    <w:name w:val="WW8Num3z0"/>
    <w:uiPriority w:val="99"/>
    <w:rsid w:val="00AA6B2F"/>
    <w:rPr>
      <w:rFonts w:ascii="Symbol" w:eastAsia="Times New Roman" w:hAnsi="Symbol"/>
      <w:color w:val="000000"/>
      <w:position w:val="0"/>
      <w:sz w:val="18"/>
      <w:vertAlign w:val="baseline"/>
    </w:rPr>
  </w:style>
  <w:style w:type="character" w:customStyle="1" w:styleId="WW8Num3z1">
    <w:name w:val="WW8Num3z1"/>
    <w:uiPriority w:val="99"/>
    <w:rsid w:val="00AA6B2F"/>
    <w:rPr>
      <w:rFonts w:ascii="Courier New" w:eastAsia="Times New Roman" w:hAnsi="Courier New"/>
      <w:color w:val="000000"/>
      <w:position w:val="0"/>
      <w:sz w:val="18"/>
      <w:vertAlign w:val="baseline"/>
    </w:rPr>
  </w:style>
  <w:style w:type="character" w:customStyle="1" w:styleId="WW8Num3z2">
    <w:name w:val="WW8Num3z2"/>
    <w:uiPriority w:val="99"/>
    <w:rsid w:val="00AA6B2F"/>
    <w:rPr>
      <w:rFonts w:ascii="Wingdings" w:eastAsia="Times New Roman" w:hAnsi="Wingdings"/>
      <w:color w:val="000000"/>
      <w:position w:val="0"/>
      <w:sz w:val="18"/>
      <w:vertAlign w:val="baseline"/>
    </w:rPr>
  </w:style>
  <w:style w:type="character" w:customStyle="1" w:styleId="WW8Num4z0">
    <w:name w:val="WW8Num4z0"/>
    <w:uiPriority w:val="99"/>
    <w:rsid w:val="00AA6B2F"/>
    <w:rPr>
      <w:color w:val="000000"/>
      <w:position w:val="0"/>
      <w:sz w:val="18"/>
      <w:vertAlign w:val="baseline"/>
    </w:rPr>
  </w:style>
  <w:style w:type="character" w:customStyle="1" w:styleId="WW8Num4z1">
    <w:name w:val="WW8Num4z1"/>
    <w:uiPriority w:val="99"/>
    <w:rsid w:val="00AA6B2F"/>
    <w:rPr>
      <w:rFonts w:ascii="Courier New" w:eastAsia="Times New Roman" w:hAnsi="Courier New"/>
      <w:color w:val="000000"/>
      <w:position w:val="0"/>
      <w:sz w:val="18"/>
      <w:vertAlign w:val="baseline"/>
    </w:rPr>
  </w:style>
  <w:style w:type="character" w:customStyle="1" w:styleId="WW8Num4z2">
    <w:name w:val="WW8Num4z2"/>
    <w:uiPriority w:val="99"/>
    <w:rsid w:val="00AA6B2F"/>
    <w:rPr>
      <w:rFonts w:ascii="Wingdings" w:eastAsia="Times New Roman" w:hAnsi="Wingdings"/>
      <w:color w:val="000000"/>
      <w:position w:val="0"/>
      <w:sz w:val="18"/>
      <w:vertAlign w:val="baseline"/>
    </w:rPr>
  </w:style>
  <w:style w:type="character" w:customStyle="1" w:styleId="WW8Num4z3">
    <w:name w:val="WW8Num4z3"/>
    <w:uiPriority w:val="99"/>
    <w:rsid w:val="00AA6B2F"/>
    <w:rPr>
      <w:rFonts w:ascii="Symbol" w:eastAsia="Times New Roman" w:hAnsi="Symbol"/>
      <w:color w:val="000000"/>
      <w:position w:val="0"/>
      <w:sz w:val="18"/>
      <w:vertAlign w:val="baseline"/>
    </w:rPr>
  </w:style>
  <w:style w:type="character" w:customStyle="1" w:styleId="WW8Num5z0">
    <w:name w:val="WW8Num5z0"/>
    <w:uiPriority w:val="99"/>
    <w:rsid w:val="00AA6B2F"/>
    <w:rPr>
      <w:rFonts w:ascii="Symbol" w:eastAsia="Times New Roman" w:hAnsi="Symbol"/>
      <w:color w:val="000000"/>
      <w:position w:val="0"/>
      <w:sz w:val="18"/>
      <w:vertAlign w:val="baseline"/>
    </w:rPr>
  </w:style>
  <w:style w:type="character" w:customStyle="1" w:styleId="WW8Num5z1">
    <w:name w:val="WW8Num5z1"/>
    <w:uiPriority w:val="99"/>
    <w:rsid w:val="00AA6B2F"/>
    <w:rPr>
      <w:rFonts w:ascii="Courier New" w:eastAsia="Times New Roman" w:hAnsi="Courier New"/>
      <w:color w:val="000000"/>
      <w:position w:val="0"/>
      <w:sz w:val="18"/>
      <w:vertAlign w:val="baseline"/>
    </w:rPr>
  </w:style>
  <w:style w:type="character" w:customStyle="1" w:styleId="WW8Num5z2">
    <w:name w:val="WW8Num5z2"/>
    <w:uiPriority w:val="99"/>
    <w:rsid w:val="00AA6B2F"/>
    <w:rPr>
      <w:rFonts w:ascii="Wingdings" w:eastAsia="Times New Roman" w:hAnsi="Wingdings"/>
      <w:color w:val="000000"/>
      <w:position w:val="0"/>
      <w:sz w:val="18"/>
      <w:vertAlign w:val="baseline"/>
    </w:rPr>
  </w:style>
  <w:style w:type="character" w:customStyle="1" w:styleId="WW8Num6z0">
    <w:name w:val="WW8Num6z0"/>
    <w:uiPriority w:val="99"/>
    <w:rsid w:val="00AA6B2F"/>
    <w:rPr>
      <w:rFonts w:ascii="Symbol" w:eastAsia="Times New Roman" w:hAnsi="Symbol"/>
      <w:color w:val="000000"/>
      <w:position w:val="0"/>
      <w:sz w:val="18"/>
      <w:vertAlign w:val="baseline"/>
    </w:rPr>
  </w:style>
  <w:style w:type="character" w:customStyle="1" w:styleId="WW8Num6z1">
    <w:name w:val="WW8Num6z1"/>
    <w:uiPriority w:val="99"/>
    <w:rsid w:val="00AA6B2F"/>
    <w:rPr>
      <w:rFonts w:ascii="Courier New" w:eastAsia="Times New Roman" w:hAnsi="Courier New"/>
      <w:color w:val="000000"/>
      <w:position w:val="0"/>
      <w:sz w:val="18"/>
      <w:vertAlign w:val="baseline"/>
    </w:rPr>
  </w:style>
  <w:style w:type="character" w:customStyle="1" w:styleId="WW8Num6z2">
    <w:name w:val="WW8Num6z2"/>
    <w:uiPriority w:val="99"/>
    <w:rsid w:val="00AA6B2F"/>
    <w:rPr>
      <w:rFonts w:ascii="Wingdings" w:eastAsia="Times New Roman" w:hAnsi="Wingdings"/>
      <w:color w:val="000000"/>
      <w:position w:val="0"/>
      <w:sz w:val="18"/>
      <w:vertAlign w:val="baseline"/>
    </w:rPr>
  </w:style>
  <w:style w:type="character" w:customStyle="1" w:styleId="WW8Num7z0">
    <w:name w:val="WW8Num7z0"/>
    <w:uiPriority w:val="99"/>
    <w:rsid w:val="00AA6B2F"/>
    <w:rPr>
      <w:rFonts w:ascii="Symbol" w:eastAsia="Times New Roman" w:hAnsi="Symbol"/>
      <w:color w:val="000000"/>
      <w:position w:val="0"/>
      <w:sz w:val="18"/>
      <w:vertAlign w:val="baseline"/>
    </w:rPr>
  </w:style>
  <w:style w:type="character" w:customStyle="1" w:styleId="WW8Num7z1">
    <w:name w:val="WW8Num7z1"/>
    <w:uiPriority w:val="99"/>
    <w:rsid w:val="00AA6B2F"/>
    <w:rPr>
      <w:rFonts w:ascii="Courier New" w:eastAsia="Times New Roman" w:hAnsi="Courier New"/>
      <w:color w:val="000000"/>
      <w:position w:val="0"/>
      <w:sz w:val="18"/>
      <w:vertAlign w:val="baseline"/>
    </w:rPr>
  </w:style>
  <w:style w:type="character" w:customStyle="1" w:styleId="WW8Num7z2">
    <w:name w:val="WW8Num7z2"/>
    <w:uiPriority w:val="99"/>
    <w:rsid w:val="00AA6B2F"/>
    <w:rPr>
      <w:rFonts w:ascii="Wingdings" w:eastAsia="Times New Roman" w:hAnsi="Wingdings"/>
      <w:color w:val="000000"/>
      <w:position w:val="0"/>
      <w:sz w:val="18"/>
      <w:vertAlign w:val="baseline"/>
    </w:rPr>
  </w:style>
  <w:style w:type="character" w:customStyle="1" w:styleId="WW8Num8z0">
    <w:name w:val="WW8Num8z0"/>
    <w:uiPriority w:val="99"/>
    <w:rsid w:val="00AA6B2F"/>
    <w:rPr>
      <w:rFonts w:ascii="Symbol" w:eastAsia="Times New Roman" w:hAnsi="Symbol"/>
      <w:color w:val="000000"/>
      <w:position w:val="0"/>
      <w:sz w:val="18"/>
      <w:vertAlign w:val="baseline"/>
    </w:rPr>
  </w:style>
  <w:style w:type="character" w:customStyle="1" w:styleId="WW8Num8z1">
    <w:name w:val="WW8Num8z1"/>
    <w:uiPriority w:val="99"/>
    <w:rsid w:val="00AA6B2F"/>
    <w:rPr>
      <w:rFonts w:ascii="Courier New" w:eastAsia="Times New Roman" w:hAnsi="Courier New"/>
      <w:color w:val="000000"/>
      <w:position w:val="0"/>
      <w:sz w:val="18"/>
      <w:vertAlign w:val="baseline"/>
    </w:rPr>
  </w:style>
  <w:style w:type="character" w:customStyle="1" w:styleId="WW8Num8z2">
    <w:name w:val="WW8Num8z2"/>
    <w:uiPriority w:val="99"/>
    <w:rsid w:val="00AA6B2F"/>
    <w:rPr>
      <w:rFonts w:ascii="Wingdings" w:eastAsia="Times New Roman" w:hAnsi="Wingdings"/>
      <w:color w:val="000000"/>
      <w:position w:val="0"/>
      <w:sz w:val="18"/>
      <w:vertAlign w:val="baseline"/>
    </w:rPr>
  </w:style>
  <w:style w:type="character" w:customStyle="1" w:styleId="WW8Num13z0">
    <w:name w:val="WW8Num13z0"/>
    <w:uiPriority w:val="99"/>
    <w:rsid w:val="00AA6B2F"/>
    <w:rPr>
      <w:rFonts w:ascii="Symbol" w:hAnsi="Symbol"/>
    </w:rPr>
  </w:style>
  <w:style w:type="character" w:customStyle="1" w:styleId="WW8Num13z1">
    <w:name w:val="WW8Num13z1"/>
    <w:uiPriority w:val="99"/>
    <w:rsid w:val="00AA6B2F"/>
    <w:rPr>
      <w:rFonts w:ascii="Courier New" w:hAnsi="Courier New"/>
    </w:rPr>
  </w:style>
  <w:style w:type="character" w:customStyle="1" w:styleId="WW8Num13z2">
    <w:name w:val="WW8Num13z2"/>
    <w:uiPriority w:val="99"/>
    <w:rsid w:val="00AA6B2F"/>
    <w:rPr>
      <w:rFonts w:ascii="Wingdings" w:hAnsi="Wingdings"/>
    </w:rPr>
  </w:style>
  <w:style w:type="character" w:customStyle="1" w:styleId="WW8Num15z0">
    <w:name w:val="WW8Num15z0"/>
    <w:uiPriority w:val="99"/>
    <w:rsid w:val="00AA6B2F"/>
    <w:rPr>
      <w:rFonts w:ascii="Symbol" w:hAnsi="Symbol"/>
    </w:rPr>
  </w:style>
  <w:style w:type="character" w:customStyle="1" w:styleId="WW8Num15z1">
    <w:name w:val="WW8Num15z1"/>
    <w:uiPriority w:val="99"/>
    <w:rsid w:val="00AA6B2F"/>
    <w:rPr>
      <w:rFonts w:ascii="Courier New" w:hAnsi="Courier New"/>
    </w:rPr>
  </w:style>
  <w:style w:type="character" w:customStyle="1" w:styleId="WW8Num15z2">
    <w:name w:val="WW8Num15z2"/>
    <w:uiPriority w:val="99"/>
    <w:rsid w:val="00AA6B2F"/>
    <w:rPr>
      <w:rFonts w:ascii="Wingdings" w:hAnsi="Wingdings"/>
    </w:rPr>
  </w:style>
  <w:style w:type="character" w:customStyle="1" w:styleId="WW8Num21z0">
    <w:name w:val="WW8Num21z0"/>
    <w:uiPriority w:val="99"/>
    <w:rsid w:val="00AA6B2F"/>
    <w:rPr>
      <w:rFonts w:ascii="Arial" w:hAnsi="Arial"/>
    </w:rPr>
  </w:style>
  <w:style w:type="character" w:customStyle="1" w:styleId="WW8Num21z1">
    <w:name w:val="WW8Num21z1"/>
    <w:uiPriority w:val="99"/>
    <w:rsid w:val="00AA6B2F"/>
    <w:rPr>
      <w:rFonts w:ascii="Courier New" w:hAnsi="Courier New"/>
    </w:rPr>
  </w:style>
  <w:style w:type="character" w:customStyle="1" w:styleId="WW8Num21z2">
    <w:name w:val="WW8Num21z2"/>
    <w:uiPriority w:val="99"/>
    <w:rsid w:val="00AA6B2F"/>
    <w:rPr>
      <w:rFonts w:ascii="Wingdings" w:hAnsi="Wingdings"/>
    </w:rPr>
  </w:style>
  <w:style w:type="character" w:customStyle="1" w:styleId="WW8Num21z3">
    <w:name w:val="WW8Num21z3"/>
    <w:uiPriority w:val="99"/>
    <w:rsid w:val="00AA6B2F"/>
    <w:rPr>
      <w:rFonts w:ascii="Symbol" w:hAnsi="Symbol"/>
    </w:rPr>
  </w:style>
  <w:style w:type="character" w:customStyle="1" w:styleId="WW8Num29z0">
    <w:name w:val="WW8Num29z0"/>
    <w:uiPriority w:val="99"/>
    <w:rsid w:val="00AA6B2F"/>
    <w:rPr>
      <w:rFonts w:ascii="Symbol" w:hAnsi="Symbol"/>
    </w:rPr>
  </w:style>
  <w:style w:type="character" w:customStyle="1" w:styleId="WW8Num29z1">
    <w:name w:val="WW8Num29z1"/>
    <w:uiPriority w:val="99"/>
    <w:rsid w:val="00AA6B2F"/>
    <w:rPr>
      <w:rFonts w:ascii="Courier New" w:hAnsi="Courier New"/>
    </w:rPr>
  </w:style>
  <w:style w:type="character" w:customStyle="1" w:styleId="WW8Num29z2">
    <w:name w:val="WW8Num29z2"/>
    <w:uiPriority w:val="99"/>
    <w:rsid w:val="00AA6B2F"/>
    <w:rPr>
      <w:rFonts w:ascii="Wingdings" w:hAnsi="Wingdings"/>
    </w:rPr>
  </w:style>
  <w:style w:type="character" w:customStyle="1" w:styleId="WW8Num34z0">
    <w:name w:val="WW8Num34z0"/>
    <w:uiPriority w:val="99"/>
    <w:rsid w:val="00AA6B2F"/>
  </w:style>
  <w:style w:type="character" w:customStyle="1" w:styleId="WW8Num35z0">
    <w:name w:val="WW8Num35z0"/>
    <w:uiPriority w:val="99"/>
    <w:rsid w:val="00AA6B2F"/>
    <w:rPr>
      <w:rFonts w:ascii="Symbol" w:hAnsi="Symbol"/>
      <w:color w:val="000000"/>
      <w:position w:val="0"/>
      <w:sz w:val="18"/>
      <w:vertAlign w:val="baseline"/>
    </w:rPr>
  </w:style>
  <w:style w:type="character" w:customStyle="1" w:styleId="WW8Num35z1">
    <w:name w:val="WW8Num35z1"/>
    <w:uiPriority w:val="99"/>
    <w:rsid w:val="00AA6B2F"/>
    <w:rPr>
      <w:rFonts w:ascii="Courier New" w:eastAsia="Times New Roman" w:hAnsi="Courier New"/>
      <w:color w:val="000000"/>
      <w:position w:val="0"/>
      <w:sz w:val="18"/>
      <w:vertAlign w:val="baseline"/>
    </w:rPr>
  </w:style>
  <w:style w:type="character" w:customStyle="1" w:styleId="WW8Num35z2">
    <w:name w:val="WW8Num35z2"/>
    <w:uiPriority w:val="99"/>
    <w:rsid w:val="00AA6B2F"/>
    <w:rPr>
      <w:rFonts w:ascii="Wingdings" w:eastAsia="Times New Roman" w:hAnsi="Wingdings"/>
      <w:color w:val="000000"/>
      <w:position w:val="0"/>
      <w:sz w:val="18"/>
      <w:vertAlign w:val="baseline"/>
    </w:rPr>
  </w:style>
  <w:style w:type="character" w:customStyle="1" w:styleId="WW8Num35z3">
    <w:name w:val="WW8Num35z3"/>
    <w:uiPriority w:val="99"/>
    <w:rsid w:val="00AA6B2F"/>
    <w:rPr>
      <w:rFonts w:ascii="Symbol" w:eastAsia="Times New Roman" w:hAnsi="Symbol"/>
      <w:color w:val="000000"/>
      <w:position w:val="0"/>
      <w:sz w:val="18"/>
      <w:vertAlign w:val="baseline"/>
    </w:rPr>
  </w:style>
  <w:style w:type="character" w:customStyle="1" w:styleId="WW8Num36z0">
    <w:name w:val="WW8Num36z0"/>
    <w:uiPriority w:val="99"/>
    <w:rsid w:val="00AA6B2F"/>
    <w:rPr>
      <w:rFonts w:ascii="Symbol" w:hAnsi="Symbol"/>
    </w:rPr>
  </w:style>
  <w:style w:type="character" w:customStyle="1" w:styleId="WW8Num36z1">
    <w:name w:val="WW8Num36z1"/>
    <w:uiPriority w:val="99"/>
    <w:rsid w:val="00AA6B2F"/>
    <w:rPr>
      <w:rFonts w:ascii="Courier New" w:hAnsi="Courier New"/>
    </w:rPr>
  </w:style>
  <w:style w:type="character" w:customStyle="1" w:styleId="WW8Num36z2">
    <w:name w:val="WW8Num36z2"/>
    <w:uiPriority w:val="99"/>
    <w:rsid w:val="00AA6B2F"/>
    <w:rPr>
      <w:rFonts w:ascii="Wingdings" w:hAnsi="Wingdings"/>
    </w:rPr>
  </w:style>
  <w:style w:type="character" w:customStyle="1" w:styleId="WW8Num37z0">
    <w:name w:val="WW8Num37z0"/>
    <w:uiPriority w:val="99"/>
    <w:rsid w:val="00AA6B2F"/>
    <w:rPr>
      <w:rFonts w:ascii="Symbol" w:hAnsi="Symbol"/>
      <w:color w:val="000000"/>
      <w:position w:val="0"/>
      <w:sz w:val="18"/>
      <w:vertAlign w:val="baseline"/>
    </w:rPr>
  </w:style>
  <w:style w:type="character" w:customStyle="1" w:styleId="WW8Num37z1">
    <w:name w:val="WW8Num37z1"/>
    <w:uiPriority w:val="99"/>
    <w:rsid w:val="00AA6B2F"/>
    <w:rPr>
      <w:rFonts w:ascii="Courier New" w:eastAsia="Times New Roman" w:hAnsi="Courier New"/>
      <w:color w:val="000000"/>
      <w:position w:val="0"/>
      <w:sz w:val="18"/>
      <w:vertAlign w:val="baseline"/>
    </w:rPr>
  </w:style>
  <w:style w:type="character" w:customStyle="1" w:styleId="WW8Num37z2">
    <w:name w:val="WW8Num37z2"/>
    <w:uiPriority w:val="99"/>
    <w:rsid w:val="00AA6B2F"/>
    <w:rPr>
      <w:rFonts w:ascii="Wingdings" w:eastAsia="Times New Roman" w:hAnsi="Wingdings"/>
      <w:color w:val="000000"/>
      <w:position w:val="0"/>
      <w:sz w:val="18"/>
      <w:vertAlign w:val="baseline"/>
    </w:rPr>
  </w:style>
  <w:style w:type="character" w:customStyle="1" w:styleId="WW8Num37z3">
    <w:name w:val="WW8Num37z3"/>
    <w:uiPriority w:val="99"/>
    <w:rsid w:val="00AA6B2F"/>
    <w:rPr>
      <w:rFonts w:ascii="Symbol" w:eastAsia="Times New Roman" w:hAnsi="Symbol"/>
      <w:color w:val="000000"/>
      <w:position w:val="0"/>
      <w:sz w:val="18"/>
      <w:vertAlign w:val="baseline"/>
    </w:rPr>
  </w:style>
  <w:style w:type="character" w:customStyle="1" w:styleId="WW8Num38z0">
    <w:name w:val="WW8Num38z0"/>
    <w:uiPriority w:val="99"/>
    <w:rsid w:val="00AA6B2F"/>
    <w:rPr>
      <w:rFonts w:ascii="Symbol" w:hAnsi="Symbol"/>
    </w:rPr>
  </w:style>
  <w:style w:type="character" w:customStyle="1" w:styleId="WW8Num38z1">
    <w:name w:val="WW8Num38z1"/>
    <w:uiPriority w:val="99"/>
    <w:rsid w:val="00AA6B2F"/>
    <w:rPr>
      <w:rFonts w:ascii="Courier New" w:hAnsi="Courier New"/>
    </w:rPr>
  </w:style>
  <w:style w:type="character" w:customStyle="1" w:styleId="WW8Num38z2">
    <w:name w:val="WW8Num38z2"/>
    <w:uiPriority w:val="99"/>
    <w:rsid w:val="00AA6B2F"/>
    <w:rPr>
      <w:rFonts w:ascii="Wingdings" w:hAnsi="Wingdings"/>
    </w:rPr>
  </w:style>
  <w:style w:type="character" w:customStyle="1" w:styleId="WW8Num39z0">
    <w:name w:val="WW8Num39z0"/>
    <w:uiPriority w:val="99"/>
    <w:rsid w:val="00AA6B2F"/>
    <w:rPr>
      <w:rFonts w:ascii="Arial" w:hAnsi="Arial"/>
    </w:rPr>
  </w:style>
  <w:style w:type="character" w:customStyle="1" w:styleId="WW8Num39z1">
    <w:name w:val="WW8Num39z1"/>
    <w:uiPriority w:val="99"/>
    <w:rsid w:val="00AA6B2F"/>
    <w:rPr>
      <w:rFonts w:ascii="Courier New" w:hAnsi="Courier New"/>
    </w:rPr>
  </w:style>
  <w:style w:type="character" w:customStyle="1" w:styleId="WW8Num39z2">
    <w:name w:val="WW8Num39z2"/>
    <w:uiPriority w:val="99"/>
    <w:rsid w:val="00AA6B2F"/>
    <w:rPr>
      <w:rFonts w:ascii="Wingdings" w:hAnsi="Wingdings"/>
    </w:rPr>
  </w:style>
  <w:style w:type="character" w:customStyle="1" w:styleId="WW8Num39z3">
    <w:name w:val="WW8Num39z3"/>
    <w:uiPriority w:val="99"/>
    <w:rsid w:val="00AA6B2F"/>
    <w:rPr>
      <w:rFonts w:ascii="Symbol" w:hAnsi="Symbol"/>
    </w:rPr>
  </w:style>
  <w:style w:type="character" w:customStyle="1" w:styleId="1c">
    <w:name w:val="Основной шрифт абзаца1"/>
    <w:uiPriority w:val="99"/>
    <w:rsid w:val="00AA6B2F"/>
  </w:style>
  <w:style w:type="character" w:customStyle="1" w:styleId="217">
    <w:name w:val="Знак Знак21"/>
    <w:uiPriority w:val="99"/>
    <w:rsid w:val="00AA6B2F"/>
    <w:rPr>
      <w:rFonts w:ascii="Arial" w:hAnsi="Arial"/>
      <w:b/>
      <w:kern w:val="1"/>
      <w:sz w:val="32"/>
      <w:lang w:val="ru-RU" w:eastAsia="ar-SA" w:bidi="ar-SA"/>
    </w:rPr>
  </w:style>
  <w:style w:type="character" w:customStyle="1" w:styleId="affffa">
    <w:name w:val="Параграф Знак Знак"/>
    <w:uiPriority w:val="99"/>
    <w:rsid w:val="00AA6B2F"/>
    <w:rPr>
      <w:b/>
      <w:sz w:val="36"/>
      <w:lang w:val="ru-RU" w:eastAsia="ar-SA" w:bidi="ar-SA"/>
    </w:rPr>
  </w:style>
  <w:style w:type="character" w:customStyle="1" w:styleId="affffb">
    <w:name w:val="_Подпункт Знак Знак"/>
    <w:uiPriority w:val="99"/>
    <w:rsid w:val="00AA6B2F"/>
    <w:rPr>
      <w:b/>
      <w:sz w:val="24"/>
      <w:lang w:val="ru-RU" w:eastAsia="ar-SA" w:bidi="ar-SA"/>
    </w:rPr>
  </w:style>
  <w:style w:type="character" w:customStyle="1" w:styleId="200">
    <w:name w:val="Знак Знак20"/>
    <w:uiPriority w:val="99"/>
    <w:rsid w:val="00AA6B2F"/>
    <w:rPr>
      <w:i/>
      <w:sz w:val="22"/>
    </w:rPr>
  </w:style>
  <w:style w:type="character" w:customStyle="1" w:styleId="190">
    <w:name w:val="Знак Знак19"/>
    <w:uiPriority w:val="99"/>
    <w:rsid w:val="00AA6B2F"/>
    <w:rPr>
      <w:b/>
      <w:sz w:val="24"/>
      <w:lang w:val="ru-RU" w:eastAsia="ar-SA" w:bidi="ar-SA"/>
    </w:rPr>
  </w:style>
  <w:style w:type="character" w:customStyle="1" w:styleId="180">
    <w:name w:val="Знак Знак18"/>
    <w:uiPriority w:val="99"/>
    <w:rsid w:val="00AA6B2F"/>
    <w:rPr>
      <w:b/>
      <w:sz w:val="24"/>
      <w:lang w:val="ru-RU" w:eastAsia="ar-SA" w:bidi="ar-SA"/>
    </w:rPr>
  </w:style>
  <w:style w:type="character" w:customStyle="1" w:styleId="170">
    <w:name w:val="Знак Знак17"/>
    <w:uiPriority w:val="99"/>
    <w:rsid w:val="00AA6B2F"/>
    <w:rPr>
      <w:rFonts w:ascii="Arial" w:hAnsi="Arial"/>
      <w:b/>
      <w:i/>
      <w:sz w:val="18"/>
    </w:rPr>
  </w:style>
  <w:style w:type="character" w:customStyle="1" w:styleId="affffc">
    <w:name w:val="текст Знак Знак"/>
    <w:uiPriority w:val="99"/>
    <w:rsid w:val="00AA6B2F"/>
    <w:rPr>
      <w:sz w:val="28"/>
      <w:lang w:val="ru-RU" w:eastAsia="ar-SA" w:bidi="ar-SA"/>
    </w:rPr>
  </w:style>
  <w:style w:type="character" w:customStyle="1" w:styleId="231">
    <w:name w:val="Знак2 Знак Знак3"/>
    <w:uiPriority w:val="99"/>
    <w:rsid w:val="00AA6B2F"/>
    <w:rPr>
      <w:sz w:val="28"/>
      <w:lang w:val="ru-RU" w:eastAsia="ar-SA" w:bidi="ar-SA"/>
    </w:rPr>
  </w:style>
  <w:style w:type="character" w:customStyle="1" w:styleId="160">
    <w:name w:val="Знак Знак16"/>
    <w:uiPriority w:val="99"/>
    <w:rsid w:val="00AA6B2F"/>
    <w:rPr>
      <w:lang w:val="ru-RU" w:eastAsia="ar-SA" w:bidi="ar-SA"/>
    </w:rPr>
  </w:style>
  <w:style w:type="character" w:customStyle="1" w:styleId="150">
    <w:name w:val="Знак Знак15"/>
    <w:uiPriority w:val="99"/>
    <w:rsid w:val="00AA6B2F"/>
    <w:rPr>
      <w:sz w:val="24"/>
      <w:lang w:val="ru-RU" w:eastAsia="ar-SA" w:bidi="ar-SA"/>
    </w:rPr>
  </w:style>
  <w:style w:type="character" w:customStyle="1" w:styleId="130">
    <w:name w:val="Знак Знак13"/>
    <w:uiPriority w:val="99"/>
    <w:rsid w:val="00AA6B2F"/>
    <w:rPr>
      <w:sz w:val="24"/>
      <w:lang w:val="ru-RU" w:eastAsia="ar-SA" w:bidi="ar-SA"/>
    </w:rPr>
  </w:style>
  <w:style w:type="character" w:customStyle="1" w:styleId="92">
    <w:name w:val="Знак Знак9"/>
    <w:uiPriority w:val="99"/>
    <w:rsid w:val="00AA6B2F"/>
    <w:rPr>
      <w:sz w:val="16"/>
      <w:lang w:val="ru-RU" w:eastAsia="ar-SA" w:bidi="ar-SA"/>
    </w:rPr>
  </w:style>
  <w:style w:type="character" w:customStyle="1" w:styleId="affffd">
    <w:name w:val="Символ сноски"/>
    <w:uiPriority w:val="99"/>
    <w:rsid w:val="00AA6B2F"/>
    <w:rPr>
      <w:vertAlign w:val="superscript"/>
    </w:rPr>
  </w:style>
  <w:style w:type="character" w:customStyle="1" w:styleId="1d">
    <w:name w:val="Знак сноски1"/>
    <w:uiPriority w:val="99"/>
    <w:rsid w:val="00AA6B2F"/>
    <w:rPr>
      <w:color w:val="000000"/>
      <w:sz w:val="20"/>
      <w:vertAlign w:val="superscript"/>
    </w:rPr>
  </w:style>
  <w:style w:type="character" w:customStyle="1" w:styleId="1e">
    <w:name w:val="Номер страницы1"/>
    <w:uiPriority w:val="99"/>
    <w:rsid w:val="00AA6B2F"/>
    <w:rPr>
      <w:color w:val="000000"/>
      <w:sz w:val="20"/>
    </w:rPr>
  </w:style>
  <w:style w:type="character" w:customStyle="1" w:styleId="1f">
    <w:name w:val="Знак примечания1"/>
    <w:uiPriority w:val="99"/>
    <w:rsid w:val="00AA6B2F"/>
    <w:rPr>
      <w:sz w:val="16"/>
    </w:rPr>
  </w:style>
  <w:style w:type="paragraph" w:customStyle="1" w:styleId="1f0">
    <w:name w:val="Заголовок1"/>
    <w:basedOn w:val="a2"/>
    <w:next w:val="af5"/>
    <w:uiPriority w:val="99"/>
    <w:rsid w:val="00AA6B2F"/>
    <w:pPr>
      <w:keepNext/>
      <w:suppressAutoHyphens/>
      <w:spacing w:before="240" w:after="120"/>
    </w:pPr>
    <w:rPr>
      <w:rFonts w:ascii="Arial" w:eastAsia="Microsoft YaHei" w:hAnsi="Arial" w:cs="Mangal"/>
      <w:sz w:val="28"/>
      <w:szCs w:val="28"/>
      <w:lang w:val="ru-RU" w:eastAsia="ar-SA"/>
    </w:rPr>
  </w:style>
  <w:style w:type="paragraph" w:customStyle="1" w:styleId="1f1">
    <w:name w:val="Название1"/>
    <w:basedOn w:val="a2"/>
    <w:uiPriority w:val="99"/>
    <w:rsid w:val="00AA6B2F"/>
    <w:pPr>
      <w:suppressLineNumbers/>
      <w:suppressAutoHyphens/>
      <w:spacing w:before="120" w:after="120"/>
    </w:pPr>
    <w:rPr>
      <w:rFonts w:cs="Mangal"/>
      <w:i/>
      <w:iCs/>
      <w:sz w:val="24"/>
      <w:szCs w:val="24"/>
      <w:lang w:val="ru-RU" w:eastAsia="ar-SA"/>
    </w:rPr>
  </w:style>
  <w:style w:type="paragraph" w:customStyle="1" w:styleId="1f2">
    <w:name w:val="Указатель1"/>
    <w:basedOn w:val="a2"/>
    <w:uiPriority w:val="99"/>
    <w:rsid w:val="00AA6B2F"/>
    <w:pPr>
      <w:suppressLineNumbers/>
      <w:suppressAutoHyphens/>
    </w:pPr>
    <w:rPr>
      <w:rFonts w:cs="Mangal"/>
      <w:sz w:val="24"/>
      <w:szCs w:val="24"/>
      <w:lang w:val="ru-RU" w:eastAsia="ar-SA"/>
    </w:rPr>
  </w:style>
  <w:style w:type="paragraph" w:customStyle="1" w:styleId="218">
    <w:name w:val="Нумерованный список 21"/>
    <w:basedOn w:val="a2"/>
    <w:uiPriority w:val="99"/>
    <w:rsid w:val="00AA6B2F"/>
    <w:pPr>
      <w:tabs>
        <w:tab w:val="left" w:pos="360"/>
        <w:tab w:val="left" w:pos="432"/>
      </w:tabs>
      <w:suppressAutoHyphens/>
      <w:ind w:left="432" w:hanging="432"/>
    </w:pPr>
    <w:rPr>
      <w:lang w:val="ru-RU" w:eastAsia="ar-SA"/>
    </w:rPr>
  </w:style>
  <w:style w:type="paragraph" w:customStyle="1" w:styleId="223">
    <w:name w:val="Основной текст с отступом 22"/>
    <w:basedOn w:val="a2"/>
    <w:uiPriority w:val="99"/>
    <w:rsid w:val="00AA6B2F"/>
    <w:pPr>
      <w:tabs>
        <w:tab w:val="left" w:pos="720"/>
      </w:tabs>
      <w:suppressAutoHyphens/>
      <w:autoSpaceDE w:val="0"/>
      <w:spacing w:before="57"/>
      <w:ind w:left="720" w:hanging="720"/>
      <w:jc w:val="both"/>
    </w:pPr>
    <w:rPr>
      <w:sz w:val="24"/>
      <w:szCs w:val="24"/>
      <w:lang w:val="ru-RU" w:eastAsia="ar-SA"/>
    </w:rPr>
  </w:style>
  <w:style w:type="paragraph" w:customStyle="1" w:styleId="311">
    <w:name w:val="Основной текст с отступом 31"/>
    <w:basedOn w:val="a2"/>
    <w:uiPriority w:val="99"/>
    <w:rsid w:val="00AA6B2F"/>
    <w:pPr>
      <w:tabs>
        <w:tab w:val="left" w:pos="1260"/>
      </w:tabs>
      <w:suppressAutoHyphens/>
      <w:ind w:firstLine="720"/>
      <w:jc w:val="both"/>
    </w:pPr>
    <w:rPr>
      <w:sz w:val="28"/>
      <w:szCs w:val="28"/>
      <w:lang w:val="ru-RU" w:eastAsia="ar-SA"/>
    </w:rPr>
  </w:style>
  <w:style w:type="paragraph" w:customStyle="1" w:styleId="1f3">
    <w:name w:val="Маркированный список1"/>
    <w:basedOn w:val="a2"/>
    <w:uiPriority w:val="99"/>
    <w:rsid w:val="00AA6B2F"/>
    <w:pPr>
      <w:widowControl w:val="0"/>
      <w:suppressAutoHyphens/>
      <w:spacing w:after="60"/>
      <w:jc w:val="both"/>
    </w:pPr>
    <w:rPr>
      <w:color w:val="000000"/>
      <w:sz w:val="24"/>
      <w:szCs w:val="24"/>
      <w:lang w:val="ru-RU" w:eastAsia="ar-SA"/>
    </w:rPr>
  </w:style>
  <w:style w:type="paragraph" w:customStyle="1" w:styleId="1f4">
    <w:name w:val="Дата1"/>
    <w:basedOn w:val="a2"/>
    <w:next w:val="a2"/>
    <w:uiPriority w:val="99"/>
    <w:rsid w:val="00AA6B2F"/>
    <w:pPr>
      <w:suppressAutoHyphens/>
      <w:spacing w:after="60"/>
      <w:jc w:val="both"/>
    </w:pPr>
    <w:rPr>
      <w:sz w:val="24"/>
      <w:szCs w:val="24"/>
      <w:lang w:val="ru-RU" w:eastAsia="ar-SA"/>
    </w:rPr>
  </w:style>
  <w:style w:type="paragraph" w:customStyle="1" w:styleId="224">
    <w:name w:val="Основной текст 22"/>
    <w:basedOn w:val="a2"/>
    <w:uiPriority w:val="99"/>
    <w:rsid w:val="00AA6B2F"/>
    <w:pPr>
      <w:suppressAutoHyphens/>
    </w:pPr>
    <w:rPr>
      <w:sz w:val="28"/>
      <w:szCs w:val="28"/>
      <w:lang w:val="ru-RU" w:eastAsia="ar-SA"/>
    </w:rPr>
  </w:style>
  <w:style w:type="paragraph" w:customStyle="1" w:styleId="411">
    <w:name w:val="Маркированный список 41"/>
    <w:basedOn w:val="a2"/>
    <w:uiPriority w:val="99"/>
    <w:rsid w:val="00AA6B2F"/>
    <w:pPr>
      <w:tabs>
        <w:tab w:val="left" w:pos="1209"/>
      </w:tabs>
      <w:suppressAutoHyphens/>
      <w:spacing w:after="60"/>
      <w:ind w:left="1209" w:hanging="360"/>
      <w:jc w:val="both"/>
    </w:pPr>
    <w:rPr>
      <w:sz w:val="24"/>
      <w:szCs w:val="24"/>
      <w:lang w:val="ru-RU" w:eastAsia="ar-SA"/>
    </w:rPr>
  </w:style>
  <w:style w:type="paragraph" w:customStyle="1" w:styleId="511">
    <w:name w:val="Маркированный список 51"/>
    <w:basedOn w:val="a2"/>
    <w:uiPriority w:val="99"/>
    <w:rsid w:val="00AA6B2F"/>
    <w:pPr>
      <w:tabs>
        <w:tab w:val="left" w:pos="1492"/>
      </w:tabs>
      <w:suppressAutoHyphens/>
      <w:spacing w:after="60"/>
      <w:ind w:left="1492" w:hanging="360"/>
      <w:jc w:val="both"/>
    </w:pPr>
    <w:rPr>
      <w:sz w:val="24"/>
      <w:szCs w:val="24"/>
      <w:lang w:val="ru-RU" w:eastAsia="ar-SA"/>
    </w:rPr>
  </w:style>
  <w:style w:type="paragraph" w:customStyle="1" w:styleId="312">
    <w:name w:val="Нумерованный список 31"/>
    <w:basedOn w:val="a2"/>
    <w:uiPriority w:val="99"/>
    <w:rsid w:val="00AA6B2F"/>
    <w:pPr>
      <w:tabs>
        <w:tab w:val="left" w:pos="926"/>
      </w:tabs>
      <w:suppressAutoHyphens/>
      <w:spacing w:after="60"/>
      <w:ind w:left="926" w:hanging="360"/>
      <w:jc w:val="both"/>
    </w:pPr>
    <w:rPr>
      <w:sz w:val="24"/>
      <w:szCs w:val="24"/>
      <w:lang w:val="ru-RU" w:eastAsia="ar-SA"/>
    </w:rPr>
  </w:style>
  <w:style w:type="paragraph" w:customStyle="1" w:styleId="412">
    <w:name w:val="Нумерованный список 41"/>
    <w:basedOn w:val="a2"/>
    <w:uiPriority w:val="99"/>
    <w:rsid w:val="00AA6B2F"/>
    <w:pPr>
      <w:tabs>
        <w:tab w:val="left" w:pos="1209"/>
      </w:tabs>
      <w:suppressAutoHyphens/>
      <w:spacing w:after="60"/>
      <w:ind w:left="1209" w:hanging="360"/>
      <w:jc w:val="both"/>
    </w:pPr>
    <w:rPr>
      <w:sz w:val="24"/>
      <w:szCs w:val="24"/>
      <w:lang w:val="ru-RU" w:eastAsia="ar-SA"/>
    </w:rPr>
  </w:style>
  <w:style w:type="paragraph" w:customStyle="1" w:styleId="512">
    <w:name w:val="Нумерованный список 51"/>
    <w:basedOn w:val="a2"/>
    <w:uiPriority w:val="99"/>
    <w:rsid w:val="00AA6B2F"/>
    <w:pPr>
      <w:tabs>
        <w:tab w:val="left" w:pos="1492"/>
      </w:tabs>
      <w:suppressAutoHyphens/>
      <w:spacing w:after="60"/>
      <w:ind w:left="1492" w:hanging="360"/>
      <w:jc w:val="both"/>
    </w:pPr>
    <w:rPr>
      <w:sz w:val="24"/>
      <w:szCs w:val="24"/>
      <w:lang w:val="ru-RU" w:eastAsia="ar-SA"/>
    </w:rPr>
  </w:style>
  <w:style w:type="paragraph" w:customStyle="1" w:styleId="1f5">
    <w:name w:val="Схема документа1"/>
    <w:basedOn w:val="a2"/>
    <w:uiPriority w:val="99"/>
    <w:rsid w:val="00AA6B2F"/>
    <w:pPr>
      <w:shd w:val="clear" w:color="auto" w:fill="000080"/>
      <w:suppressAutoHyphens/>
    </w:pPr>
    <w:rPr>
      <w:rFonts w:ascii="Tahoma" w:hAnsi="Tahoma" w:cs="Tahoma"/>
      <w:lang w:val="ru-RU" w:eastAsia="ar-SA"/>
    </w:rPr>
  </w:style>
  <w:style w:type="paragraph" w:customStyle="1" w:styleId="313">
    <w:name w:val="Основной текст 31"/>
    <w:basedOn w:val="a2"/>
    <w:uiPriority w:val="99"/>
    <w:rsid w:val="00AA6B2F"/>
    <w:pPr>
      <w:suppressAutoHyphens/>
      <w:spacing w:after="120"/>
    </w:pPr>
    <w:rPr>
      <w:sz w:val="16"/>
      <w:szCs w:val="16"/>
      <w:lang w:val="ru-RU" w:eastAsia="ar-SA"/>
    </w:rPr>
  </w:style>
  <w:style w:type="paragraph" w:customStyle="1" w:styleId="219">
    <w:name w:val="Маркированный список 21"/>
    <w:basedOn w:val="a2"/>
    <w:uiPriority w:val="99"/>
    <w:rsid w:val="00AA6B2F"/>
    <w:pPr>
      <w:tabs>
        <w:tab w:val="left" w:pos="643"/>
      </w:tabs>
      <w:suppressAutoHyphens/>
      <w:spacing w:after="60"/>
      <w:ind w:left="643" w:hanging="360"/>
      <w:jc w:val="both"/>
    </w:pPr>
    <w:rPr>
      <w:sz w:val="24"/>
      <w:szCs w:val="24"/>
      <w:lang w:val="ru-RU" w:eastAsia="ar-SA"/>
    </w:rPr>
  </w:style>
  <w:style w:type="paragraph" w:customStyle="1" w:styleId="314">
    <w:name w:val="Маркированный список 31"/>
    <w:basedOn w:val="a2"/>
    <w:uiPriority w:val="99"/>
    <w:rsid w:val="00AA6B2F"/>
    <w:pPr>
      <w:tabs>
        <w:tab w:val="left" w:pos="926"/>
      </w:tabs>
      <w:suppressAutoHyphens/>
      <w:spacing w:after="60"/>
      <w:ind w:left="926" w:hanging="360"/>
      <w:jc w:val="both"/>
    </w:pPr>
    <w:rPr>
      <w:sz w:val="24"/>
      <w:szCs w:val="24"/>
      <w:lang w:val="ru-RU" w:eastAsia="ar-SA"/>
    </w:rPr>
  </w:style>
  <w:style w:type="paragraph" w:customStyle="1" w:styleId="1f6">
    <w:name w:val="Нумерованный список1"/>
    <w:basedOn w:val="a2"/>
    <w:uiPriority w:val="99"/>
    <w:rsid w:val="00AA6B2F"/>
    <w:pPr>
      <w:tabs>
        <w:tab w:val="left" w:pos="360"/>
      </w:tabs>
      <w:suppressAutoHyphens/>
      <w:spacing w:after="60"/>
      <w:ind w:left="360" w:hanging="360"/>
      <w:jc w:val="both"/>
    </w:pPr>
    <w:rPr>
      <w:sz w:val="24"/>
      <w:szCs w:val="24"/>
      <w:lang w:val="ru-RU" w:eastAsia="ar-SA"/>
    </w:rPr>
  </w:style>
  <w:style w:type="paragraph" w:customStyle="1" w:styleId="1f7">
    <w:name w:val="Заголовок записки1"/>
    <w:basedOn w:val="a2"/>
    <w:next w:val="a2"/>
    <w:uiPriority w:val="99"/>
    <w:rsid w:val="00AA6B2F"/>
    <w:pPr>
      <w:suppressAutoHyphens/>
      <w:spacing w:after="60"/>
      <w:jc w:val="both"/>
    </w:pPr>
    <w:rPr>
      <w:sz w:val="24"/>
      <w:szCs w:val="24"/>
      <w:lang w:val="ru-RU" w:eastAsia="ar-SA"/>
    </w:rPr>
  </w:style>
  <w:style w:type="paragraph" w:customStyle="1" w:styleId="1f8">
    <w:name w:val="Красная строка1"/>
    <w:basedOn w:val="af5"/>
    <w:uiPriority w:val="99"/>
    <w:rsid w:val="00AA6B2F"/>
    <w:pPr>
      <w:spacing w:after="0"/>
      <w:jc w:val="both"/>
    </w:pPr>
    <w:rPr>
      <w:sz w:val="28"/>
      <w:szCs w:val="28"/>
      <w:lang w:val="ru-RU" w:eastAsia="ru-RU"/>
    </w:rPr>
  </w:style>
  <w:style w:type="paragraph" w:customStyle="1" w:styleId="21a">
    <w:name w:val="Красная строка 21"/>
    <w:basedOn w:val="aff"/>
    <w:uiPriority w:val="99"/>
    <w:rsid w:val="00AA6B2F"/>
    <w:pPr>
      <w:tabs>
        <w:tab w:val="left" w:pos="0"/>
      </w:tabs>
      <w:suppressAutoHyphens/>
      <w:spacing w:after="120"/>
      <w:ind w:left="283" w:firstLine="210"/>
    </w:pPr>
    <w:rPr>
      <w:i w:val="0"/>
      <w:iCs w:val="0"/>
      <w:spacing w:val="0"/>
      <w:sz w:val="28"/>
      <w:szCs w:val="28"/>
      <w:lang w:val="en-GB" w:eastAsia="ar-SA"/>
    </w:rPr>
  </w:style>
  <w:style w:type="paragraph" w:customStyle="1" w:styleId="Affffe">
    <w:name w:val="Текст сноски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9">
    <w:name w:val="Нижний колонтитул1"/>
    <w:uiPriority w:val="99"/>
    <w:rsid w:val="00AA6B2F"/>
    <w:pPr>
      <w:tabs>
        <w:tab w:val="center" w:pos="4677"/>
        <w:tab w:val="right" w:pos="9355"/>
      </w:tabs>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afffff">
    <w:name w:val="Свободная форма"/>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a">
    <w:name w:val="Основной текст1"/>
    <w:uiPriority w:val="99"/>
    <w:rsid w:val="00AA6B2F"/>
    <w:pPr>
      <w:widowControl w:val="0"/>
      <w:suppressAutoHyphens/>
      <w:spacing w:after="120" w:line="240" w:lineRule="auto"/>
    </w:pPr>
    <w:rPr>
      <w:rFonts w:ascii="Arial" w:eastAsia="Times New Roman" w:hAnsi="Arial" w:cs="Times New Roman"/>
      <w:color w:val="000000"/>
      <w:sz w:val="18"/>
      <w:szCs w:val="20"/>
      <w:lang w:eastAsia="ar-SA"/>
    </w:rPr>
  </w:style>
  <w:style w:type="paragraph" w:customStyle="1" w:styleId="1A0">
    <w:name w:val="Заголовок 1 A"/>
    <w:next w:val="2c"/>
    <w:uiPriority w:val="99"/>
    <w:rsid w:val="00AA6B2F"/>
    <w:pPr>
      <w:keepNext/>
      <w:suppressAutoHyphens/>
      <w:spacing w:after="0" w:line="240" w:lineRule="auto"/>
      <w:jc w:val="both"/>
    </w:pPr>
    <w:rPr>
      <w:rFonts w:ascii="Times New Roman" w:eastAsia="Times New Roman" w:hAnsi="Times New Roman" w:cs="Times New Roman"/>
      <w:b/>
      <w:color w:val="000000"/>
      <w:sz w:val="24"/>
      <w:szCs w:val="20"/>
      <w:lang w:eastAsia="ar-SA"/>
    </w:rPr>
  </w:style>
  <w:style w:type="paragraph" w:customStyle="1" w:styleId="Afffff0">
    <w:name w:val="Свободная форма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AA0">
    <w:name w:val="Свободная форма A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B">
    <w:name w:val="Свободная форма B"/>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b">
    <w:name w:val="Текст примечания1"/>
    <w:basedOn w:val="a2"/>
    <w:uiPriority w:val="99"/>
    <w:rsid w:val="00AA6B2F"/>
    <w:pPr>
      <w:suppressAutoHyphens/>
    </w:pPr>
    <w:rPr>
      <w:lang w:eastAsia="ar-SA"/>
    </w:rPr>
  </w:style>
  <w:style w:type="paragraph" w:customStyle="1" w:styleId="afffff1">
    <w:name w:val="Содержимое таблицы"/>
    <w:basedOn w:val="a2"/>
    <w:uiPriority w:val="99"/>
    <w:rsid w:val="00AA6B2F"/>
    <w:pPr>
      <w:suppressLineNumbers/>
      <w:suppressAutoHyphens/>
    </w:pPr>
    <w:rPr>
      <w:sz w:val="24"/>
      <w:szCs w:val="24"/>
      <w:lang w:val="ru-RU" w:eastAsia="ar-SA"/>
    </w:rPr>
  </w:style>
  <w:style w:type="paragraph" w:customStyle="1" w:styleId="afffff2">
    <w:name w:val="Заголовок таблицы"/>
    <w:basedOn w:val="afffff1"/>
    <w:uiPriority w:val="99"/>
    <w:rsid w:val="00AA6B2F"/>
    <w:pPr>
      <w:jc w:val="center"/>
    </w:pPr>
    <w:rPr>
      <w:b/>
      <w:bCs/>
    </w:rPr>
  </w:style>
  <w:style w:type="paragraph" w:customStyle="1" w:styleId="afffff3">
    <w:name w:val="Содержимое врезки"/>
    <w:basedOn w:val="af5"/>
    <w:uiPriority w:val="99"/>
    <w:rsid w:val="00AA6B2F"/>
    <w:pPr>
      <w:suppressAutoHyphens/>
      <w:spacing w:after="0"/>
      <w:jc w:val="both"/>
    </w:pPr>
    <w:rPr>
      <w:sz w:val="28"/>
      <w:szCs w:val="28"/>
      <w:lang w:val="ru-RU" w:eastAsia="ar-SA"/>
    </w:rPr>
  </w:style>
  <w:style w:type="paragraph" w:customStyle="1" w:styleId="ConsPlusDocList">
    <w:name w:val="ConsPlusDocList"/>
    <w:uiPriority w:val="99"/>
    <w:rsid w:val="00AA6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c">
    <w:name w:val="Основной текст с отступом Знак1"/>
    <w:aliases w:val="текст Знак1"/>
    <w:basedOn w:val="a3"/>
    <w:uiPriority w:val="99"/>
    <w:rsid w:val="00AA6B2F"/>
    <w:rPr>
      <w:rFonts w:ascii="Arial" w:hAnsi="Arial" w:cs="Arial"/>
      <w:sz w:val="18"/>
      <w:szCs w:val="18"/>
    </w:rPr>
  </w:style>
  <w:style w:type="paragraph" w:customStyle="1" w:styleId="1fd">
    <w:name w:val="Абзац_1"/>
    <w:basedOn w:val="a2"/>
    <w:link w:val="1fe"/>
    <w:autoRedefine/>
    <w:uiPriority w:val="99"/>
    <w:rsid w:val="00AA6B2F"/>
    <w:pPr>
      <w:tabs>
        <w:tab w:val="left" w:pos="1620"/>
        <w:tab w:val="left" w:pos="2160"/>
      </w:tabs>
      <w:spacing w:line="320" w:lineRule="exact"/>
      <w:ind w:firstLine="720"/>
      <w:jc w:val="both"/>
    </w:pPr>
    <w:rPr>
      <w:rFonts w:eastAsia="MS Mincho"/>
      <w:color w:val="666699"/>
      <w:sz w:val="28"/>
      <w:szCs w:val="28"/>
      <w:lang w:val="ru-RU" w:eastAsia="ja-JP"/>
    </w:rPr>
  </w:style>
  <w:style w:type="character" w:customStyle="1" w:styleId="1fe">
    <w:name w:val="Абзац_1 Знак"/>
    <w:basedOn w:val="a3"/>
    <w:link w:val="1fd"/>
    <w:uiPriority w:val="99"/>
    <w:locked/>
    <w:rsid w:val="00AA6B2F"/>
    <w:rPr>
      <w:rFonts w:ascii="Times New Roman" w:eastAsia="MS Mincho" w:hAnsi="Times New Roman" w:cs="Times New Roman"/>
      <w:color w:val="666699"/>
      <w:sz w:val="28"/>
      <w:szCs w:val="28"/>
      <w:lang w:eastAsia="ja-JP"/>
    </w:rPr>
  </w:style>
  <w:style w:type="paragraph" w:customStyle="1" w:styleId="1ff">
    <w:name w:val="Ненум_1"/>
    <w:basedOn w:val="1fd"/>
    <w:autoRedefine/>
    <w:uiPriority w:val="99"/>
    <w:rsid w:val="00AA6B2F"/>
    <w:pPr>
      <w:spacing w:before="60"/>
      <w:ind w:firstLine="709"/>
      <w:contextualSpacing/>
    </w:pPr>
    <w:rPr>
      <w:color w:val="0000FF"/>
    </w:rPr>
  </w:style>
  <w:style w:type="character" w:customStyle="1" w:styleId="320">
    <w:name w:val="Знак Знак32"/>
    <w:uiPriority w:val="99"/>
    <w:rsid w:val="00AA6B2F"/>
    <w:rPr>
      <w:rFonts w:ascii="NTTierce" w:hAnsi="NTTierce"/>
      <w:b/>
      <w:sz w:val="16"/>
    </w:rPr>
  </w:style>
  <w:style w:type="character" w:customStyle="1" w:styleId="720">
    <w:name w:val="Знак Знак72"/>
    <w:uiPriority w:val="99"/>
    <w:rsid w:val="00AA6B2F"/>
    <w:rPr>
      <w:rFonts w:ascii="NTTierce" w:hAnsi="NTTierce"/>
      <w:b/>
      <w:sz w:val="24"/>
    </w:rPr>
  </w:style>
  <w:style w:type="paragraph" w:customStyle="1" w:styleId="BodyText1">
    <w:name w:val="Body Text1"/>
    <w:basedOn w:val="a2"/>
    <w:uiPriority w:val="99"/>
    <w:rsid w:val="00AA6B2F"/>
    <w:pPr>
      <w:widowControl w:val="0"/>
      <w:jc w:val="both"/>
    </w:pPr>
    <w:rPr>
      <w:sz w:val="24"/>
      <w:szCs w:val="24"/>
      <w:lang w:val="ru-RU" w:eastAsia="ru-RU"/>
    </w:rPr>
  </w:style>
  <w:style w:type="paragraph" w:customStyle="1" w:styleId="afffff4">
    <w:name w:val="Стиль текста"/>
    <w:basedOn w:val="af5"/>
    <w:link w:val="afffff5"/>
    <w:uiPriority w:val="99"/>
    <w:rsid w:val="00AA6B2F"/>
    <w:pPr>
      <w:keepLines/>
      <w:spacing w:before="60" w:after="60"/>
      <w:jc w:val="both"/>
    </w:pPr>
    <w:rPr>
      <w:szCs w:val="20"/>
      <w:lang w:val="ru-RU" w:eastAsia="ru-RU"/>
    </w:rPr>
  </w:style>
  <w:style w:type="character" w:customStyle="1" w:styleId="afffff5">
    <w:name w:val="Стиль текста Знак"/>
    <w:link w:val="afffff4"/>
    <w:uiPriority w:val="99"/>
    <w:locked/>
    <w:rsid w:val="00AA6B2F"/>
    <w:rPr>
      <w:rFonts w:ascii="Times New Roman" w:eastAsia="Times New Roman" w:hAnsi="Times New Roman" w:cs="Times New Roman"/>
      <w:sz w:val="24"/>
      <w:szCs w:val="20"/>
      <w:lang w:eastAsia="ru-RU"/>
    </w:rPr>
  </w:style>
  <w:style w:type="paragraph" w:customStyle="1" w:styleId="2f3">
    <w:name w:val="заголовок 2"/>
    <w:basedOn w:val="a2"/>
    <w:next w:val="a2"/>
    <w:uiPriority w:val="99"/>
    <w:rsid w:val="00AA6B2F"/>
    <w:pPr>
      <w:keepNext/>
      <w:widowControl w:val="0"/>
      <w:jc w:val="both"/>
    </w:pPr>
    <w:rPr>
      <w:b/>
      <w:sz w:val="24"/>
      <w:lang w:val="ru-RU" w:eastAsia="ru-RU"/>
    </w:rPr>
  </w:style>
  <w:style w:type="paragraph" w:customStyle="1" w:styleId="116">
    <w:name w:val="Знак1 Знак Знак Знак1 Знак Знак Знак"/>
    <w:basedOn w:val="a2"/>
    <w:uiPriority w:val="99"/>
    <w:rsid w:val="00AA6B2F"/>
    <w:rPr>
      <w:rFonts w:ascii="Verdana" w:hAnsi="Verdana" w:cs="Verdana"/>
    </w:rPr>
  </w:style>
  <w:style w:type="paragraph" w:customStyle="1" w:styleId="1ff0">
    <w:name w:val="Выдел 1"/>
    <w:basedOn w:val="a2"/>
    <w:link w:val="1ff1"/>
    <w:autoRedefine/>
    <w:uiPriority w:val="99"/>
    <w:rsid w:val="00AA6B2F"/>
    <w:pPr>
      <w:spacing w:before="240" w:line="320" w:lineRule="exact"/>
      <w:jc w:val="both"/>
    </w:pPr>
    <w:rPr>
      <w:b/>
      <w:i/>
      <w:color w:val="000000"/>
      <w:sz w:val="28"/>
      <w:szCs w:val="28"/>
      <w:lang w:val="ru-RU" w:eastAsia="ru-RU"/>
    </w:rPr>
  </w:style>
  <w:style w:type="character" w:customStyle="1" w:styleId="1ff1">
    <w:name w:val="Выдел 1 Знак"/>
    <w:basedOn w:val="a3"/>
    <w:link w:val="1ff0"/>
    <w:uiPriority w:val="99"/>
    <w:locked/>
    <w:rsid w:val="00AA6B2F"/>
    <w:rPr>
      <w:rFonts w:ascii="Times New Roman" w:eastAsia="Times New Roman" w:hAnsi="Times New Roman" w:cs="Times New Roman"/>
      <w:b/>
      <w:i/>
      <w:color w:val="000000"/>
      <w:sz w:val="28"/>
      <w:szCs w:val="28"/>
      <w:lang w:eastAsia="ru-RU"/>
    </w:rPr>
  </w:style>
  <w:style w:type="paragraph" w:customStyle="1" w:styleId="3f2">
    <w:name w:val="Знак3"/>
    <w:basedOn w:val="a2"/>
    <w:uiPriority w:val="99"/>
    <w:rsid w:val="00AA6B2F"/>
    <w:pPr>
      <w:widowControl w:val="0"/>
      <w:adjustRightInd w:val="0"/>
      <w:spacing w:after="160" w:line="240" w:lineRule="exact"/>
      <w:jc w:val="right"/>
    </w:pPr>
    <w:rPr>
      <w:rFonts w:ascii="Arial" w:hAnsi="Arial" w:cs="Arial"/>
      <w:lang w:val="en-GB"/>
    </w:rPr>
  </w:style>
  <w:style w:type="paragraph" w:customStyle="1" w:styleId="CharCharCharCharCharCharCharChar1">
    <w:name w:val="Char Char Знак Знак Char Char Знак Знак Char Char Знак Знак Char Char1"/>
    <w:basedOn w:val="a2"/>
    <w:uiPriority w:val="99"/>
    <w:rsid w:val="00AA6B2F"/>
    <w:pPr>
      <w:autoSpaceDE w:val="0"/>
      <w:autoSpaceDN w:val="0"/>
      <w:spacing w:after="160" w:line="240" w:lineRule="exact"/>
    </w:pPr>
    <w:rPr>
      <w:rFonts w:ascii="Verdana" w:hAnsi="Verdana" w:cs="Verdana"/>
    </w:rPr>
  </w:style>
  <w:style w:type="character" w:customStyle="1" w:styleId="1ff2">
    <w:name w:val="Название Знак1"/>
    <w:uiPriority w:val="99"/>
    <w:rsid w:val="00AA6B2F"/>
    <w:rPr>
      <w:rFonts w:ascii="Cambria" w:hAnsi="Cambria"/>
      <w:color w:val="17365D"/>
      <w:spacing w:val="5"/>
      <w:kern w:val="28"/>
      <w:sz w:val="52"/>
    </w:rPr>
  </w:style>
  <w:style w:type="character" w:customStyle="1" w:styleId="1ff3">
    <w:name w:val="Подзаголовок Знак1"/>
    <w:uiPriority w:val="99"/>
    <w:rsid w:val="00AA6B2F"/>
    <w:rPr>
      <w:rFonts w:ascii="Cambria" w:hAnsi="Cambria"/>
      <w:i/>
      <w:color w:val="4F81BD"/>
      <w:spacing w:val="15"/>
      <w:sz w:val="24"/>
    </w:rPr>
  </w:style>
  <w:style w:type="character" w:customStyle="1" w:styleId="3f3">
    <w:name w:val="Основной текст с отступом Знак3"/>
    <w:aliases w:val="текст Знак3"/>
    <w:basedOn w:val="a3"/>
    <w:uiPriority w:val="99"/>
    <w:locked/>
    <w:rsid w:val="00AA6B2F"/>
    <w:rPr>
      <w:rFonts w:cs="Times New Roman"/>
    </w:rPr>
  </w:style>
  <w:style w:type="character" w:customStyle="1" w:styleId="BalloonTextChar">
    <w:name w:val="Balloon Text Char"/>
    <w:uiPriority w:val="99"/>
    <w:locked/>
    <w:rsid w:val="00AA6B2F"/>
    <w:rPr>
      <w:rFonts w:ascii="Tahoma" w:hAnsi="Tahoma" w:cs="Tahoma"/>
      <w:sz w:val="16"/>
      <w:szCs w:val="16"/>
    </w:rPr>
  </w:style>
  <w:style w:type="character" w:customStyle="1" w:styleId="FooterChar">
    <w:name w:val="Footer Char"/>
    <w:uiPriority w:val="99"/>
    <w:locked/>
    <w:rsid w:val="00AA6B2F"/>
    <w:rPr>
      <w:rFonts w:ascii="Times New Roman" w:hAnsi="Times New Roman" w:cs="Times New Roman"/>
      <w:sz w:val="24"/>
      <w:szCs w:val="24"/>
    </w:rPr>
  </w:style>
  <w:style w:type="character" w:customStyle="1" w:styleId="BodyTextIndent3Char">
    <w:name w:val="Body Text Indent 3 Char"/>
    <w:aliases w:val="Знак2 Char"/>
    <w:uiPriority w:val="99"/>
    <w:locked/>
    <w:rsid w:val="00AA6B2F"/>
    <w:rPr>
      <w:rFonts w:ascii="Arial" w:hAnsi="Arial" w:cs="Arial"/>
      <w:sz w:val="16"/>
      <w:szCs w:val="16"/>
    </w:rPr>
  </w:style>
  <w:style w:type="character" w:customStyle="1" w:styleId="FootnoteTextChar">
    <w:name w:val="Footnote Text Char"/>
    <w:uiPriority w:val="99"/>
    <w:locked/>
    <w:rsid w:val="00AA6B2F"/>
    <w:rPr>
      <w:rFonts w:ascii="Times New Roman" w:hAnsi="Times New Roman" w:cs="Times New Roman"/>
      <w:sz w:val="20"/>
      <w:szCs w:val="20"/>
    </w:rPr>
  </w:style>
  <w:style w:type="character" w:customStyle="1" w:styleId="DateChar">
    <w:name w:val="Date Char"/>
    <w:uiPriority w:val="99"/>
    <w:locked/>
    <w:rsid w:val="00AA6B2F"/>
    <w:rPr>
      <w:rFonts w:ascii="Times New Roman" w:hAnsi="Times New Roman" w:cs="Times New Roman"/>
      <w:sz w:val="20"/>
      <w:szCs w:val="20"/>
    </w:rPr>
  </w:style>
  <w:style w:type="character" w:customStyle="1" w:styleId="SubtitleChar">
    <w:name w:val="Subtitle Char"/>
    <w:uiPriority w:val="99"/>
    <w:locked/>
    <w:rsid w:val="00AA6B2F"/>
    <w:rPr>
      <w:rFonts w:ascii="Arial" w:hAnsi="Arial" w:cs="Arial"/>
      <w:sz w:val="24"/>
      <w:szCs w:val="24"/>
      <w:lang w:eastAsia="ar-SA" w:bidi="ar-SA"/>
    </w:rPr>
  </w:style>
  <w:style w:type="character" w:customStyle="1" w:styleId="HTMLPreformattedChar">
    <w:name w:val="HTML Preformatted Char"/>
    <w:uiPriority w:val="99"/>
    <w:locked/>
    <w:rsid w:val="00AA6B2F"/>
    <w:rPr>
      <w:rFonts w:ascii="Courier New" w:hAnsi="Courier New" w:cs="Courier New"/>
      <w:color w:val="000000"/>
      <w:sz w:val="20"/>
      <w:szCs w:val="20"/>
      <w:lang w:eastAsia="ar-SA" w:bidi="ar-SA"/>
    </w:rPr>
  </w:style>
  <w:style w:type="character" w:customStyle="1" w:styleId="BodyTextIndent2Char">
    <w:name w:val="Body Text Indent 2 Char"/>
    <w:aliases w:val="Знак Char"/>
    <w:uiPriority w:val="99"/>
    <w:locked/>
    <w:rsid w:val="00AA6B2F"/>
    <w:rPr>
      <w:rFonts w:ascii="Arial" w:hAnsi="Arial" w:cs="Times New Roman"/>
      <w:sz w:val="18"/>
      <w:szCs w:val="18"/>
    </w:rPr>
  </w:style>
  <w:style w:type="character" w:customStyle="1" w:styleId="DocumentMapChar">
    <w:name w:val="Document Map Char"/>
    <w:uiPriority w:val="99"/>
    <w:locked/>
    <w:rsid w:val="00AA6B2F"/>
    <w:rPr>
      <w:rFonts w:ascii="Times New Roman" w:hAnsi="Times New Roman" w:cs="Times New Roman"/>
      <w:sz w:val="2"/>
      <w:szCs w:val="2"/>
      <w:shd w:val="clear" w:color="auto" w:fill="000080"/>
    </w:rPr>
  </w:style>
  <w:style w:type="character" w:customStyle="1" w:styleId="BodyText3Char">
    <w:name w:val="Body Text 3 Char"/>
    <w:uiPriority w:val="99"/>
    <w:locked/>
    <w:rsid w:val="00AA6B2F"/>
    <w:rPr>
      <w:rFonts w:ascii="Times New Roman" w:hAnsi="Times New Roman" w:cs="Times New Roman"/>
      <w:sz w:val="16"/>
      <w:szCs w:val="16"/>
    </w:rPr>
  </w:style>
  <w:style w:type="character" w:customStyle="1" w:styleId="PlainTextChar">
    <w:name w:val="Plain Text Char"/>
    <w:uiPriority w:val="99"/>
    <w:locked/>
    <w:rsid w:val="00AA6B2F"/>
    <w:rPr>
      <w:rFonts w:ascii="Courier New" w:hAnsi="Courier New" w:cs="Times New Roman"/>
      <w:sz w:val="20"/>
      <w:szCs w:val="20"/>
    </w:rPr>
  </w:style>
  <w:style w:type="character" w:customStyle="1" w:styleId="NoteHeadingChar">
    <w:name w:val="Note Heading Char"/>
    <w:uiPriority w:val="99"/>
    <w:locked/>
    <w:rsid w:val="00AA6B2F"/>
    <w:rPr>
      <w:rFonts w:ascii="Times New Roman" w:hAnsi="Times New Roman" w:cs="Times New Roman"/>
      <w:sz w:val="24"/>
      <w:szCs w:val="24"/>
    </w:rPr>
  </w:style>
  <w:style w:type="character" w:customStyle="1" w:styleId="BodyTextFirstIndentChar">
    <w:name w:val="Body Text First Indent Char"/>
    <w:uiPriority w:val="99"/>
    <w:locked/>
    <w:rsid w:val="00AA6B2F"/>
    <w:rPr>
      <w:rFonts w:ascii="Times New Roman" w:hAnsi="Times New Roman" w:cs="Times New Roman"/>
      <w:sz w:val="20"/>
      <w:szCs w:val="20"/>
    </w:rPr>
  </w:style>
  <w:style w:type="character" w:customStyle="1" w:styleId="BodyTextFirstIndent2Char">
    <w:name w:val="Body Text First Indent 2 Char"/>
    <w:uiPriority w:val="99"/>
    <w:locked/>
    <w:rsid w:val="00AA6B2F"/>
    <w:rPr>
      <w:rFonts w:ascii="Times New Roman" w:hAnsi="Times New Roman" w:cs="Times New Roman"/>
      <w:sz w:val="20"/>
      <w:szCs w:val="20"/>
      <w:lang w:val="en-GB"/>
    </w:rPr>
  </w:style>
  <w:style w:type="character" w:customStyle="1" w:styleId="1ff4">
    <w:name w:val="Текст сноски Знак1"/>
    <w:aliases w:val="Текст сноски Знак Знак Знак,Текст сноски Знак Знак1,Текст сноски Знак Знак Знак Знак Знак,Текст сноски Знак Знак Знак1,Текст сноски Знак Знак2"/>
    <w:rsid w:val="00AA6B2F"/>
    <w:rPr>
      <w:lang w:val="ru-RU" w:eastAsia="ru-RU" w:bidi="ar-SA"/>
    </w:rPr>
  </w:style>
  <w:style w:type="paragraph" w:customStyle="1" w:styleId="1ff5">
    <w:name w:val="Знак Знак Знак Знак Знак Знак1 Знак Знак Знак Знак Знак Знак Знак"/>
    <w:basedOn w:val="a2"/>
    <w:rsid w:val="00AA6B2F"/>
    <w:pPr>
      <w:widowControl w:val="0"/>
      <w:adjustRightInd w:val="0"/>
      <w:spacing w:after="160" w:line="240" w:lineRule="exact"/>
      <w:jc w:val="right"/>
    </w:pPr>
    <w:rPr>
      <w:rFonts w:ascii="Arial" w:hAnsi="Arial" w:cs="Arial"/>
      <w:lang w:val="en-GB"/>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2"/>
    <w:rsid w:val="00AA6B2F"/>
    <w:pPr>
      <w:spacing w:after="160" w:line="240" w:lineRule="exact"/>
    </w:pPr>
    <w:rPr>
      <w:rFonts w:ascii="Verdana" w:hAnsi="Verdana" w:cs="Verdana"/>
    </w:rPr>
  </w:style>
  <w:style w:type="character" w:customStyle="1" w:styleId="n">
    <w:name w:val="n"/>
    <w:basedOn w:val="a3"/>
    <w:rsid w:val="00AA6B2F"/>
  </w:style>
  <w:style w:type="paragraph" w:customStyle="1" w:styleId="afffff7">
    <w:name w:val="Знак Знак Знак Знак Знак Знак Знак"/>
    <w:basedOn w:val="a2"/>
    <w:rsid w:val="00AA6B2F"/>
    <w:pPr>
      <w:spacing w:after="160" w:line="240" w:lineRule="exact"/>
    </w:pPr>
    <w:rPr>
      <w:rFonts w:ascii="Verdana" w:hAnsi="Verdana"/>
      <w:sz w:val="24"/>
      <w:szCs w:val="24"/>
    </w:rPr>
  </w:style>
  <w:style w:type="character" w:customStyle="1" w:styleId="FontStyle42">
    <w:name w:val="Font Style42"/>
    <w:uiPriority w:val="99"/>
    <w:rsid w:val="00AA6B2F"/>
    <w:rPr>
      <w:rFonts w:ascii="Times New Roman" w:hAnsi="Times New Roman" w:cs="Times New Roman"/>
      <w:sz w:val="26"/>
      <w:szCs w:val="26"/>
    </w:rPr>
  </w:style>
  <w:style w:type="character" w:customStyle="1" w:styleId="FontStyle44">
    <w:name w:val="Font Style44"/>
    <w:uiPriority w:val="99"/>
    <w:rsid w:val="00AA6B2F"/>
    <w:rPr>
      <w:rFonts w:ascii="Times New Roman" w:hAnsi="Times New Roman" w:cs="Times New Roman"/>
      <w:b/>
      <w:bCs/>
      <w:sz w:val="26"/>
      <w:szCs w:val="26"/>
    </w:rPr>
  </w:style>
  <w:style w:type="character" w:customStyle="1" w:styleId="b-pricesnum3">
    <w:name w:val="b-prices__num3"/>
    <w:basedOn w:val="a3"/>
    <w:rsid w:val="00AA6B2F"/>
  </w:style>
  <w:style w:type="character" w:customStyle="1" w:styleId="b-pricescurrency3">
    <w:name w:val="b-prices__currency3"/>
    <w:basedOn w:val="a3"/>
    <w:rsid w:val="00AA6B2F"/>
  </w:style>
  <w:style w:type="character" w:customStyle="1" w:styleId="b-prices6">
    <w:name w:val="b-prices6"/>
    <w:basedOn w:val="a3"/>
    <w:rsid w:val="00AA6B2F"/>
  </w:style>
  <w:style w:type="character" w:customStyle="1" w:styleId="1ff6">
    <w:name w:val="Схема документа Знак1"/>
    <w:basedOn w:val="a3"/>
    <w:uiPriority w:val="99"/>
    <w:rsid w:val="00AA6B2F"/>
    <w:rPr>
      <w:rFonts w:ascii="Tahoma" w:eastAsia="Times New Roman" w:hAnsi="Tahoma" w:cs="Tahoma"/>
      <w:sz w:val="16"/>
      <w:szCs w:val="16"/>
    </w:rPr>
  </w:style>
  <w:style w:type="paragraph" w:customStyle="1" w:styleId="ParaAttribute8">
    <w:name w:val="ParaAttribute8"/>
    <w:rsid w:val="00AA6B2F"/>
    <w:pPr>
      <w:widowControl w:val="0"/>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CharAttribute1">
    <w:name w:val="CharAttribute1"/>
    <w:rsid w:val="00AA6B2F"/>
    <w:rPr>
      <w:rFonts w:ascii="Times New Roman" w:eastAsia="Times New Roman" w:hAnsi="Times New Roman"/>
      <w:color w:val="FF0000"/>
      <w:sz w:val="24"/>
    </w:rPr>
  </w:style>
  <w:style w:type="character" w:customStyle="1" w:styleId="1ff7">
    <w:name w:val="Нижний колонтитул Знак1"/>
    <w:locked/>
    <w:rsid w:val="00AA6B2F"/>
    <w:rPr>
      <w:rFonts w:cs="Times New Roman"/>
      <w:sz w:val="24"/>
      <w:szCs w:val="24"/>
      <w:lang w:val="ru-RU" w:eastAsia="ru-RU"/>
    </w:rPr>
  </w:style>
  <w:style w:type="character" w:customStyle="1" w:styleId="afffff8">
    <w:name w:val="Пункты Знак"/>
    <w:link w:val="a0"/>
    <w:locked/>
    <w:rsid w:val="00AA6B2F"/>
    <w:rPr>
      <w:bCs/>
      <w:iCs/>
      <w:sz w:val="24"/>
      <w:szCs w:val="28"/>
    </w:rPr>
  </w:style>
  <w:style w:type="paragraph" w:customStyle="1" w:styleId="a0">
    <w:name w:val="Пункты"/>
    <w:basedOn w:val="20"/>
    <w:link w:val="afffff8"/>
    <w:qFormat/>
    <w:rsid w:val="00AA6B2F"/>
    <w:pPr>
      <w:keepLines w:val="0"/>
      <w:numPr>
        <w:numId w:val="12"/>
      </w:numPr>
      <w:tabs>
        <w:tab w:val="left" w:pos="1134"/>
      </w:tabs>
      <w:spacing w:before="120"/>
      <w:jc w:val="both"/>
    </w:pPr>
    <w:rPr>
      <w:rFonts w:asciiTheme="minorHAnsi" w:eastAsiaTheme="minorHAnsi" w:hAnsiTheme="minorHAnsi" w:cstheme="minorBidi"/>
      <w:b w:val="0"/>
      <w:iCs/>
      <w:color w:val="auto"/>
      <w:sz w:val="24"/>
      <w:szCs w:val="28"/>
      <w:lang w:val="ru-RU"/>
    </w:rPr>
  </w:style>
  <w:style w:type="character" w:customStyle="1" w:styleId="s8">
    <w:name w:val="s8"/>
    <w:basedOn w:val="a3"/>
    <w:rsid w:val="00AA6B2F"/>
  </w:style>
  <w:style w:type="numbering" w:customStyle="1" w:styleId="a1">
    <w:name w:val="ДОГОВОР"/>
    <w:rsid w:val="00AA6B2F"/>
    <w:pPr>
      <w:numPr>
        <w:numId w:val="29"/>
      </w:numPr>
    </w:pPr>
  </w:style>
  <w:style w:type="paragraph" w:customStyle="1" w:styleId="gmail-msonormal">
    <w:name w:val="gmail-msonormal"/>
    <w:basedOn w:val="a2"/>
    <w:rsid w:val="00AA6B2F"/>
    <w:pPr>
      <w:spacing w:before="100" w:beforeAutospacing="1" w:after="100" w:afterAutospacing="1"/>
    </w:pPr>
    <w:rPr>
      <w:rFonts w:eastAsia="Calibri"/>
      <w:sz w:val="24"/>
      <w:szCs w:val="24"/>
      <w:lang w:val="ru-RU" w:eastAsia="ru-RU"/>
    </w:rPr>
  </w:style>
  <w:style w:type="paragraph" w:styleId="afffff9">
    <w:name w:val="endnote text"/>
    <w:basedOn w:val="a2"/>
    <w:link w:val="afffffa"/>
    <w:uiPriority w:val="99"/>
    <w:semiHidden/>
    <w:unhideWhenUsed/>
    <w:rsid w:val="00AA6B2F"/>
    <w:rPr>
      <w:lang w:val="ru-RU" w:eastAsia="ru-RU"/>
    </w:rPr>
  </w:style>
  <w:style w:type="character" w:customStyle="1" w:styleId="afffffa">
    <w:name w:val="Текст концевой сноски Знак"/>
    <w:basedOn w:val="a3"/>
    <w:link w:val="afffff9"/>
    <w:uiPriority w:val="99"/>
    <w:semiHidden/>
    <w:rsid w:val="00AA6B2F"/>
    <w:rPr>
      <w:rFonts w:ascii="Times New Roman" w:eastAsia="Times New Roman" w:hAnsi="Times New Roman" w:cs="Times New Roman"/>
      <w:sz w:val="20"/>
      <w:szCs w:val="20"/>
      <w:lang w:eastAsia="ru-RU"/>
    </w:rPr>
  </w:style>
  <w:style w:type="character" w:styleId="afffffb">
    <w:name w:val="endnote reference"/>
    <w:basedOn w:val="a3"/>
    <w:uiPriority w:val="99"/>
    <w:semiHidden/>
    <w:unhideWhenUsed/>
    <w:rsid w:val="00AA6B2F"/>
    <w:rPr>
      <w:vertAlign w:val="superscript"/>
    </w:rPr>
  </w:style>
  <w:style w:type="numbering" w:customStyle="1" w:styleId="3f4">
    <w:name w:val="Нет списка3"/>
    <w:next w:val="a5"/>
    <w:uiPriority w:val="99"/>
    <w:semiHidden/>
    <w:unhideWhenUsed/>
    <w:rsid w:val="00F012A4"/>
  </w:style>
  <w:style w:type="character" w:customStyle="1" w:styleId="fontstyle11">
    <w:name w:val="fontstyle11"/>
    <w:rsid w:val="00F012A4"/>
    <w:rPr>
      <w:rFonts w:ascii="Times New Roman" w:hAnsi="Times New Roman" w:cs="Times New Roman" w:hint="default"/>
      <w:b w:val="0"/>
      <w:bCs w:val="0"/>
      <w:i w:val="0"/>
      <w:iCs w:val="0"/>
      <w:color w:val="000000"/>
      <w:sz w:val="24"/>
      <w:szCs w:val="24"/>
    </w:rPr>
  </w:style>
  <w:style w:type="character" w:customStyle="1" w:styleId="fontstyle01">
    <w:name w:val="fontstyle01"/>
    <w:rsid w:val="00F012A4"/>
    <w:rPr>
      <w:rFonts w:ascii="Times New Roman" w:hAnsi="Times New Roman" w:cs="Times New Roman" w:hint="default"/>
      <w:b/>
      <w:bCs/>
      <w:i w:val="0"/>
      <w:iCs w:val="0"/>
      <w:color w:val="000000"/>
      <w:sz w:val="24"/>
      <w:szCs w:val="24"/>
    </w:rPr>
  </w:style>
  <w:style w:type="table" w:customStyle="1" w:styleId="56">
    <w:name w:val="Сетка таблицы5"/>
    <w:basedOn w:val="a4"/>
    <w:next w:val="af7"/>
    <w:uiPriority w:val="59"/>
    <w:rsid w:val="00F012A4"/>
    <w:pPr>
      <w:spacing w:after="0" w:line="240" w:lineRule="auto"/>
      <w:ind w:left="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Заголовок оглавления1"/>
    <w:basedOn w:val="1"/>
    <w:next w:val="a2"/>
    <w:uiPriority w:val="39"/>
    <w:unhideWhenUsed/>
    <w:qFormat/>
    <w:rsid w:val="00F012A4"/>
    <w:pPr>
      <w:numPr>
        <w:numId w:val="0"/>
      </w:numPr>
      <w:spacing w:line="276" w:lineRule="auto"/>
      <w:outlineLvl w:val="9"/>
    </w:pPr>
    <w:rPr>
      <w:lang w:val="ru-RU"/>
    </w:rPr>
  </w:style>
  <w:style w:type="numbering" w:customStyle="1" w:styleId="10">
    <w:name w:val="ДОГОВОР1"/>
    <w:rsid w:val="00F012A4"/>
    <w:pPr>
      <w:numPr>
        <w:numId w:val="9"/>
      </w:numPr>
    </w:pPr>
  </w:style>
  <w:style w:type="numbering" w:customStyle="1" w:styleId="47">
    <w:name w:val="Нет списка4"/>
    <w:next w:val="a5"/>
    <w:uiPriority w:val="99"/>
    <w:semiHidden/>
    <w:unhideWhenUsed/>
    <w:rsid w:val="00692C81"/>
  </w:style>
  <w:style w:type="table" w:customStyle="1" w:styleId="64">
    <w:name w:val="Сетка таблицы6"/>
    <w:basedOn w:val="a4"/>
    <w:next w:val="af7"/>
    <w:uiPriority w:val="39"/>
    <w:rsid w:val="00692C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ДОГОВОР2"/>
    <w:rsid w:val="00692C8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2801">
      <w:bodyDiv w:val="1"/>
      <w:marLeft w:val="0"/>
      <w:marRight w:val="0"/>
      <w:marTop w:val="0"/>
      <w:marBottom w:val="0"/>
      <w:divBdr>
        <w:top w:val="none" w:sz="0" w:space="0" w:color="auto"/>
        <w:left w:val="none" w:sz="0" w:space="0" w:color="auto"/>
        <w:bottom w:val="none" w:sz="0" w:space="0" w:color="auto"/>
        <w:right w:val="none" w:sz="0" w:space="0" w:color="auto"/>
      </w:divBdr>
    </w:div>
    <w:div w:id="336276931">
      <w:bodyDiv w:val="1"/>
      <w:marLeft w:val="0"/>
      <w:marRight w:val="0"/>
      <w:marTop w:val="0"/>
      <w:marBottom w:val="0"/>
      <w:divBdr>
        <w:top w:val="none" w:sz="0" w:space="0" w:color="auto"/>
        <w:left w:val="none" w:sz="0" w:space="0" w:color="auto"/>
        <w:bottom w:val="none" w:sz="0" w:space="0" w:color="auto"/>
        <w:right w:val="none" w:sz="0" w:space="0" w:color="auto"/>
      </w:divBdr>
    </w:div>
    <w:div w:id="458301698">
      <w:bodyDiv w:val="1"/>
      <w:marLeft w:val="0"/>
      <w:marRight w:val="0"/>
      <w:marTop w:val="0"/>
      <w:marBottom w:val="0"/>
      <w:divBdr>
        <w:top w:val="none" w:sz="0" w:space="0" w:color="auto"/>
        <w:left w:val="none" w:sz="0" w:space="0" w:color="auto"/>
        <w:bottom w:val="none" w:sz="0" w:space="0" w:color="auto"/>
        <w:right w:val="none" w:sz="0" w:space="0" w:color="auto"/>
      </w:divBdr>
    </w:div>
    <w:div w:id="615409380">
      <w:bodyDiv w:val="1"/>
      <w:marLeft w:val="0"/>
      <w:marRight w:val="0"/>
      <w:marTop w:val="0"/>
      <w:marBottom w:val="0"/>
      <w:divBdr>
        <w:top w:val="none" w:sz="0" w:space="0" w:color="auto"/>
        <w:left w:val="none" w:sz="0" w:space="0" w:color="auto"/>
        <w:bottom w:val="none" w:sz="0" w:space="0" w:color="auto"/>
        <w:right w:val="none" w:sz="0" w:space="0" w:color="auto"/>
      </w:divBdr>
    </w:div>
    <w:div w:id="1025399489">
      <w:bodyDiv w:val="1"/>
      <w:marLeft w:val="0"/>
      <w:marRight w:val="0"/>
      <w:marTop w:val="0"/>
      <w:marBottom w:val="0"/>
      <w:divBdr>
        <w:top w:val="none" w:sz="0" w:space="0" w:color="auto"/>
        <w:left w:val="none" w:sz="0" w:space="0" w:color="auto"/>
        <w:bottom w:val="none" w:sz="0" w:space="0" w:color="auto"/>
        <w:right w:val="none" w:sz="0" w:space="0" w:color="auto"/>
      </w:divBdr>
    </w:div>
    <w:div w:id="1051346085">
      <w:bodyDiv w:val="1"/>
      <w:marLeft w:val="0"/>
      <w:marRight w:val="0"/>
      <w:marTop w:val="0"/>
      <w:marBottom w:val="0"/>
      <w:divBdr>
        <w:top w:val="none" w:sz="0" w:space="0" w:color="auto"/>
        <w:left w:val="none" w:sz="0" w:space="0" w:color="auto"/>
        <w:bottom w:val="none" w:sz="0" w:space="0" w:color="auto"/>
        <w:right w:val="none" w:sz="0" w:space="0" w:color="auto"/>
      </w:divBdr>
    </w:div>
    <w:div w:id="14394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ivo.garant.ru/"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http://ivo.garant.ru/" TargetMode="Externa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A2A383AB2404DAC24DA50A888508D" ma:contentTypeVersion="0" ma:contentTypeDescription="Create a new document." ma:contentTypeScope="" ma:versionID="698af806b34ed829950e1c237c4429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1498-2847-4B41-8D82-4B707C90F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EA645-9270-4975-AB80-1B3FDF6F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CA6A27-E41E-469D-9871-14D6CF363378}">
  <ds:schemaRefs>
    <ds:schemaRef ds:uri="http://schemas.microsoft.com/sharepoint/v3/contenttype/forms"/>
  </ds:schemaRefs>
</ds:datastoreItem>
</file>

<file path=customXml/itemProps4.xml><?xml version="1.0" encoding="utf-8"?>
<ds:datastoreItem xmlns:ds="http://schemas.openxmlformats.org/officeDocument/2006/customXml" ds:itemID="{6B7E07B2-5B21-4D46-8F20-10F9996D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10064</Words>
  <Characters>57369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Kornilieva Olga</dc:creator>
  <cp:lastModifiedBy>Георгий Галкин</cp:lastModifiedBy>
  <cp:revision>5</cp:revision>
  <cp:lastPrinted>2019-06-13T14:41:00Z</cp:lastPrinted>
  <dcterms:created xsi:type="dcterms:W3CDTF">2020-12-17T15:34:00Z</dcterms:created>
  <dcterms:modified xsi:type="dcterms:W3CDTF">2020-12-21T14:25:00Z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0x0101005C1A2A383AB2404DAC24DA50A888508D</vt:lpwstr>
  </property>
</Properties>
</file>